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50311" w:rsidRPr="00CA2D4E" w:rsidRDefault="00C92F2D" w:rsidP="00CD55BA">
      <w:r w:rsidRPr="00CA2D4E">
        <w:rPr>
          <w:noProof/>
          <w:lang w:eastAsia="ru-RU"/>
        </w:rPr>
        <w:drawing>
          <wp:inline distT="0" distB="0" distL="0" distR="0" wp14:anchorId="245A1B8B" wp14:editId="2FDF6C8D">
            <wp:extent cx="6096000" cy="1314450"/>
            <wp:effectExtent l="0" t="0" r="0" b="0"/>
            <wp:docPr id="32" name="Рисунок 1" descr="all blank centr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 blank centri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1314450"/>
                    </a:xfrm>
                    <a:prstGeom prst="rect">
                      <a:avLst/>
                    </a:prstGeom>
                    <a:noFill/>
                    <a:ln>
                      <a:noFill/>
                    </a:ln>
                  </pic:spPr>
                </pic:pic>
              </a:graphicData>
            </a:graphic>
          </wp:inline>
        </w:drawing>
      </w:r>
    </w:p>
    <w:p w:rsidR="00B94F31" w:rsidRPr="00CA2D4E" w:rsidRDefault="00B94F31" w:rsidP="00B94F31">
      <w:pPr>
        <w:pStyle w:val="afe"/>
        <w:rPr>
          <w:rFonts w:ascii="Times New Roman" w:hAnsi="Times New Roman"/>
          <w:b w:val="0"/>
          <w:bCs w:val="0"/>
          <w:sz w:val="28"/>
          <w:szCs w:val="28"/>
        </w:rPr>
      </w:pPr>
    </w:p>
    <w:p w:rsidR="00B94F31" w:rsidRPr="00CA2D4E" w:rsidRDefault="00B94F31" w:rsidP="00B94F31">
      <w:pPr>
        <w:pStyle w:val="afc"/>
        <w:spacing w:before="0"/>
        <w:ind w:firstLine="0"/>
        <w:jc w:val="center"/>
        <w:rPr>
          <w:rFonts w:ascii="Times New Roman" w:hAnsi="Times New Roman"/>
          <w:sz w:val="28"/>
          <w:szCs w:val="28"/>
        </w:rPr>
      </w:pPr>
    </w:p>
    <w:p w:rsidR="00B94F31" w:rsidRPr="00CA2D4E" w:rsidRDefault="00B94F31" w:rsidP="00B94F31">
      <w:pPr>
        <w:pStyle w:val="afc"/>
        <w:spacing w:before="0"/>
        <w:ind w:firstLine="0"/>
        <w:jc w:val="center"/>
        <w:rPr>
          <w:rFonts w:ascii="Times New Roman" w:hAnsi="Times New Roman"/>
          <w:sz w:val="28"/>
          <w:szCs w:val="28"/>
        </w:rPr>
      </w:pPr>
    </w:p>
    <w:p w:rsidR="00B94F31" w:rsidRPr="00CA2D4E" w:rsidRDefault="00B94F31" w:rsidP="00B94F31">
      <w:pPr>
        <w:pStyle w:val="afe"/>
        <w:rPr>
          <w:rFonts w:ascii="Times New Roman" w:hAnsi="Times New Roman"/>
          <w:b w:val="0"/>
          <w:bCs w:val="0"/>
          <w:sz w:val="28"/>
          <w:szCs w:val="28"/>
        </w:rPr>
      </w:pPr>
    </w:p>
    <w:p w:rsidR="00B94F31" w:rsidRPr="00CA2D4E" w:rsidRDefault="00B94F31" w:rsidP="00B94F31">
      <w:pPr>
        <w:pStyle w:val="afc"/>
        <w:spacing w:before="0"/>
        <w:ind w:firstLine="0"/>
        <w:jc w:val="center"/>
        <w:rPr>
          <w:rFonts w:ascii="Times New Roman" w:hAnsi="Times New Roman"/>
          <w:sz w:val="28"/>
          <w:szCs w:val="28"/>
        </w:rPr>
      </w:pPr>
    </w:p>
    <w:p w:rsidR="00B94F31" w:rsidRPr="00CA2D4E" w:rsidRDefault="00B94F31" w:rsidP="00B94F31">
      <w:pPr>
        <w:pStyle w:val="afc"/>
        <w:spacing w:before="0"/>
        <w:ind w:firstLine="0"/>
        <w:jc w:val="center"/>
        <w:rPr>
          <w:rFonts w:ascii="Times New Roman" w:hAnsi="Times New Roman"/>
          <w:sz w:val="28"/>
          <w:szCs w:val="28"/>
        </w:rPr>
      </w:pPr>
    </w:p>
    <w:p w:rsidR="00B94F31" w:rsidRPr="00CA2D4E" w:rsidRDefault="00B94F31" w:rsidP="00B94F31">
      <w:pPr>
        <w:jc w:val="center"/>
        <w:rPr>
          <w:sz w:val="28"/>
          <w:szCs w:val="28"/>
        </w:rPr>
      </w:pPr>
    </w:p>
    <w:p w:rsidR="00B94F31" w:rsidRPr="00CA2D4E" w:rsidRDefault="00E1504C" w:rsidP="00BD315D">
      <w:pPr>
        <w:pStyle w:val="3"/>
        <w:keepNext w:val="0"/>
        <w:widowControl w:val="0"/>
        <w:tabs>
          <w:tab w:val="clear" w:pos="0"/>
          <w:tab w:val="left" w:pos="10332"/>
        </w:tabs>
        <w:ind w:left="0" w:firstLine="0"/>
        <w:jc w:val="center"/>
        <w:rPr>
          <w:rFonts w:ascii="Times New Roman" w:hAnsi="Times New Roman"/>
          <w:sz w:val="32"/>
          <w:szCs w:val="32"/>
          <w:u w:val="none"/>
        </w:rPr>
      </w:pPr>
      <w:bookmarkStart w:id="0" w:name="_Ref111012568"/>
      <w:r w:rsidRPr="00CA2D4E">
        <w:rPr>
          <w:rFonts w:ascii="Times New Roman" w:hAnsi="Times New Roman"/>
          <w:sz w:val="32"/>
          <w:szCs w:val="32"/>
          <w:u w:val="none"/>
        </w:rPr>
        <w:t>ДОКУМЕНТАЦИЯ</w:t>
      </w:r>
      <w:r>
        <w:rPr>
          <w:rFonts w:ascii="Times New Roman" w:hAnsi="Times New Roman"/>
          <w:sz w:val="32"/>
          <w:szCs w:val="32"/>
          <w:u w:val="none"/>
        </w:rPr>
        <w:t xml:space="preserve"> </w:t>
      </w:r>
      <w:r w:rsidRPr="00CA2D4E">
        <w:rPr>
          <w:rFonts w:ascii="Times New Roman" w:hAnsi="Times New Roman"/>
          <w:sz w:val="32"/>
          <w:szCs w:val="32"/>
          <w:u w:val="none"/>
        </w:rPr>
        <w:t xml:space="preserve">ПО </w:t>
      </w:r>
      <w:r>
        <w:rPr>
          <w:rFonts w:ascii="Times New Roman" w:hAnsi="Times New Roman"/>
          <w:sz w:val="32"/>
          <w:szCs w:val="32"/>
          <w:u w:val="none"/>
        </w:rPr>
        <w:t xml:space="preserve">ВНЕСЕНИЮ ИЗМЕНЕНИЙ В ДОКУМЕНТАЦИЮ ПО </w:t>
      </w:r>
      <w:r w:rsidRPr="00CA2D4E">
        <w:rPr>
          <w:rFonts w:ascii="Times New Roman" w:hAnsi="Times New Roman"/>
          <w:sz w:val="32"/>
          <w:szCs w:val="32"/>
          <w:u w:val="none"/>
        </w:rPr>
        <w:t>ПЛАНИРОВКЕ ТЕРРИТОРИИ</w:t>
      </w:r>
      <w:bookmarkEnd w:id="0"/>
    </w:p>
    <w:p w:rsidR="00B94F31" w:rsidRPr="00CA2D4E" w:rsidRDefault="00B94F31" w:rsidP="00B94F31">
      <w:pPr>
        <w:pStyle w:val="afe"/>
        <w:rPr>
          <w:rFonts w:ascii="Times New Roman" w:hAnsi="Times New Roman"/>
          <w:b w:val="0"/>
          <w:bCs w:val="0"/>
          <w:sz w:val="28"/>
          <w:szCs w:val="28"/>
        </w:rPr>
      </w:pPr>
    </w:p>
    <w:p w:rsidR="00B94F31" w:rsidRPr="00CA2D4E" w:rsidRDefault="00B94F31" w:rsidP="00D754C3">
      <w:pPr>
        <w:autoSpaceDE w:val="0"/>
        <w:autoSpaceDN w:val="0"/>
        <w:adjustRightInd w:val="0"/>
        <w:spacing w:line="360" w:lineRule="auto"/>
        <w:jc w:val="center"/>
        <w:rPr>
          <w:bCs/>
        </w:rPr>
      </w:pPr>
      <w:r w:rsidRPr="00CA2D4E">
        <w:rPr>
          <w:b/>
          <w:bCs/>
          <w:sz w:val="28"/>
          <w:szCs w:val="28"/>
        </w:rPr>
        <w:t xml:space="preserve">для </w:t>
      </w:r>
      <w:r w:rsidR="00960590">
        <w:rPr>
          <w:b/>
          <w:bCs/>
          <w:sz w:val="28"/>
          <w:szCs w:val="28"/>
        </w:rPr>
        <w:t>размещения</w:t>
      </w:r>
      <w:r w:rsidRPr="00CA2D4E">
        <w:rPr>
          <w:b/>
          <w:bCs/>
          <w:sz w:val="28"/>
          <w:szCs w:val="28"/>
        </w:rPr>
        <w:t xml:space="preserve"> объекта</w:t>
      </w:r>
      <w:r w:rsidR="00256534" w:rsidRPr="00256534">
        <w:t xml:space="preserve"> </w:t>
      </w:r>
      <w:r w:rsidR="00256534" w:rsidRPr="00256534">
        <w:rPr>
          <w:b/>
          <w:bCs/>
          <w:sz w:val="28"/>
          <w:szCs w:val="28"/>
        </w:rPr>
        <w:t>АО «Самаранефтегаз»:</w:t>
      </w:r>
      <w:r w:rsidR="00497979">
        <w:rPr>
          <w:b/>
          <w:bCs/>
          <w:sz w:val="28"/>
          <w:szCs w:val="28"/>
        </w:rPr>
        <w:t xml:space="preserve"> </w:t>
      </w:r>
      <w:r w:rsidR="00861AE9">
        <w:rPr>
          <w:b/>
          <w:bCs/>
          <w:sz w:val="28"/>
          <w:szCs w:val="28"/>
        </w:rPr>
        <w:br/>
      </w:r>
      <w:r w:rsidR="002A032C" w:rsidRPr="009746F3">
        <w:rPr>
          <w:b/>
          <w:bCs/>
          <w:sz w:val="28"/>
          <w:szCs w:val="28"/>
        </w:rPr>
        <w:t xml:space="preserve">7089П </w:t>
      </w:r>
      <w:r w:rsidR="002A032C">
        <w:rPr>
          <w:b/>
          <w:bCs/>
          <w:sz w:val="28"/>
          <w:szCs w:val="28"/>
        </w:rPr>
        <w:t>«</w:t>
      </w:r>
      <w:r w:rsidR="002A032C" w:rsidRPr="009746F3">
        <w:rPr>
          <w:b/>
          <w:bCs/>
          <w:sz w:val="28"/>
          <w:szCs w:val="28"/>
        </w:rPr>
        <w:t xml:space="preserve">Сбор нефти и газа со скважины № 52 </w:t>
      </w:r>
      <w:r w:rsidR="002A032C">
        <w:rPr>
          <w:b/>
          <w:bCs/>
          <w:sz w:val="28"/>
          <w:szCs w:val="28"/>
        </w:rPr>
        <w:br/>
      </w:r>
      <w:proofErr w:type="spellStart"/>
      <w:r w:rsidR="002A032C" w:rsidRPr="009746F3">
        <w:rPr>
          <w:b/>
          <w:bCs/>
          <w:sz w:val="28"/>
          <w:szCs w:val="28"/>
        </w:rPr>
        <w:t>Пичерского</w:t>
      </w:r>
      <w:proofErr w:type="spellEnd"/>
      <w:r w:rsidR="002A032C" w:rsidRPr="009746F3">
        <w:rPr>
          <w:b/>
          <w:bCs/>
          <w:sz w:val="28"/>
          <w:szCs w:val="28"/>
        </w:rPr>
        <w:t xml:space="preserve"> месторождения</w:t>
      </w:r>
      <w:r w:rsidR="002A032C">
        <w:rPr>
          <w:b/>
          <w:bCs/>
          <w:sz w:val="28"/>
          <w:szCs w:val="28"/>
        </w:rPr>
        <w:t xml:space="preserve">» </w:t>
      </w:r>
      <w:r w:rsidR="002A032C">
        <w:rPr>
          <w:b/>
          <w:bCs/>
          <w:sz w:val="28"/>
          <w:szCs w:val="28"/>
        </w:rPr>
        <w:br/>
      </w:r>
      <w:r w:rsidR="002A032C" w:rsidRPr="00EB613A">
        <w:rPr>
          <w:bCs/>
        </w:rPr>
        <w:t xml:space="preserve">в границах сельских поселений Елшанка и Черновка </w:t>
      </w:r>
      <w:r w:rsidR="002A032C">
        <w:rPr>
          <w:bCs/>
        </w:rPr>
        <w:br/>
      </w:r>
      <w:r w:rsidR="002A032C" w:rsidRPr="00EB613A">
        <w:rPr>
          <w:bCs/>
        </w:rPr>
        <w:t>муниципального района Сергиевский Самарской области</w:t>
      </w:r>
    </w:p>
    <w:p w:rsidR="00BD315D" w:rsidRDefault="00BD315D" w:rsidP="00B94F31">
      <w:pPr>
        <w:autoSpaceDE w:val="0"/>
        <w:autoSpaceDN w:val="0"/>
        <w:adjustRightInd w:val="0"/>
        <w:jc w:val="center"/>
        <w:rPr>
          <w:bCs/>
          <w:sz w:val="28"/>
          <w:szCs w:val="28"/>
        </w:rPr>
      </w:pPr>
    </w:p>
    <w:p w:rsidR="004467A2" w:rsidRDefault="004467A2" w:rsidP="00B94F31">
      <w:pPr>
        <w:autoSpaceDE w:val="0"/>
        <w:autoSpaceDN w:val="0"/>
        <w:adjustRightInd w:val="0"/>
        <w:jc w:val="center"/>
        <w:rPr>
          <w:bCs/>
          <w:sz w:val="28"/>
          <w:szCs w:val="28"/>
        </w:rPr>
      </w:pPr>
    </w:p>
    <w:p w:rsidR="00B94F31" w:rsidRDefault="00B94F31" w:rsidP="00B94F31">
      <w:pPr>
        <w:pStyle w:val="afe"/>
        <w:tabs>
          <w:tab w:val="right" w:pos="9356"/>
        </w:tabs>
        <w:rPr>
          <w:rFonts w:ascii="Times New Roman" w:hAnsi="Times New Roman"/>
          <w:b w:val="0"/>
          <w:sz w:val="28"/>
          <w:szCs w:val="28"/>
        </w:rPr>
      </w:pPr>
    </w:p>
    <w:p w:rsidR="00B94F31" w:rsidRPr="00CA2D4E" w:rsidRDefault="00B94F31" w:rsidP="00B94F31">
      <w:pPr>
        <w:pStyle w:val="afc"/>
        <w:spacing w:before="0"/>
        <w:ind w:firstLine="0"/>
        <w:jc w:val="center"/>
        <w:rPr>
          <w:rFonts w:ascii="Times New Roman" w:hAnsi="Times New Roman"/>
          <w:sz w:val="28"/>
          <w:szCs w:val="28"/>
        </w:rPr>
      </w:pPr>
    </w:p>
    <w:p w:rsidR="00B94F31" w:rsidRPr="00CA2D4E" w:rsidRDefault="00B94F31" w:rsidP="00BD315D">
      <w:pPr>
        <w:jc w:val="center"/>
        <w:rPr>
          <w:b/>
          <w:iCs/>
          <w:sz w:val="32"/>
          <w:szCs w:val="32"/>
        </w:rPr>
      </w:pPr>
      <w:r w:rsidRPr="00CA2D4E">
        <w:rPr>
          <w:b/>
          <w:iCs/>
          <w:sz w:val="28"/>
          <w:szCs w:val="28"/>
        </w:rPr>
        <w:t>Книга 3. Проект межевания территории</w:t>
      </w:r>
    </w:p>
    <w:p w:rsidR="00B94F31" w:rsidRPr="00CA2D4E" w:rsidRDefault="00B94F31" w:rsidP="00B94F31">
      <w:pPr>
        <w:pStyle w:val="afc"/>
        <w:spacing w:before="0"/>
        <w:ind w:firstLine="0"/>
        <w:jc w:val="center"/>
        <w:rPr>
          <w:rFonts w:ascii="Times New Roman" w:hAnsi="Times New Roman"/>
          <w:sz w:val="28"/>
          <w:szCs w:val="28"/>
        </w:rPr>
      </w:pPr>
    </w:p>
    <w:p w:rsidR="00BB556C" w:rsidRPr="00CA2D4E" w:rsidRDefault="00BB556C" w:rsidP="00B94F31">
      <w:pPr>
        <w:pStyle w:val="afc"/>
        <w:spacing w:before="0"/>
        <w:ind w:firstLine="0"/>
        <w:jc w:val="center"/>
        <w:rPr>
          <w:rFonts w:ascii="Times New Roman" w:hAnsi="Times New Roman"/>
          <w:sz w:val="28"/>
          <w:szCs w:val="28"/>
        </w:rPr>
      </w:pPr>
    </w:p>
    <w:p w:rsidR="00F40517" w:rsidRPr="00CA2D4E" w:rsidRDefault="00F40517" w:rsidP="00B94F31">
      <w:pPr>
        <w:pStyle w:val="afc"/>
        <w:spacing w:before="0"/>
        <w:ind w:firstLine="0"/>
        <w:jc w:val="center"/>
        <w:rPr>
          <w:rFonts w:ascii="Times New Roman" w:hAnsi="Times New Roman"/>
          <w:sz w:val="28"/>
          <w:szCs w:val="28"/>
        </w:rPr>
      </w:pPr>
    </w:p>
    <w:p w:rsidR="00BB556C" w:rsidRPr="00CA2D4E" w:rsidRDefault="00BB556C" w:rsidP="00B94F31">
      <w:pPr>
        <w:pStyle w:val="afc"/>
        <w:spacing w:before="0"/>
        <w:ind w:firstLine="0"/>
        <w:jc w:val="center"/>
        <w:rPr>
          <w:rFonts w:ascii="Times New Roman" w:hAnsi="Times New Roman"/>
          <w:sz w:val="28"/>
          <w:szCs w:val="28"/>
        </w:rPr>
      </w:pPr>
    </w:p>
    <w:p w:rsidR="00BB556C" w:rsidRPr="00CA2D4E" w:rsidRDefault="006C3D62" w:rsidP="00B94F31">
      <w:pPr>
        <w:pStyle w:val="afc"/>
        <w:spacing w:before="0"/>
        <w:ind w:firstLine="0"/>
        <w:jc w:val="center"/>
        <w:rPr>
          <w:rFonts w:ascii="Times New Roman" w:hAnsi="Times New Roman"/>
          <w:sz w:val="28"/>
          <w:szCs w:val="28"/>
        </w:rPr>
      </w:pPr>
      <w:r>
        <w:rPr>
          <w:rFonts w:ascii="Times New Roman" w:hAnsi="Times New Roman"/>
          <w:noProof/>
          <w:sz w:val="28"/>
          <w:szCs w:val="28"/>
        </w:rPr>
        <w:drawing>
          <wp:anchor distT="0" distB="0" distL="114300" distR="114300" simplePos="0" relativeHeight="251661312" behindDoc="1" locked="0" layoutInCell="1" allowOverlap="1" wp14:anchorId="29543AE2" wp14:editId="1F63CBE4">
            <wp:simplePos x="0" y="0"/>
            <wp:positionH relativeFrom="column">
              <wp:posOffset>3463290</wp:posOffset>
            </wp:positionH>
            <wp:positionV relativeFrom="paragraph">
              <wp:posOffset>146685</wp:posOffset>
            </wp:positionV>
            <wp:extent cx="2162175" cy="1962150"/>
            <wp:effectExtent l="0" t="0" r="9525" b="0"/>
            <wp:wrapNone/>
            <wp:docPr id="34" name="Рисунок 34" descr="D:\Работа\2022\6944\ППТ и ПМТ\Текстовая часть\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та\2022\6944\ППТ и ПМТ\Текстовая часть\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2175" cy="1962150"/>
                    </a:xfrm>
                    <a:prstGeom prst="rect">
                      <a:avLst/>
                    </a:prstGeom>
                    <a:noFill/>
                    <a:ln>
                      <a:noFill/>
                    </a:ln>
                  </pic:spPr>
                </pic:pic>
              </a:graphicData>
            </a:graphic>
            <wp14:sizeRelH relativeFrom="page">
              <wp14:pctWidth>0</wp14:pctWidth>
            </wp14:sizeRelH>
            <wp14:sizeRelV relativeFrom="page">
              <wp14:pctHeight>0</wp14:pctHeight>
            </wp14:sizeRelV>
          </wp:anchor>
        </w:drawing>
      </w:r>
      <w:r w:rsidR="004D6E12" w:rsidRPr="00CA2D4E">
        <w:rPr>
          <w:noProof/>
        </w:rPr>
        <w:drawing>
          <wp:anchor distT="0" distB="0" distL="114300" distR="114300" simplePos="0" relativeHeight="251660288" behindDoc="1" locked="0" layoutInCell="1" allowOverlap="1" wp14:anchorId="5291B0DC" wp14:editId="3A3AC941">
            <wp:simplePos x="0" y="0"/>
            <wp:positionH relativeFrom="column">
              <wp:posOffset>3463290</wp:posOffset>
            </wp:positionH>
            <wp:positionV relativeFrom="paragraph">
              <wp:posOffset>927735</wp:posOffset>
            </wp:positionV>
            <wp:extent cx="1600200" cy="1123950"/>
            <wp:effectExtent l="0" t="0" r="0" b="0"/>
            <wp:wrapNone/>
            <wp:docPr id="33" name="Рисунок 33" descr="D:\Работа\Доки\Подписи\Пантелее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Работа\Доки\Подписи\Пантелеев.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020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004D6E12" w:rsidRPr="00CA2D4E">
        <w:rPr>
          <w:noProof/>
        </w:rPr>
        <w:drawing>
          <wp:anchor distT="0" distB="0" distL="114300" distR="114300" simplePos="0" relativeHeight="251659264" behindDoc="1" locked="0" layoutInCell="1" allowOverlap="1" wp14:anchorId="7C479A93" wp14:editId="6202030B">
            <wp:simplePos x="0" y="0"/>
            <wp:positionH relativeFrom="column">
              <wp:posOffset>3891915</wp:posOffset>
            </wp:positionH>
            <wp:positionV relativeFrom="paragraph">
              <wp:posOffset>146685</wp:posOffset>
            </wp:positionV>
            <wp:extent cx="1019175" cy="657225"/>
            <wp:effectExtent l="0" t="0" r="9525" b="9525"/>
            <wp:wrapNone/>
            <wp:docPr id="31" name="Рисунок 31" descr="D:\Работа\Доки\Подписи\Кашаев.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та\Доки\Подписи\Кашаев.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19175"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4F31" w:rsidRPr="00CA2D4E" w:rsidRDefault="00B94F31" w:rsidP="00B94F31">
      <w:pPr>
        <w:pStyle w:val="afc"/>
        <w:spacing w:before="0"/>
        <w:ind w:firstLine="0"/>
        <w:jc w:val="center"/>
        <w:rPr>
          <w:rFonts w:ascii="Times New Roman" w:hAnsi="Times New Roman"/>
          <w:sz w:val="28"/>
          <w:szCs w:val="28"/>
        </w:rPr>
      </w:pPr>
    </w:p>
    <w:p w:rsidR="00BB556C" w:rsidRPr="00CA2D4E" w:rsidRDefault="00BB556C" w:rsidP="00BB556C">
      <w:pPr>
        <w:tabs>
          <w:tab w:val="left" w:pos="2039"/>
        </w:tabs>
        <w:jc w:val="both"/>
      </w:pPr>
      <w:r w:rsidRPr="00CA2D4E">
        <w:t xml:space="preserve">Главный инженер                                                                 </w:t>
      </w:r>
      <w:r w:rsidR="00F11B99" w:rsidRPr="00CA2D4E">
        <w:t xml:space="preserve">                                    Д</w:t>
      </w:r>
      <w:r w:rsidRPr="00CA2D4E">
        <w:t>.В. Ка</w:t>
      </w:r>
      <w:r w:rsidR="00B07CFD" w:rsidRPr="00CA2D4E">
        <w:t>шаев</w:t>
      </w:r>
    </w:p>
    <w:p w:rsidR="00117793" w:rsidRPr="00CA2D4E" w:rsidRDefault="00117793" w:rsidP="00B94F31">
      <w:pPr>
        <w:pStyle w:val="afc"/>
        <w:spacing w:before="0"/>
        <w:ind w:firstLine="0"/>
        <w:jc w:val="center"/>
        <w:rPr>
          <w:rFonts w:ascii="Times New Roman" w:hAnsi="Times New Roman"/>
          <w:sz w:val="28"/>
          <w:szCs w:val="28"/>
        </w:rPr>
      </w:pPr>
    </w:p>
    <w:p w:rsidR="009F5386" w:rsidRPr="00CA2D4E" w:rsidRDefault="009F5386" w:rsidP="00B94F31">
      <w:pPr>
        <w:pStyle w:val="afc"/>
        <w:spacing w:before="0"/>
        <w:ind w:firstLine="0"/>
        <w:jc w:val="center"/>
        <w:rPr>
          <w:rFonts w:ascii="Times New Roman" w:hAnsi="Times New Roman"/>
          <w:sz w:val="28"/>
          <w:szCs w:val="28"/>
        </w:rPr>
      </w:pPr>
    </w:p>
    <w:p w:rsidR="00B94F31" w:rsidRPr="00CA2D4E" w:rsidRDefault="00B94F31" w:rsidP="00B94F31">
      <w:pPr>
        <w:pStyle w:val="afc"/>
        <w:spacing w:before="0"/>
        <w:ind w:firstLine="0"/>
        <w:jc w:val="center"/>
        <w:rPr>
          <w:rFonts w:ascii="Times New Roman" w:hAnsi="Times New Roman"/>
          <w:sz w:val="28"/>
          <w:szCs w:val="28"/>
        </w:rPr>
      </w:pPr>
    </w:p>
    <w:p w:rsidR="0091351C" w:rsidRPr="00CA2D4E" w:rsidRDefault="0091351C" w:rsidP="0091351C">
      <w:pPr>
        <w:autoSpaceDE w:val="0"/>
        <w:autoSpaceDN w:val="0"/>
        <w:adjustRightInd w:val="0"/>
        <w:jc w:val="both"/>
      </w:pPr>
      <w:r w:rsidRPr="00CA2D4E">
        <w:t>Заместитель главного инженера</w:t>
      </w:r>
    </w:p>
    <w:p w:rsidR="0091351C" w:rsidRPr="00CA2D4E" w:rsidRDefault="0091351C" w:rsidP="0091351C">
      <w:pPr>
        <w:autoSpaceDE w:val="0"/>
        <w:autoSpaceDN w:val="0"/>
        <w:adjustRightInd w:val="0"/>
        <w:jc w:val="both"/>
      </w:pPr>
      <w:r w:rsidRPr="00CA2D4E">
        <w:t>по инжинирингу - начальник управления                                                       А.Н. Пантелеев</w:t>
      </w:r>
    </w:p>
    <w:p w:rsidR="00B94F31" w:rsidRPr="00CA2D4E" w:rsidRDefault="0091351C" w:rsidP="0091351C">
      <w:pPr>
        <w:autoSpaceDE w:val="0"/>
        <w:autoSpaceDN w:val="0"/>
        <w:adjustRightInd w:val="0"/>
        <w:jc w:val="both"/>
        <w:rPr>
          <w:bCs/>
          <w:sz w:val="28"/>
          <w:szCs w:val="28"/>
        </w:rPr>
      </w:pPr>
      <w:r w:rsidRPr="00CA2D4E">
        <w:t>инжиниринга обустройства месторождений</w:t>
      </w:r>
    </w:p>
    <w:p w:rsidR="00B94F31" w:rsidRPr="00CA2D4E" w:rsidRDefault="00B94F31" w:rsidP="00B94F31">
      <w:pPr>
        <w:pStyle w:val="afc"/>
        <w:spacing w:before="0"/>
        <w:ind w:firstLine="0"/>
        <w:jc w:val="center"/>
        <w:rPr>
          <w:rFonts w:ascii="Times New Roman" w:hAnsi="Times New Roman"/>
          <w:sz w:val="28"/>
          <w:szCs w:val="28"/>
        </w:rPr>
      </w:pPr>
    </w:p>
    <w:p w:rsidR="00B94F31" w:rsidRPr="00CA2D4E" w:rsidRDefault="00B94F31" w:rsidP="00B94F31">
      <w:pPr>
        <w:pStyle w:val="afc"/>
        <w:spacing w:before="0"/>
        <w:ind w:firstLine="0"/>
        <w:jc w:val="center"/>
        <w:rPr>
          <w:rFonts w:ascii="Times New Roman" w:hAnsi="Times New Roman"/>
          <w:sz w:val="28"/>
          <w:szCs w:val="28"/>
        </w:rPr>
      </w:pPr>
    </w:p>
    <w:p w:rsidR="00B94F31" w:rsidRPr="00CA2D4E" w:rsidRDefault="00B94F31" w:rsidP="00B94F31">
      <w:pPr>
        <w:pStyle w:val="afc"/>
        <w:spacing w:before="0"/>
        <w:ind w:firstLine="0"/>
        <w:jc w:val="center"/>
        <w:rPr>
          <w:rFonts w:ascii="Times New Roman" w:hAnsi="Times New Roman"/>
          <w:sz w:val="28"/>
          <w:szCs w:val="28"/>
        </w:rPr>
      </w:pPr>
    </w:p>
    <w:p w:rsidR="004D6E12" w:rsidRPr="00CA2D4E" w:rsidRDefault="004D6E12" w:rsidP="00B94F31">
      <w:pPr>
        <w:pStyle w:val="afc"/>
        <w:spacing w:before="0"/>
        <w:ind w:firstLine="0"/>
        <w:jc w:val="center"/>
        <w:rPr>
          <w:rFonts w:ascii="Times New Roman" w:hAnsi="Times New Roman"/>
          <w:sz w:val="28"/>
          <w:szCs w:val="28"/>
        </w:rPr>
      </w:pPr>
    </w:p>
    <w:p w:rsidR="00B94F31" w:rsidRPr="00CA2D4E" w:rsidRDefault="00B94F31" w:rsidP="00B94F31">
      <w:pPr>
        <w:pStyle w:val="afc"/>
        <w:spacing w:before="0"/>
        <w:ind w:firstLine="0"/>
        <w:jc w:val="center"/>
        <w:rPr>
          <w:rFonts w:ascii="Times New Roman" w:hAnsi="Times New Roman"/>
          <w:sz w:val="28"/>
          <w:szCs w:val="28"/>
        </w:rPr>
      </w:pPr>
    </w:p>
    <w:p w:rsidR="00B94F31" w:rsidRPr="00CA2D4E" w:rsidRDefault="00CC42D1" w:rsidP="00B94F31">
      <w:pPr>
        <w:pStyle w:val="afe"/>
        <w:rPr>
          <w:rFonts w:ascii="Times New Roman" w:hAnsi="Times New Roman"/>
          <w:b w:val="0"/>
          <w:sz w:val="24"/>
          <w:szCs w:val="24"/>
        </w:rPr>
      </w:pPr>
      <w:r>
        <w:rPr>
          <w:rFonts w:ascii="Times New Roman" w:hAnsi="Times New Roman"/>
          <w:sz w:val="20"/>
        </w:rPr>
        <w:t>Самара, 202</w:t>
      </w:r>
      <w:r w:rsidR="00E1504C">
        <w:rPr>
          <w:rFonts w:ascii="Times New Roman" w:hAnsi="Times New Roman"/>
          <w:sz w:val="20"/>
        </w:rPr>
        <w:t>3</w:t>
      </w:r>
      <w:r w:rsidR="003F7AEF" w:rsidRPr="00CA2D4E">
        <w:rPr>
          <w:rFonts w:ascii="Times New Roman" w:hAnsi="Times New Roman"/>
          <w:sz w:val="20"/>
        </w:rPr>
        <w:t xml:space="preserve"> </w:t>
      </w:r>
      <w:r w:rsidR="00B94F31" w:rsidRPr="00CA2D4E">
        <w:rPr>
          <w:rFonts w:ascii="Times New Roman" w:hAnsi="Times New Roman"/>
          <w:sz w:val="20"/>
        </w:rPr>
        <w:t>г.</w:t>
      </w:r>
      <w:r w:rsidR="00B94F31" w:rsidRPr="00CA2D4E">
        <w:br w:type="page"/>
      </w:r>
    </w:p>
    <w:p w:rsidR="00950311" w:rsidRPr="00CA2D4E" w:rsidRDefault="004D61C0" w:rsidP="00BF6D18">
      <w:pPr>
        <w:jc w:val="center"/>
        <w:rPr>
          <w:b/>
          <w:sz w:val="28"/>
          <w:szCs w:val="28"/>
        </w:rPr>
      </w:pPr>
      <w:r w:rsidRPr="00CA2D4E">
        <w:rPr>
          <w:b/>
          <w:iCs/>
          <w:sz w:val="28"/>
          <w:szCs w:val="28"/>
        </w:rPr>
        <w:lastRenderedPageBreak/>
        <w:t xml:space="preserve">Основная часть проекта </w:t>
      </w:r>
      <w:r w:rsidR="00AE252C" w:rsidRPr="00CA2D4E">
        <w:rPr>
          <w:b/>
          <w:iCs/>
          <w:sz w:val="28"/>
          <w:szCs w:val="28"/>
        </w:rPr>
        <w:t>межевания</w:t>
      </w:r>
      <w:r w:rsidRPr="00CA2D4E">
        <w:rPr>
          <w:b/>
          <w:iCs/>
          <w:sz w:val="28"/>
          <w:szCs w:val="28"/>
        </w:rPr>
        <w:t xml:space="preserve"> территории</w:t>
      </w:r>
    </w:p>
    <w:p w:rsidR="00AE7E5D" w:rsidRPr="00CA2D4E" w:rsidRDefault="00AE7E5D" w:rsidP="00BF6D18">
      <w:pPr>
        <w:jc w:val="center"/>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7654"/>
        <w:gridCol w:w="885"/>
      </w:tblGrid>
      <w:tr w:rsidR="00BF6D18" w:rsidRPr="00CA2D4E" w:rsidTr="006D71F5">
        <w:tc>
          <w:tcPr>
            <w:tcW w:w="959" w:type="dxa"/>
          </w:tcPr>
          <w:p w:rsidR="00BF6D18" w:rsidRPr="00CA2D4E" w:rsidRDefault="00BF6D18" w:rsidP="00B94F31">
            <w:pPr>
              <w:jc w:val="center"/>
              <w:rPr>
                <w:b/>
              </w:rPr>
            </w:pPr>
            <w:r w:rsidRPr="00CA2D4E">
              <w:rPr>
                <w:b/>
              </w:rPr>
              <w:t xml:space="preserve">№ </w:t>
            </w:r>
            <w:proofErr w:type="gramStart"/>
            <w:r w:rsidRPr="00CA2D4E">
              <w:rPr>
                <w:b/>
              </w:rPr>
              <w:t>п</w:t>
            </w:r>
            <w:proofErr w:type="gramEnd"/>
            <w:r w:rsidRPr="00CA2D4E">
              <w:rPr>
                <w:b/>
              </w:rPr>
              <w:t>/п</w:t>
            </w:r>
          </w:p>
        </w:tc>
        <w:tc>
          <w:tcPr>
            <w:tcW w:w="7654" w:type="dxa"/>
          </w:tcPr>
          <w:p w:rsidR="00BF6D18" w:rsidRPr="00CA2D4E" w:rsidRDefault="00BF6D18" w:rsidP="00B94F31">
            <w:pPr>
              <w:jc w:val="center"/>
              <w:rPr>
                <w:b/>
              </w:rPr>
            </w:pPr>
            <w:r w:rsidRPr="00CA2D4E">
              <w:rPr>
                <w:b/>
              </w:rPr>
              <w:t>Наименование</w:t>
            </w:r>
          </w:p>
        </w:tc>
        <w:tc>
          <w:tcPr>
            <w:tcW w:w="885" w:type="dxa"/>
            <w:vAlign w:val="center"/>
          </w:tcPr>
          <w:p w:rsidR="00BF6D18" w:rsidRPr="00CA2D4E" w:rsidRDefault="00BF6D18" w:rsidP="000911E1">
            <w:pPr>
              <w:jc w:val="center"/>
              <w:rPr>
                <w:b/>
              </w:rPr>
            </w:pPr>
            <w:r w:rsidRPr="00CA2D4E">
              <w:rPr>
                <w:b/>
              </w:rPr>
              <w:t>Лист</w:t>
            </w:r>
          </w:p>
        </w:tc>
      </w:tr>
      <w:tr w:rsidR="00D108DE" w:rsidRPr="00CA2D4E" w:rsidTr="006D71F5">
        <w:tc>
          <w:tcPr>
            <w:tcW w:w="959" w:type="dxa"/>
          </w:tcPr>
          <w:p w:rsidR="00D108DE" w:rsidRPr="00CA2D4E" w:rsidRDefault="00D108DE" w:rsidP="00B94F31">
            <w:pPr>
              <w:jc w:val="center"/>
              <w:rPr>
                <w:b/>
              </w:rPr>
            </w:pPr>
          </w:p>
        </w:tc>
        <w:tc>
          <w:tcPr>
            <w:tcW w:w="7654" w:type="dxa"/>
          </w:tcPr>
          <w:p w:rsidR="00D108DE" w:rsidRPr="00CA2D4E" w:rsidRDefault="00D108DE" w:rsidP="00D108DE">
            <w:pPr>
              <w:jc w:val="both"/>
              <w:rPr>
                <w:b/>
              </w:rPr>
            </w:pPr>
            <w:r w:rsidRPr="00CA2D4E">
              <w:t>Исходно-разрешительная документация</w:t>
            </w:r>
          </w:p>
        </w:tc>
        <w:tc>
          <w:tcPr>
            <w:tcW w:w="885" w:type="dxa"/>
            <w:vAlign w:val="center"/>
          </w:tcPr>
          <w:p w:rsidR="00D108DE" w:rsidRPr="00D108DE" w:rsidRDefault="00AE2CA4" w:rsidP="000911E1">
            <w:pPr>
              <w:jc w:val="center"/>
            </w:pPr>
            <w:r>
              <w:fldChar w:fldCharType="begin"/>
            </w:r>
            <w:r>
              <w:instrText xml:space="preserve"> PAGEREF _Ref111020484 \h </w:instrText>
            </w:r>
            <w:r>
              <w:fldChar w:fldCharType="separate"/>
            </w:r>
            <w:r w:rsidR="00C95E61">
              <w:rPr>
                <w:noProof/>
              </w:rPr>
              <w:t>3</w:t>
            </w:r>
            <w:r>
              <w:fldChar w:fldCharType="end"/>
            </w:r>
          </w:p>
        </w:tc>
      </w:tr>
      <w:tr w:rsidR="00D108DE" w:rsidRPr="00CA2D4E" w:rsidTr="006D71F5">
        <w:tc>
          <w:tcPr>
            <w:tcW w:w="959" w:type="dxa"/>
          </w:tcPr>
          <w:p w:rsidR="00D108DE" w:rsidRPr="00CA2D4E" w:rsidRDefault="00D108DE" w:rsidP="00B94F31">
            <w:pPr>
              <w:jc w:val="center"/>
              <w:rPr>
                <w:b/>
              </w:rPr>
            </w:pPr>
          </w:p>
        </w:tc>
        <w:tc>
          <w:tcPr>
            <w:tcW w:w="7654" w:type="dxa"/>
          </w:tcPr>
          <w:p w:rsidR="00D108DE" w:rsidRPr="00CA2D4E" w:rsidRDefault="00D108DE" w:rsidP="00D108DE">
            <w:pPr>
              <w:jc w:val="both"/>
            </w:pPr>
            <w:r w:rsidRPr="00CA2D4E">
              <w:t>Основание для выполнения проекта межевания</w:t>
            </w:r>
          </w:p>
        </w:tc>
        <w:tc>
          <w:tcPr>
            <w:tcW w:w="885" w:type="dxa"/>
            <w:vAlign w:val="center"/>
          </w:tcPr>
          <w:p w:rsidR="00D108DE" w:rsidRPr="00D108DE" w:rsidRDefault="00682352" w:rsidP="000911E1">
            <w:pPr>
              <w:jc w:val="center"/>
            </w:pPr>
            <w:r>
              <w:fldChar w:fldCharType="begin"/>
            </w:r>
            <w:r>
              <w:instrText xml:space="preserve"> PAGEREF _Ref111810945 \h </w:instrText>
            </w:r>
            <w:r>
              <w:fldChar w:fldCharType="separate"/>
            </w:r>
            <w:r w:rsidR="00C95E61">
              <w:rPr>
                <w:noProof/>
              </w:rPr>
              <w:t>3</w:t>
            </w:r>
            <w:r>
              <w:fldChar w:fldCharType="end"/>
            </w:r>
          </w:p>
        </w:tc>
      </w:tr>
      <w:tr w:rsidR="00D108DE" w:rsidRPr="00CA2D4E" w:rsidTr="006D71F5">
        <w:tc>
          <w:tcPr>
            <w:tcW w:w="959" w:type="dxa"/>
          </w:tcPr>
          <w:p w:rsidR="00D108DE" w:rsidRPr="00CA2D4E" w:rsidRDefault="00D108DE" w:rsidP="00B94F31">
            <w:pPr>
              <w:jc w:val="center"/>
              <w:rPr>
                <w:b/>
              </w:rPr>
            </w:pPr>
          </w:p>
        </w:tc>
        <w:tc>
          <w:tcPr>
            <w:tcW w:w="7654" w:type="dxa"/>
          </w:tcPr>
          <w:p w:rsidR="00D108DE" w:rsidRPr="00CA2D4E" w:rsidRDefault="00D108DE" w:rsidP="00D108DE">
            <w:pPr>
              <w:jc w:val="both"/>
            </w:pPr>
            <w:r w:rsidRPr="00CA2D4E">
              <w:t>Цели и задачи выполнения проекта межевания территории</w:t>
            </w:r>
          </w:p>
        </w:tc>
        <w:tc>
          <w:tcPr>
            <w:tcW w:w="885" w:type="dxa"/>
            <w:vAlign w:val="center"/>
          </w:tcPr>
          <w:p w:rsidR="00D108DE" w:rsidRPr="00D108DE" w:rsidRDefault="00682352" w:rsidP="000911E1">
            <w:pPr>
              <w:jc w:val="center"/>
            </w:pPr>
            <w:r>
              <w:fldChar w:fldCharType="begin"/>
            </w:r>
            <w:r>
              <w:instrText xml:space="preserve"> PAGEREF _Ref111810952 \h </w:instrText>
            </w:r>
            <w:r>
              <w:fldChar w:fldCharType="separate"/>
            </w:r>
            <w:r w:rsidR="00C95E61">
              <w:rPr>
                <w:noProof/>
              </w:rPr>
              <w:t>3</w:t>
            </w:r>
            <w:r>
              <w:fldChar w:fldCharType="end"/>
            </w:r>
          </w:p>
        </w:tc>
      </w:tr>
      <w:tr w:rsidR="00742B8B" w:rsidRPr="00CA2D4E" w:rsidTr="006D71F5">
        <w:tc>
          <w:tcPr>
            <w:tcW w:w="9498" w:type="dxa"/>
            <w:gridSpan w:val="3"/>
            <w:vAlign w:val="center"/>
          </w:tcPr>
          <w:p w:rsidR="00742B8B" w:rsidRPr="00742B8B" w:rsidRDefault="00742B8B" w:rsidP="000911E1">
            <w:pPr>
              <w:jc w:val="center"/>
              <w:rPr>
                <w:b/>
              </w:rPr>
            </w:pPr>
            <w:r w:rsidRPr="00742B8B">
              <w:rPr>
                <w:b/>
              </w:rPr>
              <w:t>Основная часть проекта межевания территории</w:t>
            </w:r>
          </w:p>
        </w:tc>
      </w:tr>
      <w:tr w:rsidR="00BF6D18" w:rsidRPr="00CA2D4E" w:rsidTr="006D71F5">
        <w:tc>
          <w:tcPr>
            <w:tcW w:w="9498" w:type="dxa"/>
            <w:gridSpan w:val="3"/>
            <w:vAlign w:val="center"/>
          </w:tcPr>
          <w:p w:rsidR="00BF6D18" w:rsidRPr="00CA2D4E" w:rsidRDefault="004D61C0" w:rsidP="000911E1">
            <w:pPr>
              <w:jc w:val="center"/>
              <w:rPr>
                <w:b/>
              </w:rPr>
            </w:pPr>
            <w:r w:rsidRPr="00CA2D4E">
              <w:rPr>
                <w:b/>
              </w:rPr>
              <w:t xml:space="preserve">Раздел 1 </w:t>
            </w:r>
            <w:r w:rsidR="00B94F31" w:rsidRPr="00CA2D4E">
              <w:rPr>
                <w:b/>
              </w:rPr>
              <w:t>«</w:t>
            </w:r>
            <w:r w:rsidRPr="00CA2D4E">
              <w:rPr>
                <w:b/>
              </w:rPr>
              <w:t xml:space="preserve">Проект </w:t>
            </w:r>
            <w:r w:rsidR="00AE252C" w:rsidRPr="00CA2D4E">
              <w:rPr>
                <w:b/>
              </w:rPr>
              <w:t>межевания</w:t>
            </w:r>
            <w:r w:rsidRPr="00CA2D4E">
              <w:rPr>
                <w:b/>
              </w:rPr>
              <w:t xml:space="preserve"> территории. Графическая часть</w:t>
            </w:r>
            <w:r w:rsidR="00B94F31" w:rsidRPr="00CA2D4E">
              <w:rPr>
                <w:b/>
              </w:rPr>
              <w:t>»</w:t>
            </w:r>
          </w:p>
        </w:tc>
      </w:tr>
      <w:tr w:rsidR="00BF6D18" w:rsidRPr="00CA2D4E" w:rsidTr="006D71F5">
        <w:tc>
          <w:tcPr>
            <w:tcW w:w="959" w:type="dxa"/>
            <w:vAlign w:val="center"/>
          </w:tcPr>
          <w:p w:rsidR="00BF6D18" w:rsidRPr="00CA2D4E" w:rsidRDefault="00BF6D18" w:rsidP="006B0F4C">
            <w:pPr>
              <w:jc w:val="center"/>
            </w:pPr>
          </w:p>
        </w:tc>
        <w:tc>
          <w:tcPr>
            <w:tcW w:w="7654" w:type="dxa"/>
            <w:vAlign w:val="center"/>
          </w:tcPr>
          <w:p w:rsidR="00BF6D18" w:rsidRPr="00CA2D4E" w:rsidRDefault="005F697A" w:rsidP="005D315D">
            <w:pPr>
              <w:jc w:val="both"/>
              <w:rPr>
                <w:b/>
              </w:rPr>
            </w:pPr>
            <w:r w:rsidRPr="00CA2D4E">
              <w:t>Чертёж</w:t>
            </w:r>
            <w:r w:rsidR="007E4D1B" w:rsidRPr="00CA2D4E">
              <w:t xml:space="preserve"> </w:t>
            </w:r>
            <w:r w:rsidR="00F65E3F" w:rsidRPr="00CA2D4E">
              <w:t>межевания территории</w:t>
            </w:r>
          </w:p>
        </w:tc>
        <w:tc>
          <w:tcPr>
            <w:tcW w:w="885" w:type="dxa"/>
            <w:vAlign w:val="center"/>
          </w:tcPr>
          <w:p w:rsidR="00BF6D18" w:rsidRPr="00CA2D4E" w:rsidRDefault="00271D6E" w:rsidP="000911E1">
            <w:pPr>
              <w:jc w:val="center"/>
            </w:pPr>
            <w:r w:rsidRPr="00CA2D4E">
              <w:t>-</w:t>
            </w:r>
          </w:p>
        </w:tc>
      </w:tr>
      <w:tr w:rsidR="00271D6E" w:rsidRPr="00CA2D4E" w:rsidTr="006D71F5">
        <w:tc>
          <w:tcPr>
            <w:tcW w:w="9498" w:type="dxa"/>
            <w:gridSpan w:val="3"/>
            <w:vAlign w:val="center"/>
          </w:tcPr>
          <w:p w:rsidR="00271D6E" w:rsidRPr="00CA2D4E" w:rsidRDefault="004D61C0" w:rsidP="000911E1">
            <w:pPr>
              <w:jc w:val="center"/>
              <w:rPr>
                <w:b/>
              </w:rPr>
            </w:pPr>
            <w:r w:rsidRPr="00CA2D4E">
              <w:rPr>
                <w:b/>
              </w:rPr>
              <w:t xml:space="preserve">Раздел 2 </w:t>
            </w:r>
            <w:r w:rsidR="00B94F31" w:rsidRPr="00CA2D4E">
              <w:rPr>
                <w:b/>
              </w:rPr>
              <w:t>«</w:t>
            </w:r>
            <w:r w:rsidR="004F0A1E" w:rsidRPr="00CA2D4E">
              <w:rPr>
                <w:b/>
              </w:rPr>
              <w:t xml:space="preserve">Проект межевания территории. </w:t>
            </w:r>
            <w:r w:rsidR="00761F7B" w:rsidRPr="00CA2D4E">
              <w:rPr>
                <w:b/>
              </w:rPr>
              <w:t>Текстов</w:t>
            </w:r>
            <w:r w:rsidR="004F0A1E" w:rsidRPr="00CA2D4E">
              <w:rPr>
                <w:b/>
              </w:rPr>
              <w:t>ая</w:t>
            </w:r>
            <w:r w:rsidR="00761F7B" w:rsidRPr="00CA2D4E">
              <w:rPr>
                <w:b/>
              </w:rPr>
              <w:t xml:space="preserve"> </w:t>
            </w:r>
            <w:r w:rsidR="004F0A1E" w:rsidRPr="00CA2D4E">
              <w:rPr>
                <w:b/>
              </w:rPr>
              <w:t>часть</w:t>
            </w:r>
            <w:r w:rsidR="00B94F31" w:rsidRPr="00CA2D4E">
              <w:rPr>
                <w:b/>
              </w:rPr>
              <w:t>»</w:t>
            </w:r>
          </w:p>
        </w:tc>
      </w:tr>
      <w:tr w:rsidR="00F30FA5" w:rsidRPr="00CA2D4E" w:rsidTr="006D71F5">
        <w:tc>
          <w:tcPr>
            <w:tcW w:w="959" w:type="dxa"/>
            <w:vAlign w:val="center"/>
          </w:tcPr>
          <w:p w:rsidR="00F30FA5" w:rsidRPr="00CA2D4E" w:rsidRDefault="00D108DE" w:rsidP="006B0F4C">
            <w:pPr>
              <w:jc w:val="center"/>
            </w:pPr>
            <w:r>
              <w:t>2.1</w:t>
            </w:r>
          </w:p>
        </w:tc>
        <w:tc>
          <w:tcPr>
            <w:tcW w:w="7654" w:type="dxa"/>
            <w:vAlign w:val="center"/>
          </w:tcPr>
          <w:p w:rsidR="00F30FA5" w:rsidRPr="00CA2D4E" w:rsidRDefault="00D108DE" w:rsidP="005D315D">
            <w:pPr>
              <w:jc w:val="both"/>
            </w:pPr>
            <w:r>
              <w:t>П</w:t>
            </w:r>
            <w:r w:rsidRPr="00D108DE">
              <w:t>еречень образуемых земельных участков</w:t>
            </w:r>
          </w:p>
        </w:tc>
        <w:tc>
          <w:tcPr>
            <w:tcW w:w="885" w:type="dxa"/>
            <w:vAlign w:val="center"/>
          </w:tcPr>
          <w:p w:rsidR="00F30FA5" w:rsidRPr="00CA2D4E" w:rsidRDefault="00682352" w:rsidP="000911E1">
            <w:pPr>
              <w:jc w:val="center"/>
            </w:pPr>
            <w:r>
              <w:fldChar w:fldCharType="begin"/>
            </w:r>
            <w:r>
              <w:instrText xml:space="preserve"> PAGEREF _Ref111810960 \h </w:instrText>
            </w:r>
            <w:r>
              <w:fldChar w:fldCharType="separate"/>
            </w:r>
            <w:r w:rsidR="003E1336">
              <w:rPr>
                <w:noProof/>
              </w:rPr>
              <w:t>7</w:t>
            </w:r>
            <w:r>
              <w:fldChar w:fldCharType="end"/>
            </w:r>
          </w:p>
        </w:tc>
      </w:tr>
      <w:tr w:rsidR="00174BF5" w:rsidRPr="00CA2D4E" w:rsidTr="006D71F5">
        <w:tc>
          <w:tcPr>
            <w:tcW w:w="959" w:type="dxa"/>
            <w:vAlign w:val="center"/>
          </w:tcPr>
          <w:p w:rsidR="00174BF5" w:rsidRPr="00CA2D4E" w:rsidRDefault="00174BF5" w:rsidP="00D108DE">
            <w:pPr>
              <w:jc w:val="center"/>
            </w:pPr>
            <w:r w:rsidRPr="00CA2D4E">
              <w:t>2.</w:t>
            </w:r>
            <w:r w:rsidR="00D108DE">
              <w:t>2</w:t>
            </w:r>
          </w:p>
        </w:tc>
        <w:tc>
          <w:tcPr>
            <w:tcW w:w="7654" w:type="dxa"/>
            <w:vAlign w:val="center"/>
          </w:tcPr>
          <w:p w:rsidR="00174BF5" w:rsidRPr="00CA2D4E" w:rsidRDefault="00D108DE" w:rsidP="005D315D">
            <w:pPr>
              <w:jc w:val="both"/>
            </w:pPr>
            <w:r>
              <w:t>П</w:t>
            </w:r>
            <w:r w:rsidRPr="002C5731">
              <w:t>еречень координат характерных точек образуемых земельных участков</w:t>
            </w:r>
          </w:p>
        </w:tc>
        <w:tc>
          <w:tcPr>
            <w:tcW w:w="885" w:type="dxa"/>
            <w:vAlign w:val="center"/>
          </w:tcPr>
          <w:p w:rsidR="00174BF5" w:rsidRPr="00CA2D4E" w:rsidRDefault="00F16474" w:rsidP="00EC29B8">
            <w:pPr>
              <w:jc w:val="center"/>
            </w:pPr>
            <w:r>
              <w:fldChar w:fldCharType="begin"/>
            </w:r>
            <w:r>
              <w:instrText xml:space="preserve"> PAGEREF _Ref111811194 \h </w:instrText>
            </w:r>
            <w:r>
              <w:fldChar w:fldCharType="separate"/>
            </w:r>
            <w:r w:rsidR="003E1336">
              <w:rPr>
                <w:noProof/>
              </w:rPr>
              <w:t>19</w:t>
            </w:r>
            <w:r>
              <w:fldChar w:fldCharType="end"/>
            </w:r>
          </w:p>
        </w:tc>
      </w:tr>
      <w:tr w:rsidR="00174BF5" w:rsidRPr="00CA2D4E" w:rsidTr="006D71F5">
        <w:tc>
          <w:tcPr>
            <w:tcW w:w="959" w:type="dxa"/>
            <w:vAlign w:val="center"/>
          </w:tcPr>
          <w:p w:rsidR="00174BF5" w:rsidRPr="00CA2D4E" w:rsidRDefault="00D108DE" w:rsidP="006B0F4C">
            <w:pPr>
              <w:jc w:val="center"/>
            </w:pPr>
            <w:r>
              <w:t>2.3</w:t>
            </w:r>
          </w:p>
        </w:tc>
        <w:tc>
          <w:tcPr>
            <w:tcW w:w="7654" w:type="dxa"/>
            <w:vAlign w:val="center"/>
          </w:tcPr>
          <w:p w:rsidR="00174BF5" w:rsidRPr="00CA2D4E" w:rsidRDefault="00D108DE" w:rsidP="005D315D">
            <w:pPr>
              <w:jc w:val="both"/>
            </w:pPr>
            <w:r>
              <w:rPr>
                <w:shd w:val="clear" w:color="auto" w:fill="FFFFFF"/>
              </w:rPr>
              <w:t>С</w:t>
            </w:r>
            <w:r w:rsidRPr="00D108DE">
              <w:rPr>
                <w:shd w:val="clear" w:color="auto" w:fill="FFFFFF"/>
              </w:rPr>
              <w:t>ведения о границах территории, применительно к которой осуществляется подготовка проекта межевания</w:t>
            </w:r>
          </w:p>
        </w:tc>
        <w:tc>
          <w:tcPr>
            <w:tcW w:w="885" w:type="dxa"/>
            <w:vAlign w:val="center"/>
          </w:tcPr>
          <w:p w:rsidR="00174BF5" w:rsidRPr="00CA2D4E" w:rsidRDefault="003E1336" w:rsidP="0090476A">
            <w:pPr>
              <w:jc w:val="center"/>
            </w:pPr>
            <w:r>
              <w:fldChar w:fldCharType="begin"/>
            </w:r>
            <w:r>
              <w:instrText xml:space="preserve"> PAGEREF _Ref115186339 \h </w:instrText>
            </w:r>
            <w:r>
              <w:fldChar w:fldCharType="separate"/>
            </w:r>
            <w:r>
              <w:rPr>
                <w:noProof/>
              </w:rPr>
              <w:t>55</w:t>
            </w:r>
            <w:r>
              <w:fldChar w:fldCharType="end"/>
            </w:r>
          </w:p>
        </w:tc>
      </w:tr>
      <w:tr w:rsidR="00174BF5" w:rsidRPr="00CA2D4E" w:rsidTr="006D71F5">
        <w:tc>
          <w:tcPr>
            <w:tcW w:w="959" w:type="dxa"/>
            <w:vAlign w:val="center"/>
          </w:tcPr>
          <w:p w:rsidR="00174BF5" w:rsidRPr="00CA2D4E" w:rsidRDefault="00977941" w:rsidP="006B0F4C">
            <w:pPr>
              <w:jc w:val="center"/>
            </w:pPr>
            <w:r>
              <w:t>2.4</w:t>
            </w:r>
          </w:p>
        </w:tc>
        <w:tc>
          <w:tcPr>
            <w:tcW w:w="7654" w:type="dxa"/>
            <w:vAlign w:val="center"/>
          </w:tcPr>
          <w:p w:rsidR="00174BF5" w:rsidRPr="00CA2D4E" w:rsidRDefault="00977941" w:rsidP="005D315D">
            <w:pPr>
              <w:jc w:val="both"/>
            </w:pPr>
            <w:r>
              <w:rPr>
                <w:shd w:val="clear" w:color="auto" w:fill="FFFFFF"/>
              </w:rPr>
              <w:t>В</w:t>
            </w:r>
            <w:r w:rsidRPr="00977941">
              <w:rPr>
                <w:shd w:val="clear" w:color="auto" w:fill="FFFFFF"/>
              </w:rPr>
              <w:t>ид разрешённого использования образуемых земельных участков, предназначенных для размещения линейных объектов и объектов капитального строительства, проектируемых в составе линейного объекта, а также существующих земельных участков, занятых линейными объектами и объектами капитального строительства, входящими в состав линейных объектов, в соответствии с проектом планировки территории</w:t>
            </w:r>
          </w:p>
        </w:tc>
        <w:tc>
          <w:tcPr>
            <w:tcW w:w="885" w:type="dxa"/>
            <w:vAlign w:val="center"/>
          </w:tcPr>
          <w:p w:rsidR="00174BF5" w:rsidRPr="00CA2D4E" w:rsidRDefault="00F16474" w:rsidP="00EC29B8">
            <w:pPr>
              <w:jc w:val="center"/>
            </w:pPr>
            <w:r>
              <w:fldChar w:fldCharType="begin"/>
            </w:r>
            <w:r>
              <w:instrText xml:space="preserve"> PAGEREF _Ref111811211 \h </w:instrText>
            </w:r>
            <w:r>
              <w:fldChar w:fldCharType="separate"/>
            </w:r>
            <w:r w:rsidR="003E1336">
              <w:rPr>
                <w:noProof/>
              </w:rPr>
              <w:t>55</w:t>
            </w:r>
            <w:r>
              <w:fldChar w:fldCharType="end"/>
            </w:r>
          </w:p>
        </w:tc>
      </w:tr>
      <w:tr w:rsidR="00742B8B" w:rsidRPr="00CA2D4E" w:rsidTr="006D71F5">
        <w:tc>
          <w:tcPr>
            <w:tcW w:w="9498" w:type="dxa"/>
            <w:gridSpan w:val="3"/>
            <w:vAlign w:val="center"/>
          </w:tcPr>
          <w:p w:rsidR="00742B8B" w:rsidRPr="00742B8B" w:rsidRDefault="00742B8B" w:rsidP="000911E1">
            <w:pPr>
              <w:jc w:val="center"/>
              <w:rPr>
                <w:b/>
              </w:rPr>
            </w:pPr>
            <w:r w:rsidRPr="00742B8B">
              <w:rPr>
                <w:b/>
              </w:rPr>
              <w:t>Материалы по обоснованию проекта межевания территории</w:t>
            </w:r>
          </w:p>
        </w:tc>
      </w:tr>
      <w:tr w:rsidR="00742B8B" w:rsidRPr="00CA2D4E" w:rsidTr="006D71F5">
        <w:tc>
          <w:tcPr>
            <w:tcW w:w="9498" w:type="dxa"/>
            <w:gridSpan w:val="3"/>
            <w:vAlign w:val="center"/>
          </w:tcPr>
          <w:p w:rsidR="00742B8B" w:rsidRPr="00742B8B" w:rsidRDefault="00742B8B" w:rsidP="000911E1">
            <w:pPr>
              <w:jc w:val="center"/>
              <w:rPr>
                <w:b/>
              </w:rPr>
            </w:pPr>
            <w:r>
              <w:rPr>
                <w:b/>
              </w:rPr>
              <w:t>Р</w:t>
            </w:r>
            <w:r w:rsidRPr="00742B8B">
              <w:rPr>
                <w:b/>
              </w:rPr>
              <w:t xml:space="preserve">аздел 3 </w:t>
            </w:r>
            <w:r>
              <w:rPr>
                <w:b/>
              </w:rPr>
              <w:t>«</w:t>
            </w:r>
            <w:r w:rsidRPr="00742B8B">
              <w:rPr>
                <w:b/>
              </w:rPr>
              <w:t xml:space="preserve">Материалы по обоснованию проекта межевания территории. </w:t>
            </w:r>
            <w:r w:rsidR="009943B5">
              <w:rPr>
                <w:b/>
              </w:rPr>
              <w:br/>
            </w:r>
            <w:r w:rsidRPr="00742B8B">
              <w:rPr>
                <w:b/>
              </w:rPr>
              <w:t>Графическая часть</w:t>
            </w:r>
            <w:r>
              <w:rPr>
                <w:b/>
              </w:rPr>
              <w:t>»</w:t>
            </w:r>
          </w:p>
        </w:tc>
      </w:tr>
      <w:tr w:rsidR="00742B8B" w:rsidRPr="00CA2D4E" w:rsidTr="006D71F5">
        <w:tc>
          <w:tcPr>
            <w:tcW w:w="959" w:type="dxa"/>
            <w:vAlign w:val="center"/>
          </w:tcPr>
          <w:p w:rsidR="00742B8B" w:rsidRPr="00CA2D4E" w:rsidRDefault="00742B8B" w:rsidP="00D108DE">
            <w:pPr>
              <w:jc w:val="center"/>
            </w:pPr>
          </w:p>
        </w:tc>
        <w:tc>
          <w:tcPr>
            <w:tcW w:w="7654" w:type="dxa"/>
            <w:vAlign w:val="center"/>
          </w:tcPr>
          <w:p w:rsidR="00742B8B" w:rsidRPr="00CA2D4E" w:rsidRDefault="00742B8B" w:rsidP="00D108DE">
            <w:pPr>
              <w:jc w:val="both"/>
            </w:pPr>
            <w:r w:rsidRPr="00CA2D4E">
              <w:t>Чертёж границ зон с особыми условиями использования территории</w:t>
            </w:r>
          </w:p>
        </w:tc>
        <w:tc>
          <w:tcPr>
            <w:tcW w:w="885" w:type="dxa"/>
            <w:vAlign w:val="center"/>
          </w:tcPr>
          <w:p w:rsidR="00742B8B" w:rsidRPr="00CA2D4E" w:rsidRDefault="00742B8B" w:rsidP="000911E1">
            <w:pPr>
              <w:jc w:val="center"/>
            </w:pPr>
            <w:r w:rsidRPr="00CA2D4E">
              <w:t>-</w:t>
            </w:r>
          </w:p>
        </w:tc>
      </w:tr>
      <w:tr w:rsidR="009943B5" w:rsidRPr="009943B5" w:rsidTr="006D71F5">
        <w:tc>
          <w:tcPr>
            <w:tcW w:w="9498" w:type="dxa"/>
            <w:gridSpan w:val="3"/>
            <w:vAlign w:val="center"/>
          </w:tcPr>
          <w:p w:rsidR="009943B5" w:rsidRPr="009943B5" w:rsidRDefault="009943B5" w:rsidP="000911E1">
            <w:pPr>
              <w:jc w:val="center"/>
              <w:rPr>
                <w:b/>
              </w:rPr>
            </w:pPr>
            <w:r w:rsidRPr="009943B5">
              <w:rPr>
                <w:b/>
              </w:rPr>
              <w:t xml:space="preserve">Раздел 4 </w:t>
            </w:r>
            <w:r>
              <w:rPr>
                <w:b/>
              </w:rPr>
              <w:t>«</w:t>
            </w:r>
            <w:r w:rsidRPr="009943B5">
              <w:rPr>
                <w:b/>
              </w:rPr>
              <w:t>Материалы по обоснованию проекта межевания территории. Пояснительная записка</w:t>
            </w:r>
            <w:r>
              <w:rPr>
                <w:b/>
              </w:rPr>
              <w:t>»</w:t>
            </w:r>
          </w:p>
        </w:tc>
      </w:tr>
      <w:tr w:rsidR="00742B8B" w:rsidRPr="00CA2D4E" w:rsidTr="006D71F5">
        <w:trPr>
          <w:trHeight w:val="227"/>
        </w:trPr>
        <w:tc>
          <w:tcPr>
            <w:tcW w:w="959" w:type="dxa"/>
            <w:vAlign w:val="center"/>
          </w:tcPr>
          <w:p w:rsidR="00742B8B" w:rsidRPr="00CA2D4E" w:rsidRDefault="009B1A4B" w:rsidP="009B1A4B">
            <w:pPr>
              <w:jc w:val="center"/>
            </w:pPr>
            <w:r>
              <w:t>4.1</w:t>
            </w:r>
          </w:p>
        </w:tc>
        <w:tc>
          <w:tcPr>
            <w:tcW w:w="7654" w:type="dxa"/>
            <w:vAlign w:val="center"/>
          </w:tcPr>
          <w:p w:rsidR="00742B8B" w:rsidRPr="00CA2D4E" w:rsidRDefault="009B1A4B" w:rsidP="009B1A4B">
            <w:pPr>
              <w:jc w:val="both"/>
              <w:rPr>
                <w:shd w:val="clear" w:color="auto" w:fill="FFFFFF"/>
              </w:rPr>
            </w:pPr>
            <w:r>
              <w:rPr>
                <w:shd w:val="clear" w:color="auto" w:fill="FFFFFF"/>
              </w:rPr>
              <w:t>О</w:t>
            </w:r>
            <w:r w:rsidRPr="009B1A4B">
              <w:rPr>
                <w:shd w:val="clear" w:color="auto" w:fill="FFFFFF"/>
              </w:rPr>
              <w:t>боснование определения местоположения границ образуемого земельного участка с учётом соблюдения требований к образуемым земельным участкам, в том числе требований к предельным (минимальным и (или) максимальным) размерам земельных участков</w:t>
            </w:r>
          </w:p>
        </w:tc>
        <w:tc>
          <w:tcPr>
            <w:tcW w:w="885" w:type="dxa"/>
            <w:vAlign w:val="center"/>
          </w:tcPr>
          <w:p w:rsidR="00742B8B" w:rsidRDefault="00F16474" w:rsidP="00EC29B8">
            <w:pPr>
              <w:jc w:val="center"/>
            </w:pPr>
            <w:r>
              <w:fldChar w:fldCharType="begin"/>
            </w:r>
            <w:r>
              <w:instrText xml:space="preserve"> PAGEREF _Ref111811221 \h </w:instrText>
            </w:r>
            <w:r>
              <w:fldChar w:fldCharType="separate"/>
            </w:r>
            <w:r w:rsidR="003E1336">
              <w:rPr>
                <w:noProof/>
              </w:rPr>
              <w:t>75</w:t>
            </w:r>
            <w:r>
              <w:fldChar w:fldCharType="end"/>
            </w:r>
          </w:p>
        </w:tc>
      </w:tr>
      <w:tr w:rsidR="009B1A4B" w:rsidRPr="00CA2D4E" w:rsidTr="006D71F5">
        <w:trPr>
          <w:trHeight w:val="227"/>
        </w:trPr>
        <w:tc>
          <w:tcPr>
            <w:tcW w:w="959" w:type="dxa"/>
            <w:vAlign w:val="center"/>
          </w:tcPr>
          <w:p w:rsidR="009B1A4B" w:rsidRDefault="009B1A4B" w:rsidP="009B1A4B">
            <w:pPr>
              <w:jc w:val="center"/>
            </w:pPr>
            <w:r>
              <w:t>4.2</w:t>
            </w:r>
          </w:p>
        </w:tc>
        <w:tc>
          <w:tcPr>
            <w:tcW w:w="7654" w:type="dxa"/>
            <w:vAlign w:val="center"/>
          </w:tcPr>
          <w:p w:rsidR="009B1A4B" w:rsidRDefault="009B1A4B" w:rsidP="009B1A4B">
            <w:pPr>
              <w:jc w:val="both"/>
              <w:rPr>
                <w:shd w:val="clear" w:color="auto" w:fill="FFFFFF"/>
              </w:rPr>
            </w:pPr>
            <w:r>
              <w:rPr>
                <w:shd w:val="clear" w:color="auto" w:fill="FFFFFF"/>
              </w:rPr>
              <w:t>О</w:t>
            </w:r>
            <w:r w:rsidRPr="009B1A4B">
              <w:rPr>
                <w:shd w:val="clear" w:color="auto" w:fill="FFFFFF"/>
              </w:rPr>
              <w:t>боснование способа образования земельного участка</w:t>
            </w:r>
          </w:p>
        </w:tc>
        <w:tc>
          <w:tcPr>
            <w:tcW w:w="885" w:type="dxa"/>
            <w:vAlign w:val="center"/>
          </w:tcPr>
          <w:p w:rsidR="009B1A4B" w:rsidRDefault="00E320E7" w:rsidP="00EC29B8">
            <w:pPr>
              <w:jc w:val="center"/>
            </w:pPr>
            <w:r>
              <w:fldChar w:fldCharType="begin"/>
            </w:r>
            <w:r>
              <w:instrText xml:space="preserve"> PAGEREF _Ref111811252 \h </w:instrText>
            </w:r>
            <w:r>
              <w:fldChar w:fldCharType="separate"/>
            </w:r>
            <w:r w:rsidR="003E1336">
              <w:rPr>
                <w:noProof/>
              </w:rPr>
              <w:t>76</w:t>
            </w:r>
            <w:r>
              <w:fldChar w:fldCharType="end"/>
            </w:r>
          </w:p>
        </w:tc>
      </w:tr>
      <w:tr w:rsidR="009B1A4B" w:rsidRPr="00CA2D4E" w:rsidTr="006D71F5">
        <w:trPr>
          <w:trHeight w:val="227"/>
        </w:trPr>
        <w:tc>
          <w:tcPr>
            <w:tcW w:w="959" w:type="dxa"/>
            <w:vAlign w:val="center"/>
          </w:tcPr>
          <w:p w:rsidR="009B1A4B" w:rsidRDefault="009B1A4B" w:rsidP="009B1A4B">
            <w:pPr>
              <w:jc w:val="center"/>
            </w:pPr>
            <w:r>
              <w:t>4.3</w:t>
            </w:r>
          </w:p>
        </w:tc>
        <w:tc>
          <w:tcPr>
            <w:tcW w:w="7654" w:type="dxa"/>
            <w:vAlign w:val="center"/>
          </w:tcPr>
          <w:p w:rsidR="009B1A4B" w:rsidRDefault="009B1A4B" w:rsidP="009B1A4B">
            <w:pPr>
              <w:jc w:val="both"/>
              <w:rPr>
                <w:shd w:val="clear" w:color="auto" w:fill="FFFFFF"/>
              </w:rPr>
            </w:pPr>
            <w:r>
              <w:rPr>
                <w:shd w:val="clear" w:color="auto" w:fill="FFFFFF"/>
              </w:rPr>
              <w:t>О</w:t>
            </w:r>
            <w:r w:rsidRPr="009B1A4B">
              <w:rPr>
                <w:shd w:val="clear" w:color="auto" w:fill="FFFFFF"/>
              </w:rPr>
              <w:t>боснование определения размеров образуемого земельного участка</w:t>
            </w:r>
          </w:p>
        </w:tc>
        <w:tc>
          <w:tcPr>
            <w:tcW w:w="885" w:type="dxa"/>
            <w:vAlign w:val="center"/>
          </w:tcPr>
          <w:p w:rsidR="009B1A4B" w:rsidRDefault="00E320E7" w:rsidP="00EC29B8">
            <w:pPr>
              <w:jc w:val="center"/>
            </w:pPr>
            <w:r>
              <w:fldChar w:fldCharType="begin"/>
            </w:r>
            <w:r>
              <w:instrText xml:space="preserve"> PAGEREF _Ref111811262 \h </w:instrText>
            </w:r>
            <w:r>
              <w:fldChar w:fldCharType="separate"/>
            </w:r>
            <w:r w:rsidR="003E1336">
              <w:rPr>
                <w:noProof/>
              </w:rPr>
              <w:t>77</w:t>
            </w:r>
            <w:r>
              <w:fldChar w:fldCharType="end"/>
            </w:r>
          </w:p>
        </w:tc>
      </w:tr>
      <w:tr w:rsidR="009B1A4B" w:rsidRPr="00CA2D4E" w:rsidTr="006D71F5">
        <w:trPr>
          <w:trHeight w:val="227"/>
        </w:trPr>
        <w:tc>
          <w:tcPr>
            <w:tcW w:w="959" w:type="dxa"/>
            <w:vAlign w:val="center"/>
          </w:tcPr>
          <w:p w:rsidR="009B1A4B" w:rsidRDefault="009B1A4B" w:rsidP="009B1A4B">
            <w:pPr>
              <w:jc w:val="center"/>
            </w:pPr>
            <w:r>
              <w:t>4.4</w:t>
            </w:r>
          </w:p>
        </w:tc>
        <w:tc>
          <w:tcPr>
            <w:tcW w:w="7654" w:type="dxa"/>
            <w:vAlign w:val="center"/>
          </w:tcPr>
          <w:p w:rsidR="009B1A4B" w:rsidRDefault="009B1A4B" w:rsidP="009B1A4B">
            <w:pPr>
              <w:jc w:val="both"/>
              <w:rPr>
                <w:shd w:val="clear" w:color="auto" w:fill="FFFFFF"/>
              </w:rPr>
            </w:pPr>
            <w:r>
              <w:rPr>
                <w:shd w:val="clear" w:color="auto" w:fill="FFFFFF"/>
              </w:rPr>
              <w:t>О</w:t>
            </w:r>
            <w:r w:rsidRPr="009B1A4B">
              <w:rPr>
                <w:shd w:val="clear" w:color="auto" w:fill="FFFFFF"/>
              </w:rPr>
              <w:t>боснование определения границ публичного сервитута, подлежащего установлению в соответствии с законодательством Российской Федерации</w:t>
            </w:r>
          </w:p>
        </w:tc>
        <w:tc>
          <w:tcPr>
            <w:tcW w:w="885" w:type="dxa"/>
            <w:vAlign w:val="center"/>
          </w:tcPr>
          <w:p w:rsidR="009B1A4B" w:rsidRDefault="00E320E7" w:rsidP="00EC29B8">
            <w:pPr>
              <w:jc w:val="center"/>
            </w:pPr>
            <w:r>
              <w:fldChar w:fldCharType="begin"/>
            </w:r>
            <w:r>
              <w:instrText xml:space="preserve"> PAGEREF _Ref111811272 \h </w:instrText>
            </w:r>
            <w:r>
              <w:fldChar w:fldCharType="separate"/>
            </w:r>
            <w:r w:rsidR="003E1336">
              <w:rPr>
                <w:noProof/>
              </w:rPr>
              <w:t>78</w:t>
            </w:r>
            <w:r>
              <w:fldChar w:fldCharType="end"/>
            </w:r>
          </w:p>
        </w:tc>
      </w:tr>
    </w:tbl>
    <w:p w:rsidR="00B94F31" w:rsidRPr="00CA2D4E" w:rsidRDefault="00B94F31">
      <w:pPr>
        <w:suppressAutoHyphens w:val="0"/>
      </w:pPr>
      <w:r w:rsidRPr="00CA2D4E">
        <w:rPr>
          <w:b/>
        </w:rPr>
        <w:br w:type="page"/>
      </w:r>
    </w:p>
    <w:p w:rsidR="000507AA" w:rsidRPr="00682352" w:rsidRDefault="000507AA" w:rsidP="00EB1460">
      <w:pPr>
        <w:pStyle w:val="3"/>
        <w:keepNext w:val="0"/>
        <w:widowControl w:val="0"/>
        <w:tabs>
          <w:tab w:val="clear" w:pos="0"/>
        </w:tabs>
        <w:suppressAutoHyphens w:val="0"/>
        <w:spacing w:line="233" w:lineRule="auto"/>
        <w:ind w:left="0" w:firstLine="0"/>
        <w:jc w:val="center"/>
        <w:rPr>
          <w:rFonts w:ascii="Times New Roman" w:hAnsi="Times New Roman" w:cs="Times New Roman"/>
          <w:sz w:val="24"/>
        </w:rPr>
      </w:pPr>
      <w:bookmarkStart w:id="1" w:name="_Ref111020484"/>
      <w:r w:rsidRPr="00682352">
        <w:rPr>
          <w:rFonts w:ascii="Times New Roman" w:hAnsi="Times New Roman" w:cs="Times New Roman"/>
          <w:sz w:val="24"/>
        </w:rPr>
        <w:lastRenderedPageBreak/>
        <w:t>Исхо</w:t>
      </w:r>
      <w:r w:rsidR="00EE07BD" w:rsidRPr="00682352">
        <w:rPr>
          <w:rFonts w:ascii="Times New Roman" w:hAnsi="Times New Roman" w:cs="Times New Roman"/>
          <w:sz w:val="24"/>
        </w:rPr>
        <w:t>дно-разрешительная документация</w:t>
      </w:r>
      <w:bookmarkEnd w:id="1"/>
    </w:p>
    <w:p w:rsidR="000507AA" w:rsidRPr="00CA2D4E" w:rsidRDefault="000507AA" w:rsidP="00EB1460">
      <w:pPr>
        <w:widowControl w:val="0"/>
        <w:suppressAutoHyphens w:val="0"/>
        <w:spacing w:line="233" w:lineRule="auto"/>
        <w:jc w:val="center"/>
      </w:pPr>
    </w:p>
    <w:p w:rsidR="000507AA" w:rsidRPr="00CA2D4E" w:rsidRDefault="000507AA" w:rsidP="00EB1460">
      <w:pPr>
        <w:widowControl w:val="0"/>
        <w:suppressAutoHyphens w:val="0"/>
        <w:spacing w:line="233" w:lineRule="auto"/>
        <w:ind w:firstLine="709"/>
        <w:jc w:val="both"/>
      </w:pPr>
      <w:r w:rsidRPr="00CA2D4E">
        <w:t>Основанием для разработки проекта межевания территории служит:</w:t>
      </w:r>
    </w:p>
    <w:p w:rsidR="000507AA" w:rsidRPr="00B64847" w:rsidRDefault="000507AA" w:rsidP="003533AB">
      <w:pPr>
        <w:pStyle w:val="af7"/>
        <w:widowControl w:val="0"/>
        <w:numPr>
          <w:ilvl w:val="0"/>
          <w:numId w:val="11"/>
        </w:numPr>
        <w:tabs>
          <w:tab w:val="left" w:pos="851"/>
        </w:tabs>
        <w:suppressAutoHyphens w:val="0"/>
        <w:spacing w:after="0" w:line="233" w:lineRule="auto"/>
        <w:ind w:left="0" w:firstLine="709"/>
        <w:jc w:val="both"/>
        <w:rPr>
          <w:rFonts w:ascii="Times New Roman" w:hAnsi="Times New Roman" w:cs="Times New Roman"/>
          <w:sz w:val="24"/>
          <w:szCs w:val="24"/>
        </w:rPr>
      </w:pPr>
      <w:r w:rsidRPr="00B64847">
        <w:rPr>
          <w:rFonts w:ascii="Times New Roman" w:hAnsi="Times New Roman" w:cs="Times New Roman"/>
          <w:sz w:val="24"/>
          <w:szCs w:val="24"/>
        </w:rPr>
        <w:t>Договор на выполнени</w:t>
      </w:r>
      <w:r w:rsidR="00A806DC" w:rsidRPr="00B64847">
        <w:rPr>
          <w:rFonts w:ascii="Times New Roman" w:hAnsi="Times New Roman" w:cs="Times New Roman"/>
          <w:sz w:val="24"/>
          <w:szCs w:val="24"/>
        </w:rPr>
        <w:t>е работ с ООО «СамараНИПИнефть»;</w:t>
      </w:r>
    </w:p>
    <w:p w:rsidR="000507AA" w:rsidRPr="00B64847" w:rsidRDefault="000507AA" w:rsidP="003533AB">
      <w:pPr>
        <w:pStyle w:val="af7"/>
        <w:widowControl w:val="0"/>
        <w:numPr>
          <w:ilvl w:val="0"/>
          <w:numId w:val="11"/>
        </w:numPr>
        <w:tabs>
          <w:tab w:val="left" w:pos="851"/>
        </w:tabs>
        <w:suppressAutoHyphens w:val="0"/>
        <w:spacing w:after="0" w:line="233" w:lineRule="auto"/>
        <w:ind w:left="0" w:firstLine="709"/>
        <w:jc w:val="both"/>
        <w:rPr>
          <w:rFonts w:ascii="Times New Roman" w:hAnsi="Times New Roman" w:cs="Times New Roman"/>
          <w:sz w:val="24"/>
          <w:szCs w:val="24"/>
        </w:rPr>
      </w:pPr>
      <w:r w:rsidRPr="00B64847">
        <w:rPr>
          <w:rFonts w:ascii="Times New Roman" w:hAnsi="Times New Roman" w:cs="Times New Roman"/>
          <w:sz w:val="24"/>
          <w:szCs w:val="24"/>
        </w:rPr>
        <w:t>Материалы инженерны</w:t>
      </w:r>
      <w:r w:rsidR="00A806DC" w:rsidRPr="00B64847">
        <w:rPr>
          <w:rFonts w:ascii="Times New Roman" w:hAnsi="Times New Roman" w:cs="Times New Roman"/>
          <w:sz w:val="24"/>
          <w:szCs w:val="24"/>
        </w:rPr>
        <w:t>х изысканий;</w:t>
      </w:r>
    </w:p>
    <w:p w:rsidR="00265861" w:rsidRPr="00990B76" w:rsidRDefault="00E1504C" w:rsidP="003533AB">
      <w:pPr>
        <w:pStyle w:val="a0"/>
        <w:widowControl w:val="0"/>
        <w:numPr>
          <w:ilvl w:val="0"/>
          <w:numId w:val="11"/>
        </w:numPr>
        <w:tabs>
          <w:tab w:val="clear" w:pos="1038"/>
          <w:tab w:val="left" w:pos="851"/>
        </w:tabs>
        <w:spacing w:line="233" w:lineRule="auto"/>
        <w:ind w:left="0" w:firstLine="709"/>
        <w:rPr>
          <w:rFonts w:ascii="Times New Roman" w:hAnsi="Times New Roman"/>
          <w:sz w:val="24"/>
          <w:szCs w:val="24"/>
        </w:rPr>
      </w:pPr>
      <w:r w:rsidRPr="00990B76">
        <w:rPr>
          <w:rFonts w:ascii="Times New Roman" w:hAnsi="Times New Roman"/>
          <w:sz w:val="24"/>
          <w:szCs w:val="24"/>
        </w:rPr>
        <w:t>Постановление Администраци</w:t>
      </w:r>
      <w:r>
        <w:rPr>
          <w:rFonts w:ascii="Times New Roman" w:hAnsi="Times New Roman"/>
          <w:sz w:val="24"/>
          <w:szCs w:val="24"/>
        </w:rPr>
        <w:t>и</w:t>
      </w:r>
      <w:r w:rsidRPr="00990B76">
        <w:rPr>
          <w:rFonts w:ascii="Times New Roman" w:hAnsi="Times New Roman"/>
          <w:sz w:val="24"/>
          <w:szCs w:val="24"/>
        </w:rPr>
        <w:t xml:space="preserve"> муниципального района Сергиевский</w:t>
      </w:r>
      <w:r>
        <w:rPr>
          <w:rFonts w:ascii="Times New Roman" w:hAnsi="Times New Roman"/>
          <w:sz w:val="24"/>
          <w:szCs w:val="24"/>
        </w:rPr>
        <w:t xml:space="preserve"> </w:t>
      </w:r>
      <w:r w:rsidRPr="00990B76">
        <w:rPr>
          <w:rFonts w:ascii="Times New Roman" w:hAnsi="Times New Roman"/>
          <w:sz w:val="24"/>
          <w:szCs w:val="24"/>
        </w:rPr>
        <w:t xml:space="preserve">Самарской области от </w:t>
      </w:r>
      <w:r>
        <w:rPr>
          <w:rFonts w:ascii="Times New Roman" w:hAnsi="Times New Roman"/>
          <w:sz w:val="24"/>
          <w:szCs w:val="24"/>
        </w:rPr>
        <w:t>30</w:t>
      </w:r>
      <w:r w:rsidRPr="00990B76">
        <w:rPr>
          <w:rFonts w:ascii="Times New Roman" w:hAnsi="Times New Roman"/>
          <w:sz w:val="24"/>
          <w:szCs w:val="24"/>
        </w:rPr>
        <w:t>.</w:t>
      </w:r>
      <w:r>
        <w:rPr>
          <w:rFonts w:ascii="Times New Roman" w:hAnsi="Times New Roman"/>
          <w:sz w:val="24"/>
          <w:szCs w:val="24"/>
        </w:rPr>
        <w:t>12</w:t>
      </w:r>
      <w:r w:rsidRPr="00990B76">
        <w:rPr>
          <w:rFonts w:ascii="Times New Roman" w:hAnsi="Times New Roman"/>
          <w:sz w:val="24"/>
          <w:szCs w:val="24"/>
        </w:rPr>
        <w:t>.2022</w:t>
      </w:r>
      <w:r>
        <w:rPr>
          <w:rFonts w:ascii="Times New Roman" w:hAnsi="Times New Roman"/>
          <w:sz w:val="24"/>
          <w:szCs w:val="24"/>
        </w:rPr>
        <w:t xml:space="preserve"> г.</w:t>
      </w:r>
      <w:r w:rsidRPr="00990B76">
        <w:rPr>
          <w:rFonts w:ascii="Times New Roman" w:hAnsi="Times New Roman"/>
          <w:sz w:val="24"/>
          <w:szCs w:val="24"/>
        </w:rPr>
        <w:t xml:space="preserve"> № </w:t>
      </w:r>
      <w:r>
        <w:rPr>
          <w:rFonts w:ascii="Times New Roman" w:hAnsi="Times New Roman"/>
          <w:sz w:val="24"/>
          <w:szCs w:val="24"/>
        </w:rPr>
        <w:t>1529</w:t>
      </w:r>
      <w:r w:rsidRPr="00990B76">
        <w:rPr>
          <w:rFonts w:ascii="Times New Roman" w:hAnsi="Times New Roman"/>
          <w:sz w:val="24"/>
          <w:szCs w:val="24"/>
        </w:rPr>
        <w:t xml:space="preserve"> «</w:t>
      </w:r>
      <w:r w:rsidRPr="003E38DA">
        <w:rPr>
          <w:rFonts w:ascii="Times New Roman" w:hAnsi="Times New Roman"/>
          <w:sz w:val="24"/>
          <w:szCs w:val="24"/>
        </w:rPr>
        <w:t>О подготовке</w:t>
      </w:r>
      <w:r>
        <w:rPr>
          <w:rFonts w:ascii="Times New Roman" w:hAnsi="Times New Roman"/>
          <w:sz w:val="24"/>
          <w:szCs w:val="24"/>
        </w:rPr>
        <w:t xml:space="preserve"> внесения изменений в</w:t>
      </w:r>
      <w:r w:rsidRPr="003E38DA">
        <w:rPr>
          <w:rFonts w:ascii="Times New Roman" w:hAnsi="Times New Roman"/>
          <w:sz w:val="24"/>
          <w:szCs w:val="24"/>
        </w:rPr>
        <w:t xml:space="preserve"> проект планировки территории и проекта межевания территории объекта АО «Самаранефтегаз»: 7089П «Сбор нефти и газа со скважины № 52 </w:t>
      </w:r>
      <w:proofErr w:type="spellStart"/>
      <w:r w:rsidRPr="003E38DA">
        <w:rPr>
          <w:rFonts w:ascii="Times New Roman" w:hAnsi="Times New Roman"/>
          <w:sz w:val="24"/>
          <w:szCs w:val="24"/>
        </w:rPr>
        <w:t>Пичерского</w:t>
      </w:r>
      <w:proofErr w:type="spellEnd"/>
      <w:r w:rsidRPr="003E38DA">
        <w:rPr>
          <w:rFonts w:ascii="Times New Roman" w:hAnsi="Times New Roman"/>
          <w:sz w:val="24"/>
          <w:szCs w:val="24"/>
        </w:rPr>
        <w:t xml:space="preserve"> месторождения» в граница</w:t>
      </w:r>
      <w:r>
        <w:rPr>
          <w:rFonts w:ascii="Times New Roman" w:hAnsi="Times New Roman"/>
          <w:sz w:val="24"/>
          <w:szCs w:val="24"/>
        </w:rPr>
        <w:t>х сельского поселения Елшанка и</w:t>
      </w:r>
      <w:r w:rsidRPr="003E38DA">
        <w:rPr>
          <w:rFonts w:ascii="Times New Roman" w:hAnsi="Times New Roman"/>
          <w:sz w:val="24"/>
          <w:szCs w:val="24"/>
        </w:rPr>
        <w:t xml:space="preserve"> сельского поселения Черновка муниципального района Сергиевский Самарской области</w:t>
      </w:r>
      <w:r w:rsidRPr="00990B76">
        <w:rPr>
          <w:rFonts w:ascii="Times New Roman" w:hAnsi="Times New Roman"/>
          <w:sz w:val="24"/>
          <w:szCs w:val="24"/>
        </w:rPr>
        <w:t>»</w:t>
      </w:r>
      <w:r w:rsidR="00265861" w:rsidRPr="00990B76">
        <w:rPr>
          <w:rFonts w:ascii="Times New Roman" w:hAnsi="Times New Roman"/>
          <w:sz w:val="24"/>
          <w:szCs w:val="24"/>
        </w:rPr>
        <w:t>;</w:t>
      </w:r>
    </w:p>
    <w:p w:rsidR="00E1504C" w:rsidRPr="002C4B5B" w:rsidRDefault="00E1504C" w:rsidP="003533AB">
      <w:pPr>
        <w:pStyle w:val="41"/>
        <w:numPr>
          <w:ilvl w:val="0"/>
          <w:numId w:val="9"/>
        </w:numPr>
        <w:shd w:val="clear" w:color="auto" w:fill="auto"/>
        <w:tabs>
          <w:tab w:val="left" w:pos="851"/>
        </w:tabs>
        <w:spacing w:before="0" w:line="233" w:lineRule="auto"/>
        <w:ind w:left="0" w:firstLine="709"/>
        <w:jc w:val="both"/>
        <w:rPr>
          <w:rFonts w:ascii="Times New Roman" w:eastAsiaTheme="minorHAnsi" w:hAnsi="Times New Roman" w:cs="Times New Roman"/>
          <w:sz w:val="24"/>
          <w:szCs w:val="24"/>
        </w:rPr>
      </w:pPr>
      <w:r w:rsidRPr="002C4B5B">
        <w:rPr>
          <w:rFonts w:ascii="Times New Roman" w:eastAsiaTheme="minorHAnsi" w:hAnsi="Times New Roman" w:cs="Times New Roman"/>
          <w:sz w:val="24"/>
          <w:szCs w:val="24"/>
        </w:rPr>
        <w:t>Градостроительн</w:t>
      </w:r>
      <w:r>
        <w:rPr>
          <w:rFonts w:ascii="Times New Roman" w:eastAsiaTheme="minorHAnsi" w:hAnsi="Times New Roman" w:cs="Times New Roman"/>
          <w:sz w:val="24"/>
          <w:szCs w:val="24"/>
        </w:rPr>
        <w:t>ого</w:t>
      </w:r>
      <w:r w:rsidRPr="002C4B5B">
        <w:rPr>
          <w:rFonts w:ascii="Times New Roman" w:eastAsiaTheme="minorHAnsi" w:hAnsi="Times New Roman" w:cs="Times New Roman"/>
          <w:sz w:val="24"/>
          <w:szCs w:val="24"/>
        </w:rPr>
        <w:t xml:space="preserve"> кодекс</w:t>
      </w:r>
      <w:r>
        <w:rPr>
          <w:rFonts w:ascii="Times New Roman" w:eastAsiaTheme="minorHAnsi" w:hAnsi="Times New Roman" w:cs="Times New Roman"/>
          <w:sz w:val="24"/>
          <w:szCs w:val="24"/>
        </w:rPr>
        <w:t>а</w:t>
      </w:r>
      <w:r w:rsidRPr="002C4B5B">
        <w:rPr>
          <w:rFonts w:ascii="Times New Roman" w:eastAsiaTheme="minorHAnsi" w:hAnsi="Times New Roman" w:cs="Times New Roman"/>
          <w:sz w:val="24"/>
          <w:szCs w:val="24"/>
        </w:rPr>
        <w:t xml:space="preserve"> Российской Федерации от 29.12.2004 г. № 190-ФЗ</w:t>
      </w:r>
      <w:r>
        <w:rPr>
          <w:rFonts w:ascii="Times New Roman" w:eastAsiaTheme="minorHAnsi" w:hAnsi="Times New Roman" w:cs="Times New Roman"/>
          <w:sz w:val="24"/>
          <w:szCs w:val="24"/>
        </w:rPr>
        <w:t xml:space="preserve"> </w:t>
      </w:r>
      <w:r w:rsidRPr="008436ED">
        <w:rPr>
          <w:rFonts w:ascii="Times New Roman" w:eastAsiaTheme="minorHAnsi" w:hAnsi="Times New Roman" w:cs="Times New Roman"/>
          <w:sz w:val="24"/>
          <w:szCs w:val="24"/>
        </w:rPr>
        <w:t xml:space="preserve">(ред. от </w:t>
      </w:r>
      <w:r w:rsidRPr="005E51D9">
        <w:rPr>
          <w:rFonts w:ascii="Times New Roman" w:eastAsiaTheme="minorHAnsi" w:hAnsi="Times New Roman" w:cs="Times New Roman"/>
          <w:sz w:val="24"/>
          <w:szCs w:val="24"/>
        </w:rPr>
        <w:t>1</w:t>
      </w:r>
      <w:r>
        <w:rPr>
          <w:rFonts w:ascii="Times New Roman" w:eastAsiaTheme="minorHAnsi" w:hAnsi="Times New Roman" w:cs="Times New Roman"/>
          <w:sz w:val="24"/>
          <w:szCs w:val="24"/>
        </w:rPr>
        <w:t>9</w:t>
      </w:r>
      <w:r w:rsidRPr="005E51D9">
        <w:rPr>
          <w:rFonts w:ascii="Times New Roman" w:eastAsiaTheme="minorHAnsi" w:hAnsi="Times New Roman" w:cs="Times New Roman"/>
          <w:sz w:val="24"/>
          <w:szCs w:val="24"/>
        </w:rPr>
        <w:t>.</w:t>
      </w:r>
      <w:r>
        <w:rPr>
          <w:rFonts w:ascii="Times New Roman" w:eastAsiaTheme="minorHAnsi" w:hAnsi="Times New Roman" w:cs="Times New Roman"/>
          <w:sz w:val="24"/>
          <w:szCs w:val="24"/>
        </w:rPr>
        <w:t>12</w:t>
      </w:r>
      <w:r w:rsidRPr="005E51D9">
        <w:rPr>
          <w:rFonts w:ascii="Times New Roman" w:eastAsiaTheme="minorHAnsi" w:hAnsi="Times New Roman" w:cs="Times New Roman"/>
          <w:sz w:val="24"/>
          <w:szCs w:val="24"/>
        </w:rPr>
        <w:t>.2022</w:t>
      </w:r>
      <w:r>
        <w:rPr>
          <w:rFonts w:ascii="Times New Roman" w:eastAsiaTheme="minorHAnsi" w:hAnsi="Times New Roman" w:cs="Times New Roman"/>
          <w:sz w:val="24"/>
          <w:szCs w:val="24"/>
        </w:rPr>
        <w:t xml:space="preserve"> г.</w:t>
      </w:r>
      <w:r w:rsidRPr="008436ED">
        <w:rPr>
          <w:rFonts w:ascii="Times New Roman" w:eastAsiaTheme="minorHAnsi" w:hAnsi="Times New Roman" w:cs="Times New Roman"/>
          <w:sz w:val="24"/>
          <w:szCs w:val="24"/>
        </w:rPr>
        <w:t>)</w:t>
      </w:r>
      <w:r w:rsidRPr="002C4B5B">
        <w:rPr>
          <w:rFonts w:ascii="Times New Roman" w:eastAsiaTheme="minorHAnsi" w:hAnsi="Times New Roman" w:cs="Times New Roman"/>
          <w:sz w:val="24"/>
          <w:szCs w:val="24"/>
        </w:rPr>
        <w:t>;</w:t>
      </w:r>
    </w:p>
    <w:p w:rsidR="00E1504C" w:rsidRPr="002C4B5B" w:rsidRDefault="00E1504C" w:rsidP="003533AB">
      <w:pPr>
        <w:pStyle w:val="41"/>
        <w:numPr>
          <w:ilvl w:val="0"/>
          <w:numId w:val="9"/>
        </w:numPr>
        <w:shd w:val="clear" w:color="auto" w:fill="auto"/>
        <w:tabs>
          <w:tab w:val="left" w:pos="851"/>
        </w:tabs>
        <w:spacing w:before="0" w:line="233" w:lineRule="auto"/>
        <w:ind w:left="0" w:firstLine="709"/>
        <w:jc w:val="both"/>
        <w:rPr>
          <w:rFonts w:ascii="Times New Roman" w:eastAsiaTheme="minorHAnsi" w:hAnsi="Times New Roman" w:cs="Times New Roman"/>
          <w:sz w:val="24"/>
          <w:szCs w:val="24"/>
        </w:rPr>
      </w:pPr>
      <w:r w:rsidRPr="002C4B5B">
        <w:rPr>
          <w:rFonts w:ascii="Times New Roman" w:eastAsiaTheme="minorHAnsi" w:hAnsi="Times New Roman" w:cs="Times New Roman"/>
          <w:sz w:val="24"/>
          <w:szCs w:val="24"/>
        </w:rPr>
        <w:t>Земельн</w:t>
      </w:r>
      <w:r>
        <w:rPr>
          <w:rFonts w:ascii="Times New Roman" w:eastAsiaTheme="minorHAnsi" w:hAnsi="Times New Roman" w:cs="Times New Roman"/>
          <w:sz w:val="24"/>
          <w:szCs w:val="24"/>
        </w:rPr>
        <w:t>ого</w:t>
      </w:r>
      <w:r w:rsidRPr="002C4B5B">
        <w:rPr>
          <w:rFonts w:ascii="Times New Roman" w:eastAsiaTheme="minorHAnsi" w:hAnsi="Times New Roman" w:cs="Times New Roman"/>
          <w:sz w:val="24"/>
          <w:szCs w:val="24"/>
        </w:rPr>
        <w:t xml:space="preserve"> кодекс</w:t>
      </w:r>
      <w:r>
        <w:rPr>
          <w:rFonts w:ascii="Times New Roman" w:eastAsiaTheme="minorHAnsi" w:hAnsi="Times New Roman" w:cs="Times New Roman"/>
          <w:sz w:val="24"/>
          <w:szCs w:val="24"/>
        </w:rPr>
        <w:t>а</w:t>
      </w:r>
      <w:r w:rsidRPr="002C4B5B">
        <w:rPr>
          <w:rFonts w:ascii="Times New Roman" w:eastAsiaTheme="minorHAnsi" w:hAnsi="Times New Roman" w:cs="Times New Roman"/>
          <w:sz w:val="24"/>
          <w:szCs w:val="24"/>
        </w:rPr>
        <w:t xml:space="preserve"> Российской Федерации от 25.10.2001 г. № 136-ФЗ</w:t>
      </w:r>
      <w:r>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br/>
      </w:r>
      <w:r w:rsidRPr="008436ED">
        <w:rPr>
          <w:rFonts w:ascii="Times New Roman" w:eastAsiaTheme="minorHAnsi" w:hAnsi="Times New Roman" w:cs="Times New Roman"/>
          <w:sz w:val="24"/>
          <w:szCs w:val="24"/>
        </w:rPr>
        <w:t xml:space="preserve">(ред. от </w:t>
      </w:r>
      <w:r>
        <w:rPr>
          <w:rFonts w:ascii="Times New Roman" w:eastAsiaTheme="minorHAnsi" w:hAnsi="Times New Roman" w:cs="Times New Roman"/>
          <w:sz w:val="24"/>
          <w:szCs w:val="24"/>
        </w:rPr>
        <w:t>05</w:t>
      </w:r>
      <w:r w:rsidRPr="005E51D9">
        <w:rPr>
          <w:rFonts w:ascii="Times New Roman" w:eastAsiaTheme="minorHAnsi" w:hAnsi="Times New Roman" w:cs="Times New Roman"/>
          <w:sz w:val="24"/>
          <w:szCs w:val="24"/>
        </w:rPr>
        <w:t>.</w:t>
      </w:r>
      <w:r>
        <w:rPr>
          <w:rFonts w:ascii="Times New Roman" w:eastAsiaTheme="minorHAnsi" w:hAnsi="Times New Roman" w:cs="Times New Roman"/>
          <w:sz w:val="24"/>
          <w:szCs w:val="24"/>
        </w:rPr>
        <w:t>12</w:t>
      </w:r>
      <w:r w:rsidRPr="005E51D9">
        <w:rPr>
          <w:rFonts w:ascii="Times New Roman" w:eastAsiaTheme="minorHAnsi" w:hAnsi="Times New Roman" w:cs="Times New Roman"/>
          <w:sz w:val="24"/>
          <w:szCs w:val="24"/>
        </w:rPr>
        <w:t>.2022</w:t>
      </w:r>
      <w:r>
        <w:rPr>
          <w:rFonts w:ascii="Times New Roman" w:eastAsiaTheme="minorHAnsi" w:hAnsi="Times New Roman" w:cs="Times New Roman"/>
          <w:sz w:val="24"/>
          <w:szCs w:val="24"/>
        </w:rPr>
        <w:t xml:space="preserve"> г.</w:t>
      </w:r>
      <w:r w:rsidRPr="008436ED">
        <w:rPr>
          <w:rFonts w:ascii="Times New Roman" w:eastAsiaTheme="minorHAnsi" w:hAnsi="Times New Roman" w:cs="Times New Roman"/>
          <w:sz w:val="24"/>
          <w:szCs w:val="24"/>
        </w:rPr>
        <w:t>)</w:t>
      </w:r>
      <w:r w:rsidRPr="002C4B5B">
        <w:rPr>
          <w:rFonts w:ascii="Times New Roman" w:eastAsiaTheme="minorHAnsi" w:hAnsi="Times New Roman" w:cs="Times New Roman"/>
          <w:sz w:val="24"/>
          <w:szCs w:val="24"/>
        </w:rPr>
        <w:t>;</w:t>
      </w:r>
    </w:p>
    <w:p w:rsidR="00E1504C" w:rsidRPr="002C4B5B" w:rsidRDefault="00E1504C" w:rsidP="003533AB">
      <w:pPr>
        <w:pStyle w:val="41"/>
        <w:numPr>
          <w:ilvl w:val="0"/>
          <w:numId w:val="10"/>
        </w:numPr>
        <w:shd w:val="clear" w:color="auto" w:fill="auto"/>
        <w:tabs>
          <w:tab w:val="left" w:pos="851"/>
        </w:tabs>
        <w:spacing w:before="0" w:line="233" w:lineRule="auto"/>
        <w:ind w:left="0" w:firstLine="709"/>
        <w:jc w:val="both"/>
        <w:rPr>
          <w:rFonts w:ascii="Times New Roman" w:eastAsiaTheme="minorHAnsi" w:hAnsi="Times New Roman" w:cs="Times New Roman"/>
          <w:sz w:val="24"/>
          <w:szCs w:val="24"/>
        </w:rPr>
      </w:pPr>
      <w:r>
        <w:rPr>
          <w:rFonts w:ascii="Times New Roman" w:hAnsi="Times New Roman" w:cs="Times New Roman"/>
          <w:sz w:val="24"/>
          <w:szCs w:val="24"/>
        </w:rPr>
        <w:t>Постановления</w:t>
      </w:r>
      <w:r w:rsidRPr="002C4B5B">
        <w:rPr>
          <w:rFonts w:ascii="Times New Roman" w:hAnsi="Times New Roman" w:cs="Times New Roman"/>
          <w:sz w:val="24"/>
          <w:szCs w:val="24"/>
        </w:rPr>
        <w:t xml:space="preserve"> Правительства РФ от 26.07.2017 г. № 884 (ред. от </w:t>
      </w:r>
      <w:r w:rsidRPr="005E51D9">
        <w:rPr>
          <w:rFonts w:ascii="Times New Roman" w:hAnsi="Times New Roman" w:cs="Times New Roman"/>
          <w:sz w:val="24"/>
          <w:szCs w:val="24"/>
        </w:rPr>
        <w:t>01.10.2020</w:t>
      </w:r>
      <w:r w:rsidRPr="002C4B5B">
        <w:rPr>
          <w:rFonts w:ascii="Times New Roman" w:hAnsi="Times New Roman" w:cs="Times New Roman"/>
          <w:sz w:val="24"/>
          <w:szCs w:val="24"/>
        </w:rPr>
        <w:t xml:space="preserve"> г.);</w:t>
      </w:r>
    </w:p>
    <w:p w:rsidR="00C96727" w:rsidRPr="00B64847" w:rsidRDefault="00E1504C" w:rsidP="003533AB">
      <w:pPr>
        <w:pStyle w:val="41"/>
        <w:numPr>
          <w:ilvl w:val="0"/>
          <w:numId w:val="11"/>
        </w:numPr>
        <w:shd w:val="clear" w:color="auto" w:fill="auto"/>
        <w:tabs>
          <w:tab w:val="left" w:pos="851"/>
        </w:tabs>
        <w:spacing w:before="0" w:line="233" w:lineRule="auto"/>
        <w:ind w:left="0" w:firstLine="709"/>
        <w:jc w:val="both"/>
        <w:rPr>
          <w:rFonts w:ascii="Times New Roman" w:eastAsiaTheme="minorHAnsi" w:hAnsi="Times New Roman" w:cs="Times New Roman"/>
          <w:sz w:val="24"/>
          <w:szCs w:val="24"/>
        </w:rPr>
      </w:pPr>
      <w:r w:rsidRPr="002C4B5B">
        <w:rPr>
          <w:rFonts w:ascii="Times New Roman" w:eastAsiaTheme="minorHAnsi" w:hAnsi="Times New Roman" w:cs="Times New Roman"/>
          <w:sz w:val="24"/>
          <w:szCs w:val="24"/>
        </w:rPr>
        <w:t>Постановлени</w:t>
      </w:r>
      <w:r>
        <w:rPr>
          <w:rFonts w:ascii="Times New Roman" w:eastAsiaTheme="minorHAnsi" w:hAnsi="Times New Roman" w:cs="Times New Roman"/>
          <w:sz w:val="24"/>
          <w:szCs w:val="24"/>
        </w:rPr>
        <w:t>я</w:t>
      </w:r>
      <w:r w:rsidRPr="002C4B5B">
        <w:rPr>
          <w:rFonts w:ascii="Times New Roman" w:eastAsiaTheme="minorHAnsi" w:hAnsi="Times New Roman" w:cs="Times New Roman"/>
          <w:sz w:val="24"/>
          <w:szCs w:val="24"/>
        </w:rPr>
        <w:t xml:space="preserve"> Правительства РФ от 12.05.2017 г. № 564 </w:t>
      </w:r>
      <w:r w:rsidRPr="00006FF6">
        <w:rPr>
          <w:rFonts w:ascii="Times New Roman" w:eastAsiaTheme="minorHAnsi" w:hAnsi="Times New Roman" w:cs="Times New Roman"/>
          <w:sz w:val="24"/>
          <w:szCs w:val="24"/>
        </w:rPr>
        <w:t xml:space="preserve">(ред. от </w:t>
      </w:r>
      <w:r w:rsidRPr="00BF0F0C">
        <w:rPr>
          <w:rFonts w:ascii="Times New Roman" w:eastAsiaTheme="minorHAnsi" w:hAnsi="Times New Roman" w:cs="Times New Roman"/>
          <w:sz w:val="24"/>
          <w:szCs w:val="24"/>
        </w:rPr>
        <w:t>02.04.2022</w:t>
      </w:r>
      <w:r w:rsidRPr="00006FF6">
        <w:rPr>
          <w:rFonts w:ascii="Times New Roman" w:eastAsiaTheme="minorHAnsi" w:hAnsi="Times New Roman" w:cs="Times New Roman"/>
          <w:sz w:val="24"/>
          <w:szCs w:val="24"/>
        </w:rPr>
        <w:t xml:space="preserve"> г.) </w:t>
      </w:r>
      <w:r>
        <w:rPr>
          <w:rFonts w:ascii="Times New Roman" w:eastAsiaTheme="minorHAnsi" w:hAnsi="Times New Roman" w:cs="Times New Roman"/>
          <w:sz w:val="24"/>
          <w:szCs w:val="24"/>
        </w:rPr>
        <w:br/>
      </w:r>
      <w:r w:rsidRPr="002C4B5B">
        <w:rPr>
          <w:rFonts w:ascii="Times New Roman" w:eastAsiaTheme="minorHAnsi" w:hAnsi="Times New Roman" w:cs="Times New Roman"/>
          <w:sz w:val="24"/>
          <w:szCs w:val="24"/>
        </w:rPr>
        <w:t>«Об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r w:rsidR="001D574F">
        <w:rPr>
          <w:rFonts w:ascii="Times New Roman" w:eastAsiaTheme="minorHAnsi" w:hAnsi="Times New Roman" w:cs="Times New Roman"/>
          <w:sz w:val="24"/>
          <w:szCs w:val="24"/>
        </w:rPr>
        <w:t>;</w:t>
      </w:r>
    </w:p>
    <w:p w:rsidR="000507AA" w:rsidRPr="00B64847" w:rsidRDefault="000507AA" w:rsidP="003533AB">
      <w:pPr>
        <w:pStyle w:val="af7"/>
        <w:widowControl w:val="0"/>
        <w:numPr>
          <w:ilvl w:val="0"/>
          <w:numId w:val="11"/>
        </w:numPr>
        <w:tabs>
          <w:tab w:val="left" w:pos="851"/>
        </w:tabs>
        <w:suppressAutoHyphens w:val="0"/>
        <w:spacing w:after="0" w:line="233" w:lineRule="auto"/>
        <w:ind w:left="0" w:firstLine="709"/>
        <w:jc w:val="both"/>
        <w:rPr>
          <w:rFonts w:ascii="Times New Roman" w:hAnsi="Times New Roman" w:cs="Times New Roman"/>
          <w:sz w:val="24"/>
          <w:szCs w:val="24"/>
        </w:rPr>
      </w:pPr>
      <w:r w:rsidRPr="00B64847">
        <w:rPr>
          <w:rFonts w:ascii="Times New Roman" w:hAnsi="Times New Roman" w:cs="Times New Roman"/>
          <w:sz w:val="24"/>
          <w:szCs w:val="24"/>
        </w:rPr>
        <w:t xml:space="preserve">Сведения государственного кадастрового </w:t>
      </w:r>
      <w:r w:rsidR="0054229B" w:rsidRPr="00B64847">
        <w:rPr>
          <w:rFonts w:ascii="Times New Roman" w:hAnsi="Times New Roman" w:cs="Times New Roman"/>
          <w:sz w:val="24"/>
          <w:szCs w:val="24"/>
        </w:rPr>
        <w:t>учёта</w:t>
      </w:r>
      <w:r w:rsidR="00A806DC" w:rsidRPr="00B64847">
        <w:rPr>
          <w:rFonts w:ascii="Times New Roman" w:hAnsi="Times New Roman" w:cs="Times New Roman"/>
          <w:sz w:val="24"/>
          <w:szCs w:val="24"/>
        </w:rPr>
        <w:t>;</w:t>
      </w:r>
    </w:p>
    <w:p w:rsidR="000507AA" w:rsidRPr="00B64847" w:rsidRDefault="000507AA" w:rsidP="003533AB">
      <w:pPr>
        <w:pStyle w:val="af7"/>
        <w:widowControl w:val="0"/>
        <w:numPr>
          <w:ilvl w:val="0"/>
          <w:numId w:val="11"/>
        </w:numPr>
        <w:tabs>
          <w:tab w:val="left" w:pos="851"/>
        </w:tabs>
        <w:suppressAutoHyphens w:val="0"/>
        <w:spacing w:after="0" w:line="233" w:lineRule="auto"/>
        <w:ind w:left="0" w:firstLine="709"/>
        <w:jc w:val="both"/>
        <w:rPr>
          <w:rFonts w:ascii="Times New Roman" w:hAnsi="Times New Roman" w:cs="Times New Roman"/>
          <w:sz w:val="24"/>
          <w:szCs w:val="24"/>
        </w:rPr>
      </w:pPr>
      <w:r w:rsidRPr="00B64847">
        <w:rPr>
          <w:rFonts w:ascii="Times New Roman" w:hAnsi="Times New Roman" w:cs="Times New Roman"/>
          <w:sz w:val="24"/>
          <w:szCs w:val="24"/>
        </w:rPr>
        <w:t xml:space="preserve">Топографическая </w:t>
      </w:r>
      <w:r w:rsidR="0054229B" w:rsidRPr="00B64847">
        <w:rPr>
          <w:rFonts w:ascii="Times New Roman" w:hAnsi="Times New Roman" w:cs="Times New Roman"/>
          <w:sz w:val="24"/>
          <w:szCs w:val="24"/>
        </w:rPr>
        <w:t>съёмка</w:t>
      </w:r>
      <w:r w:rsidR="00A806DC" w:rsidRPr="00B64847">
        <w:rPr>
          <w:rFonts w:ascii="Times New Roman" w:hAnsi="Times New Roman" w:cs="Times New Roman"/>
          <w:sz w:val="24"/>
          <w:szCs w:val="24"/>
        </w:rPr>
        <w:t xml:space="preserve"> территории;</w:t>
      </w:r>
    </w:p>
    <w:p w:rsidR="000507AA" w:rsidRPr="00B64847" w:rsidRDefault="000507AA" w:rsidP="003533AB">
      <w:pPr>
        <w:pStyle w:val="af7"/>
        <w:widowControl w:val="0"/>
        <w:numPr>
          <w:ilvl w:val="0"/>
          <w:numId w:val="11"/>
        </w:numPr>
        <w:tabs>
          <w:tab w:val="left" w:pos="851"/>
        </w:tabs>
        <w:suppressAutoHyphens w:val="0"/>
        <w:spacing w:after="0" w:line="233" w:lineRule="auto"/>
        <w:ind w:left="0" w:firstLine="709"/>
        <w:jc w:val="both"/>
        <w:rPr>
          <w:rFonts w:ascii="Times New Roman" w:hAnsi="Times New Roman" w:cs="Times New Roman"/>
          <w:sz w:val="24"/>
          <w:szCs w:val="24"/>
        </w:rPr>
      </w:pPr>
      <w:r w:rsidRPr="00B64847">
        <w:rPr>
          <w:rFonts w:ascii="Times New Roman" w:hAnsi="Times New Roman" w:cs="Times New Roman"/>
          <w:sz w:val="24"/>
          <w:szCs w:val="24"/>
        </w:rPr>
        <w:t xml:space="preserve">Правила землепользования и застройки </w:t>
      </w:r>
      <w:r w:rsidR="00862EB4" w:rsidRPr="00B64847">
        <w:rPr>
          <w:rFonts w:ascii="Times New Roman" w:hAnsi="Times New Roman" w:cs="Times New Roman"/>
          <w:sz w:val="24"/>
          <w:szCs w:val="24"/>
        </w:rPr>
        <w:t>сельск</w:t>
      </w:r>
      <w:r w:rsidR="00D67FCF" w:rsidRPr="00B64847">
        <w:rPr>
          <w:rFonts w:ascii="Times New Roman" w:hAnsi="Times New Roman" w:cs="Times New Roman"/>
          <w:sz w:val="24"/>
          <w:szCs w:val="24"/>
        </w:rPr>
        <w:t>их</w:t>
      </w:r>
      <w:r w:rsidR="00862EB4" w:rsidRPr="00B64847">
        <w:rPr>
          <w:rFonts w:ascii="Times New Roman" w:hAnsi="Times New Roman" w:cs="Times New Roman"/>
          <w:sz w:val="24"/>
          <w:szCs w:val="24"/>
        </w:rPr>
        <w:t xml:space="preserve"> поселени</w:t>
      </w:r>
      <w:r w:rsidR="00D67FCF" w:rsidRPr="00B64847">
        <w:rPr>
          <w:rFonts w:ascii="Times New Roman" w:hAnsi="Times New Roman" w:cs="Times New Roman"/>
          <w:sz w:val="24"/>
          <w:szCs w:val="24"/>
        </w:rPr>
        <w:t>й</w:t>
      </w:r>
      <w:r w:rsidR="00862EB4" w:rsidRPr="00B64847">
        <w:rPr>
          <w:rFonts w:ascii="Times New Roman" w:hAnsi="Times New Roman" w:cs="Times New Roman"/>
          <w:sz w:val="24"/>
          <w:szCs w:val="24"/>
        </w:rPr>
        <w:t xml:space="preserve"> </w:t>
      </w:r>
      <w:r w:rsidR="00B641E9" w:rsidRPr="003E38DA">
        <w:rPr>
          <w:rFonts w:ascii="Times New Roman" w:hAnsi="Times New Roman" w:cs="Times New Roman"/>
          <w:sz w:val="24"/>
          <w:szCs w:val="24"/>
        </w:rPr>
        <w:t>Елшанка и Черновка муниципального района Сергиевский</w:t>
      </w:r>
      <w:r w:rsidR="001F6815" w:rsidRPr="00B64847">
        <w:rPr>
          <w:rFonts w:ascii="Times New Roman" w:hAnsi="Times New Roman" w:cs="Times New Roman"/>
          <w:sz w:val="24"/>
          <w:szCs w:val="24"/>
        </w:rPr>
        <w:t xml:space="preserve"> Самарской области</w:t>
      </w:r>
      <w:r w:rsidRPr="00B64847">
        <w:rPr>
          <w:rFonts w:ascii="Times New Roman" w:hAnsi="Times New Roman" w:cs="Times New Roman"/>
          <w:sz w:val="24"/>
          <w:szCs w:val="24"/>
        </w:rPr>
        <w:t>.</w:t>
      </w:r>
    </w:p>
    <w:p w:rsidR="000534F3" w:rsidRPr="00CA2D4E" w:rsidRDefault="000534F3" w:rsidP="00EB1460">
      <w:pPr>
        <w:widowControl w:val="0"/>
        <w:suppressAutoHyphens w:val="0"/>
        <w:spacing w:line="233" w:lineRule="auto"/>
        <w:jc w:val="center"/>
        <w:rPr>
          <w:bCs/>
        </w:rPr>
      </w:pPr>
    </w:p>
    <w:p w:rsidR="000507AA" w:rsidRPr="00682352" w:rsidRDefault="000507AA" w:rsidP="00EB1460">
      <w:pPr>
        <w:pStyle w:val="3"/>
        <w:keepNext w:val="0"/>
        <w:widowControl w:val="0"/>
        <w:tabs>
          <w:tab w:val="clear" w:pos="0"/>
        </w:tabs>
        <w:suppressAutoHyphens w:val="0"/>
        <w:spacing w:line="233" w:lineRule="auto"/>
        <w:ind w:left="0" w:firstLine="0"/>
        <w:jc w:val="center"/>
        <w:rPr>
          <w:rFonts w:ascii="Times New Roman" w:hAnsi="Times New Roman" w:cs="Times New Roman"/>
          <w:sz w:val="24"/>
        </w:rPr>
      </w:pPr>
      <w:bookmarkStart w:id="2" w:name="_Ref111810945"/>
      <w:r w:rsidRPr="00682352">
        <w:rPr>
          <w:rFonts w:ascii="Times New Roman" w:hAnsi="Times New Roman" w:cs="Times New Roman"/>
          <w:sz w:val="24"/>
        </w:rPr>
        <w:t xml:space="preserve">Основание для выполнения проекта </w:t>
      </w:r>
      <w:r w:rsidR="00EE07BD" w:rsidRPr="00682352">
        <w:rPr>
          <w:rFonts w:ascii="Times New Roman" w:hAnsi="Times New Roman" w:cs="Times New Roman"/>
          <w:sz w:val="24"/>
        </w:rPr>
        <w:t>межевания</w:t>
      </w:r>
      <w:bookmarkEnd w:id="2"/>
    </w:p>
    <w:p w:rsidR="00E577FB" w:rsidRPr="00CA2D4E" w:rsidRDefault="00E577FB" w:rsidP="00EB1460">
      <w:pPr>
        <w:widowControl w:val="0"/>
        <w:shd w:val="clear" w:color="auto" w:fill="FFFFFF"/>
        <w:tabs>
          <w:tab w:val="left" w:pos="989"/>
          <w:tab w:val="left" w:pos="10464"/>
        </w:tabs>
        <w:suppressAutoHyphens w:val="0"/>
        <w:spacing w:line="233" w:lineRule="auto"/>
        <w:jc w:val="center"/>
        <w:rPr>
          <w:bCs/>
        </w:rPr>
      </w:pPr>
    </w:p>
    <w:p w:rsidR="000507AA" w:rsidRPr="00CA2D4E" w:rsidRDefault="000507AA" w:rsidP="00EB1460">
      <w:pPr>
        <w:widowControl w:val="0"/>
        <w:suppressAutoHyphens w:val="0"/>
        <w:autoSpaceDE w:val="0"/>
        <w:autoSpaceDN w:val="0"/>
        <w:adjustRightInd w:val="0"/>
        <w:spacing w:line="233" w:lineRule="auto"/>
        <w:ind w:firstLine="709"/>
        <w:jc w:val="both"/>
      </w:pPr>
      <w:proofErr w:type="gramStart"/>
      <w:r w:rsidRPr="00CA2D4E">
        <w:t xml:space="preserve">Проект межевания территории разрабатывается в соответствии с проектом планировки территории в целях установления границ земельных участков, предназначенных </w:t>
      </w:r>
      <w:r w:rsidR="0009081B" w:rsidRPr="00E227EE">
        <w:t xml:space="preserve">для </w:t>
      </w:r>
      <w:r w:rsidR="00960590" w:rsidRPr="00960590">
        <w:t>размещения</w:t>
      </w:r>
      <w:r w:rsidRPr="00CA2D4E">
        <w:t xml:space="preserve"> объекта </w:t>
      </w:r>
      <w:r w:rsidR="00E577FB" w:rsidRPr="00CA2D4E">
        <w:t>АО «</w:t>
      </w:r>
      <w:r w:rsidR="00925CF7" w:rsidRPr="00CA2D4E">
        <w:t>Самаранефтегаз</w:t>
      </w:r>
      <w:r w:rsidR="00E577FB" w:rsidRPr="00CA2D4E">
        <w:t>»</w:t>
      </w:r>
      <w:r w:rsidR="00334D80">
        <w:t>:</w:t>
      </w:r>
      <w:r w:rsidR="00E577FB" w:rsidRPr="00CA2D4E">
        <w:t xml:space="preserve"> </w:t>
      </w:r>
      <w:r w:rsidR="00B641E9" w:rsidRPr="00B641E9">
        <w:t xml:space="preserve">7089П «Сбор нефти и газа со скважины № 52 </w:t>
      </w:r>
      <w:proofErr w:type="spellStart"/>
      <w:r w:rsidR="00B641E9" w:rsidRPr="00B641E9">
        <w:t>Пичерского</w:t>
      </w:r>
      <w:proofErr w:type="spellEnd"/>
      <w:r w:rsidR="00B641E9" w:rsidRPr="00B641E9">
        <w:t xml:space="preserve"> месторождения» в границах сельского поселения Елшанка и сельского поселения Черновка муниципального района Сергиевский</w:t>
      </w:r>
      <w:r w:rsidR="00CA7723">
        <w:t xml:space="preserve"> </w:t>
      </w:r>
      <w:r w:rsidR="00CA7723" w:rsidRPr="00CA2D4E">
        <w:t>Самарской области</w:t>
      </w:r>
      <w:r w:rsidRPr="00CA2D4E">
        <w:t xml:space="preserve"> согласно </w:t>
      </w:r>
      <w:r w:rsidR="005B5E09" w:rsidRPr="00CA2D4E">
        <w:t>т</w:t>
      </w:r>
      <w:r w:rsidRPr="00CA2D4E">
        <w:t>ехническо</w:t>
      </w:r>
      <w:r w:rsidR="005B5E09" w:rsidRPr="00CA2D4E">
        <w:t>му заданию</w:t>
      </w:r>
      <w:r w:rsidRPr="00CA2D4E">
        <w:t xml:space="preserve"> на выполнение проекта планировки территории и проекта межевания территории </w:t>
      </w:r>
      <w:r w:rsidR="0009081B" w:rsidRPr="00E227EE">
        <w:t xml:space="preserve">для </w:t>
      </w:r>
      <w:r w:rsidR="00960590" w:rsidRPr="00960590">
        <w:t>размещения</w:t>
      </w:r>
      <w:proofErr w:type="gramEnd"/>
      <w:r w:rsidR="0009081B" w:rsidRPr="00CA2D4E">
        <w:t xml:space="preserve"> объекта АО «Самаранефтегаз»</w:t>
      </w:r>
      <w:r w:rsidR="00334D80">
        <w:t>:</w:t>
      </w:r>
      <w:r w:rsidR="00117793" w:rsidRPr="008850A4">
        <w:t xml:space="preserve"> </w:t>
      </w:r>
      <w:r w:rsidR="00B641E9" w:rsidRPr="00B641E9">
        <w:t xml:space="preserve">7089П «Сбор нефти и газа со скважины № 52 </w:t>
      </w:r>
      <w:proofErr w:type="spellStart"/>
      <w:r w:rsidR="00B641E9" w:rsidRPr="00B641E9">
        <w:t>Пичерского</w:t>
      </w:r>
      <w:proofErr w:type="spellEnd"/>
      <w:r w:rsidR="00B641E9" w:rsidRPr="00B641E9">
        <w:t xml:space="preserve"> месторождения»</w:t>
      </w:r>
      <w:r w:rsidR="00E577FB" w:rsidRPr="00CA2D4E">
        <w:t>.</w:t>
      </w:r>
    </w:p>
    <w:p w:rsidR="000534F3" w:rsidRPr="00CA2D4E" w:rsidRDefault="000534F3" w:rsidP="00EB1460">
      <w:pPr>
        <w:widowControl w:val="0"/>
        <w:suppressAutoHyphens w:val="0"/>
        <w:spacing w:line="233" w:lineRule="auto"/>
        <w:jc w:val="center"/>
      </w:pPr>
    </w:p>
    <w:p w:rsidR="000507AA" w:rsidRPr="00682352" w:rsidRDefault="000507AA" w:rsidP="00EB1460">
      <w:pPr>
        <w:pStyle w:val="3"/>
        <w:keepNext w:val="0"/>
        <w:widowControl w:val="0"/>
        <w:tabs>
          <w:tab w:val="clear" w:pos="0"/>
        </w:tabs>
        <w:spacing w:line="233" w:lineRule="auto"/>
        <w:ind w:left="0" w:firstLine="0"/>
        <w:jc w:val="center"/>
        <w:rPr>
          <w:rFonts w:ascii="Times New Roman" w:hAnsi="Times New Roman" w:cs="Times New Roman"/>
          <w:sz w:val="24"/>
        </w:rPr>
      </w:pPr>
      <w:bookmarkStart w:id="3" w:name="_Ref111810952"/>
      <w:r w:rsidRPr="00682352">
        <w:rPr>
          <w:rFonts w:ascii="Times New Roman" w:hAnsi="Times New Roman" w:cs="Times New Roman"/>
          <w:sz w:val="24"/>
        </w:rPr>
        <w:t>Цели и задачи выполнения проекта межевания территории</w:t>
      </w:r>
      <w:bookmarkEnd w:id="3"/>
    </w:p>
    <w:p w:rsidR="00E577FB" w:rsidRPr="00CA2D4E" w:rsidRDefault="00E577FB" w:rsidP="00EB1460">
      <w:pPr>
        <w:widowControl w:val="0"/>
        <w:shd w:val="clear" w:color="auto" w:fill="FFFFFF"/>
        <w:tabs>
          <w:tab w:val="left" w:pos="989"/>
          <w:tab w:val="left" w:pos="10464"/>
        </w:tabs>
        <w:suppressAutoHyphens w:val="0"/>
        <w:spacing w:line="233" w:lineRule="auto"/>
        <w:jc w:val="center"/>
        <w:rPr>
          <w:bCs/>
        </w:rPr>
      </w:pPr>
    </w:p>
    <w:p w:rsidR="007726AD" w:rsidRPr="00CA2D4E" w:rsidRDefault="007726AD" w:rsidP="00EB1460">
      <w:pPr>
        <w:widowControl w:val="0"/>
        <w:suppressAutoHyphens w:val="0"/>
        <w:spacing w:line="233" w:lineRule="auto"/>
        <w:ind w:firstLine="709"/>
        <w:jc w:val="both"/>
      </w:pPr>
      <w:proofErr w:type="gramStart"/>
      <w:r w:rsidRPr="00CA2D4E">
        <w:t xml:space="preserve">Подготовка проекта межевания территории </w:t>
      </w:r>
      <w:r w:rsidR="00E227EE" w:rsidRPr="00E227EE">
        <w:t xml:space="preserve">для </w:t>
      </w:r>
      <w:r w:rsidR="00960590" w:rsidRPr="00960590">
        <w:t>размещения</w:t>
      </w:r>
      <w:r w:rsidR="00E227EE" w:rsidRPr="00E227EE">
        <w:t xml:space="preserve"> объекта</w:t>
      </w:r>
      <w:r w:rsidR="00334D80" w:rsidRPr="00334D80">
        <w:t xml:space="preserve"> </w:t>
      </w:r>
      <w:r w:rsidR="00334D80" w:rsidRPr="00CA2D4E">
        <w:t>АО «Самаранефтегаз»</w:t>
      </w:r>
      <w:r w:rsidR="00334D80">
        <w:t>:</w:t>
      </w:r>
      <w:r w:rsidRPr="00CA2D4E">
        <w:t xml:space="preserve"> </w:t>
      </w:r>
      <w:r w:rsidR="00CF21F6" w:rsidRPr="00CF21F6">
        <w:t xml:space="preserve">7089П «Сбор нефти и газа со скважины № 52 </w:t>
      </w:r>
      <w:proofErr w:type="spellStart"/>
      <w:r w:rsidR="00CF21F6" w:rsidRPr="00CF21F6">
        <w:t>Пичерского</w:t>
      </w:r>
      <w:proofErr w:type="spellEnd"/>
      <w:r w:rsidR="00CF21F6" w:rsidRPr="00CF21F6">
        <w:t xml:space="preserve"> месторождения» в границах сельского поселения Елшанка и сельского поселения Черновка муниципального района Сергиевский</w:t>
      </w:r>
      <w:r w:rsidR="00CA7723">
        <w:t xml:space="preserve"> </w:t>
      </w:r>
      <w:r w:rsidR="00CA7723" w:rsidRPr="00CA2D4E">
        <w:t>Самарской области</w:t>
      </w:r>
      <w:r w:rsidRPr="00CA2D4E">
        <w:t xml:space="preserve"> осуществляется в целях обеспечения устойчивого развития территорий, установления границ земельных участков, предназначенных для строительства и размещения линейного объекта.</w:t>
      </w:r>
      <w:proofErr w:type="gramEnd"/>
      <w:r w:rsidRPr="00CA2D4E">
        <w:t xml:space="preserve"> Основными задачами проекта межевания территории линейного объекта с </w:t>
      </w:r>
      <w:r w:rsidR="00F6532E" w:rsidRPr="00CA2D4E">
        <w:t>учётом</w:t>
      </w:r>
      <w:r w:rsidRPr="00CA2D4E">
        <w:t xml:space="preserve"> требований к составу, содержанию и порядку подготовки документации по планировке территории, установленных Градостроительным кодексом </w:t>
      </w:r>
      <w:r w:rsidR="00F6532E" w:rsidRPr="00CA2D4E">
        <w:t>Российской Федерации, является:</w:t>
      </w:r>
    </w:p>
    <w:p w:rsidR="007726AD" w:rsidRPr="00CA2D4E" w:rsidRDefault="007726AD" w:rsidP="00EB1460">
      <w:pPr>
        <w:widowControl w:val="0"/>
        <w:tabs>
          <w:tab w:val="left" w:pos="851"/>
        </w:tabs>
        <w:suppressAutoHyphens w:val="0"/>
        <w:spacing w:line="233" w:lineRule="auto"/>
        <w:ind w:firstLine="709"/>
        <w:jc w:val="both"/>
      </w:pPr>
      <w:r w:rsidRPr="00CA2D4E">
        <w:t xml:space="preserve">- </w:t>
      </w:r>
      <w:r w:rsidR="00D754C3">
        <w:tab/>
      </w:r>
      <w:r w:rsidRPr="00CA2D4E">
        <w:t>определение в соответствии с документами территориального планирования или в случаях, предусмотренных законодательством, иными документами, зоны планируемог</w:t>
      </w:r>
      <w:r w:rsidR="00F6532E" w:rsidRPr="00CA2D4E">
        <w:t>о размещения линейного объекта;</w:t>
      </w:r>
    </w:p>
    <w:p w:rsidR="000507AA" w:rsidRPr="00CA2D4E" w:rsidRDefault="007726AD" w:rsidP="00EB1460">
      <w:pPr>
        <w:widowControl w:val="0"/>
        <w:tabs>
          <w:tab w:val="left" w:pos="851"/>
        </w:tabs>
        <w:suppressAutoHyphens w:val="0"/>
        <w:autoSpaceDE w:val="0"/>
        <w:autoSpaceDN w:val="0"/>
        <w:adjustRightInd w:val="0"/>
        <w:spacing w:line="233" w:lineRule="auto"/>
        <w:ind w:firstLine="709"/>
        <w:jc w:val="both"/>
        <w:rPr>
          <w:rFonts w:eastAsia="TimesNewRoman"/>
        </w:rPr>
      </w:pPr>
      <w:r w:rsidRPr="00CA2D4E">
        <w:t xml:space="preserve">- </w:t>
      </w:r>
      <w:r w:rsidR="00D754C3">
        <w:tab/>
      </w:r>
      <w:r w:rsidRPr="00CA2D4E">
        <w:t>определение границ формируемых земельных участков, планируемых для предоставления под строительство планируемого к размещению линейного объекта</w:t>
      </w:r>
      <w:r w:rsidR="00E577FB" w:rsidRPr="00CA2D4E">
        <w:rPr>
          <w:rFonts w:eastAsia="TimesNewRoman"/>
        </w:rPr>
        <w:t>.</w:t>
      </w:r>
    </w:p>
    <w:p w:rsidR="000507AA" w:rsidRPr="00CA2D4E" w:rsidRDefault="000507AA" w:rsidP="00EB1460">
      <w:pPr>
        <w:widowControl w:val="0"/>
        <w:suppressAutoHyphens w:val="0"/>
        <w:autoSpaceDE w:val="0"/>
        <w:autoSpaceDN w:val="0"/>
        <w:adjustRightInd w:val="0"/>
        <w:spacing w:line="233" w:lineRule="auto"/>
        <w:ind w:firstLine="709"/>
        <w:jc w:val="both"/>
        <w:rPr>
          <w:rFonts w:eastAsia="TimesNewRoman"/>
        </w:rPr>
      </w:pPr>
      <w:r w:rsidRPr="00CA2D4E">
        <w:rPr>
          <w:rFonts w:eastAsia="TimesNewRoman"/>
        </w:rPr>
        <w:t xml:space="preserve">При подготовке проекта межевания территории определение местоположения границ образуемых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w:t>
      </w:r>
      <w:r w:rsidRPr="00CA2D4E">
        <w:rPr>
          <w:rFonts w:eastAsia="TimesNewRoman"/>
        </w:rPr>
        <w:lastRenderedPageBreak/>
        <w:t>техническими регламентами.</w:t>
      </w:r>
    </w:p>
    <w:p w:rsidR="000507AA" w:rsidRPr="00CA2D4E" w:rsidRDefault="000507AA" w:rsidP="00EB1460">
      <w:pPr>
        <w:widowControl w:val="0"/>
        <w:suppressAutoHyphens w:val="0"/>
        <w:autoSpaceDE w:val="0"/>
        <w:autoSpaceDN w:val="0"/>
        <w:adjustRightInd w:val="0"/>
        <w:spacing w:line="233" w:lineRule="auto"/>
        <w:ind w:firstLine="709"/>
        <w:jc w:val="both"/>
        <w:rPr>
          <w:rFonts w:eastAsia="TimesNewRoman"/>
        </w:rPr>
      </w:pPr>
      <w:r w:rsidRPr="00CA2D4E">
        <w:rPr>
          <w:rFonts w:eastAsia="TimesNewRoman"/>
        </w:rPr>
        <w:t>Сформированные земельные участки должны обеспечить:</w:t>
      </w:r>
    </w:p>
    <w:p w:rsidR="000507AA" w:rsidRPr="00CA2D4E" w:rsidRDefault="000507AA" w:rsidP="003533AB">
      <w:pPr>
        <w:pStyle w:val="af7"/>
        <w:widowControl w:val="0"/>
        <w:numPr>
          <w:ilvl w:val="0"/>
          <w:numId w:val="7"/>
        </w:numPr>
        <w:tabs>
          <w:tab w:val="left" w:pos="851"/>
        </w:tabs>
        <w:suppressAutoHyphens w:val="0"/>
        <w:autoSpaceDE w:val="0"/>
        <w:autoSpaceDN w:val="0"/>
        <w:adjustRightInd w:val="0"/>
        <w:spacing w:after="0" w:line="233" w:lineRule="auto"/>
        <w:ind w:left="0" w:firstLine="709"/>
        <w:jc w:val="both"/>
        <w:rPr>
          <w:rFonts w:ascii="Times New Roman" w:eastAsia="TimesNewRoman" w:hAnsi="Times New Roman" w:cs="Times New Roman"/>
          <w:sz w:val="24"/>
          <w:szCs w:val="24"/>
        </w:rPr>
      </w:pPr>
      <w:r w:rsidRPr="00CA2D4E">
        <w:rPr>
          <w:rFonts w:ascii="Times New Roman" w:eastAsia="TimesNewRoman" w:hAnsi="Times New Roman" w:cs="Times New Roman"/>
          <w:sz w:val="24"/>
          <w:szCs w:val="24"/>
        </w:rPr>
        <w:t>возможность полноценной реализации прав на формируемые земельные участки, включая возможность полноценного использования в соответствии с назначением,</w:t>
      </w:r>
      <w:r w:rsidR="005B5E09" w:rsidRPr="00CA2D4E">
        <w:rPr>
          <w:rFonts w:ascii="Times New Roman" w:eastAsia="TimesNewRoman" w:hAnsi="Times New Roman" w:cs="Times New Roman"/>
          <w:sz w:val="24"/>
          <w:szCs w:val="24"/>
        </w:rPr>
        <w:t xml:space="preserve"> и эксплуатационными качествами;</w:t>
      </w:r>
    </w:p>
    <w:p w:rsidR="000507AA" w:rsidRPr="00CA2D4E" w:rsidRDefault="000507AA" w:rsidP="003533AB">
      <w:pPr>
        <w:pStyle w:val="af7"/>
        <w:widowControl w:val="0"/>
        <w:numPr>
          <w:ilvl w:val="0"/>
          <w:numId w:val="7"/>
        </w:numPr>
        <w:tabs>
          <w:tab w:val="left" w:pos="851"/>
        </w:tabs>
        <w:suppressAutoHyphens w:val="0"/>
        <w:autoSpaceDE w:val="0"/>
        <w:autoSpaceDN w:val="0"/>
        <w:adjustRightInd w:val="0"/>
        <w:spacing w:after="0" w:line="233" w:lineRule="auto"/>
        <w:ind w:left="0" w:firstLine="709"/>
        <w:jc w:val="both"/>
        <w:rPr>
          <w:rFonts w:ascii="Times New Roman" w:eastAsia="TimesNewRoman" w:hAnsi="Times New Roman" w:cs="Times New Roman"/>
          <w:sz w:val="24"/>
          <w:szCs w:val="24"/>
        </w:rPr>
      </w:pPr>
      <w:r w:rsidRPr="00CA2D4E">
        <w:rPr>
          <w:rFonts w:ascii="Times New Roman" w:eastAsia="TimesNewRoman" w:hAnsi="Times New Roman" w:cs="Times New Roman"/>
          <w:sz w:val="24"/>
          <w:szCs w:val="24"/>
        </w:rPr>
        <w:t>возможность долгосрочного использования земельного участка.</w:t>
      </w:r>
    </w:p>
    <w:p w:rsidR="000507AA" w:rsidRPr="00CA2D4E" w:rsidRDefault="000507AA" w:rsidP="00EB1460">
      <w:pPr>
        <w:widowControl w:val="0"/>
        <w:suppressAutoHyphens w:val="0"/>
        <w:autoSpaceDE w:val="0"/>
        <w:autoSpaceDN w:val="0"/>
        <w:adjustRightInd w:val="0"/>
        <w:spacing w:line="233" w:lineRule="auto"/>
        <w:ind w:firstLine="709"/>
        <w:jc w:val="both"/>
        <w:rPr>
          <w:rFonts w:eastAsia="TimesNewRoman"/>
        </w:rPr>
      </w:pPr>
      <w:r w:rsidRPr="00CA2D4E">
        <w:rPr>
          <w:rFonts w:eastAsia="TimesNewRoman"/>
        </w:rPr>
        <w:t>Структура землепользования в пределах территории межевания, сформированная в результате межевания должна обеспечить условия для наиболее эффективного использования и развития этой территории.</w:t>
      </w:r>
    </w:p>
    <w:p w:rsidR="000507AA" w:rsidRPr="00CA2D4E" w:rsidRDefault="000507AA" w:rsidP="00EB1460">
      <w:pPr>
        <w:widowControl w:val="0"/>
        <w:suppressAutoHyphens w:val="0"/>
        <w:autoSpaceDE w:val="0"/>
        <w:autoSpaceDN w:val="0"/>
        <w:adjustRightInd w:val="0"/>
        <w:spacing w:line="233" w:lineRule="auto"/>
        <w:ind w:firstLine="709"/>
        <w:jc w:val="both"/>
        <w:rPr>
          <w:rFonts w:eastAsia="TimesNewRoman"/>
        </w:rPr>
      </w:pPr>
      <w:r w:rsidRPr="00CA2D4E">
        <w:rPr>
          <w:rFonts w:eastAsia="TimesNewRoman"/>
        </w:rPr>
        <w:t xml:space="preserve">В процессе межевания </w:t>
      </w:r>
      <w:r w:rsidR="005B5E09" w:rsidRPr="00CA2D4E">
        <w:rPr>
          <w:rFonts w:eastAsia="TimesNewRoman"/>
        </w:rPr>
        <w:t>устана</w:t>
      </w:r>
      <w:r w:rsidRPr="00CA2D4E">
        <w:rPr>
          <w:rFonts w:eastAsia="TimesNewRoman"/>
        </w:rPr>
        <w:t>вл</w:t>
      </w:r>
      <w:r w:rsidR="005B5E09" w:rsidRPr="00CA2D4E">
        <w:rPr>
          <w:rFonts w:eastAsia="TimesNewRoman"/>
        </w:rPr>
        <w:t>иваются</w:t>
      </w:r>
      <w:r w:rsidRPr="00CA2D4E">
        <w:rPr>
          <w:rFonts w:eastAsia="TimesNewRoman"/>
        </w:rPr>
        <w:t xml:space="preserve"> границ</w:t>
      </w:r>
      <w:r w:rsidR="005B5E09" w:rsidRPr="00CA2D4E">
        <w:rPr>
          <w:rFonts w:eastAsia="TimesNewRoman"/>
        </w:rPr>
        <w:t>ы</w:t>
      </w:r>
      <w:r w:rsidRPr="00CA2D4E">
        <w:rPr>
          <w:rFonts w:eastAsia="TimesNewRoman"/>
        </w:rPr>
        <w:t xml:space="preserve"> земельных участков необходимых для </w:t>
      </w:r>
      <w:r w:rsidR="00E21A1A" w:rsidRPr="00E21A1A">
        <w:t>строительства</w:t>
      </w:r>
      <w:r w:rsidRPr="00CA2D4E">
        <w:t xml:space="preserve"> объекта </w:t>
      </w:r>
      <w:r w:rsidR="00B72303" w:rsidRPr="00CA2D4E">
        <w:t>АО «Самаранефтегаз»</w:t>
      </w:r>
      <w:r w:rsidRPr="00CA2D4E">
        <w:rPr>
          <w:lang w:eastAsia="zh-CN"/>
        </w:rPr>
        <w:t>.</w:t>
      </w:r>
    </w:p>
    <w:p w:rsidR="00EC76C9" w:rsidRPr="00CA2D4E" w:rsidRDefault="000507AA" w:rsidP="00EB1460">
      <w:pPr>
        <w:widowControl w:val="0"/>
        <w:suppressAutoHyphens w:val="0"/>
        <w:autoSpaceDE w:val="0"/>
        <w:autoSpaceDN w:val="0"/>
        <w:adjustRightInd w:val="0"/>
        <w:spacing w:line="233" w:lineRule="auto"/>
        <w:ind w:firstLine="709"/>
        <w:jc w:val="both"/>
        <w:rPr>
          <w:rFonts w:eastAsia="TimesNewRoman"/>
        </w:rPr>
      </w:pPr>
      <w:r w:rsidRPr="00CA2D4E">
        <w:rPr>
          <w:rFonts w:eastAsia="TimesNewRoman"/>
        </w:rPr>
        <w:t>Проек</w:t>
      </w:r>
      <w:r w:rsidR="005B5E09" w:rsidRPr="00CA2D4E">
        <w:rPr>
          <w:rFonts w:eastAsia="TimesNewRoman"/>
        </w:rPr>
        <w:t>том межевания границ отображены</w:t>
      </w:r>
      <w:r w:rsidR="00CE3A51">
        <w:rPr>
          <w:rFonts w:eastAsia="TimesNewRoman"/>
        </w:rPr>
        <w:t xml:space="preserve"> </w:t>
      </w:r>
      <w:r w:rsidRPr="00CA2D4E">
        <w:rPr>
          <w:rFonts w:eastAsia="TimesNewRoman"/>
        </w:rPr>
        <w:t>границы образуемых</w:t>
      </w:r>
      <w:r w:rsidR="00796A00" w:rsidRPr="00CA2D4E">
        <w:rPr>
          <w:rFonts w:eastAsia="TimesNewRoman"/>
        </w:rPr>
        <w:t xml:space="preserve"> и изменяемых</w:t>
      </w:r>
      <w:r w:rsidRPr="00CA2D4E">
        <w:rPr>
          <w:rFonts w:eastAsia="TimesNewRoman"/>
        </w:rPr>
        <w:t xml:space="preserve"> земельных участков и их частей</w:t>
      </w:r>
      <w:r w:rsidR="009802F0" w:rsidRPr="00CA2D4E">
        <w:rPr>
          <w:rFonts w:eastAsia="TimesNewRoman"/>
        </w:rPr>
        <w:t>.</w:t>
      </w:r>
    </w:p>
    <w:p w:rsidR="00FF721E" w:rsidRPr="00CA2D4E" w:rsidRDefault="00FF721E" w:rsidP="00EB1460">
      <w:pPr>
        <w:widowControl w:val="0"/>
        <w:suppressAutoHyphens w:val="0"/>
        <w:autoSpaceDE w:val="0"/>
        <w:autoSpaceDN w:val="0"/>
        <w:adjustRightInd w:val="0"/>
        <w:spacing w:line="233" w:lineRule="auto"/>
        <w:ind w:firstLine="709"/>
        <w:jc w:val="both"/>
        <w:rPr>
          <w:rFonts w:eastAsia="TimesNewRoman"/>
          <w:lang w:eastAsia="ru-RU"/>
        </w:rPr>
      </w:pPr>
      <w:r w:rsidRPr="00CA2D4E">
        <w:rPr>
          <w:rFonts w:eastAsia="TimesNewRoman"/>
          <w:lang w:eastAsia="ru-RU"/>
        </w:rPr>
        <w:t>Проект межевания территории является неотъемлемой частью проекта планировки территории. Каталоги координат и дирекционных углов образуемых земельных участков являются приложением к чертежу межевания.</w:t>
      </w:r>
    </w:p>
    <w:p w:rsidR="00FF721E" w:rsidRPr="00CA2D4E" w:rsidRDefault="00FF721E" w:rsidP="00EB1460">
      <w:pPr>
        <w:widowControl w:val="0"/>
        <w:suppressAutoHyphens w:val="0"/>
        <w:autoSpaceDE w:val="0"/>
        <w:autoSpaceDN w:val="0"/>
        <w:adjustRightInd w:val="0"/>
        <w:spacing w:line="233" w:lineRule="auto"/>
        <w:ind w:firstLine="709"/>
        <w:jc w:val="both"/>
        <w:rPr>
          <w:rFonts w:eastAsia="TimesNewRoman"/>
          <w:lang w:eastAsia="ru-RU"/>
        </w:rPr>
      </w:pPr>
      <w:r w:rsidRPr="00CA2D4E">
        <w:rPr>
          <w:rFonts w:eastAsia="TimesNewRoman"/>
          <w:lang w:eastAsia="ru-RU"/>
        </w:rPr>
        <w:t>Проект межевания территории является основанием для установления границ земельных участков на местности, закрепления их межевыми знаками и регистрации в установленном порядке.</w:t>
      </w:r>
    </w:p>
    <w:p w:rsidR="002C22FF" w:rsidRPr="00CA2D4E" w:rsidRDefault="00960590" w:rsidP="00EB1460">
      <w:pPr>
        <w:spacing w:line="233" w:lineRule="auto"/>
        <w:ind w:firstLine="709"/>
        <w:jc w:val="both"/>
      </w:pPr>
      <w:r>
        <w:t>Размещение</w:t>
      </w:r>
      <w:r w:rsidR="002C22FF" w:rsidRPr="00CA2D4E">
        <w:t xml:space="preserve"> объекта </w:t>
      </w:r>
      <w:r w:rsidR="00334D80" w:rsidRPr="00CA2D4E">
        <w:t>АО «Самаранефтегаз»</w:t>
      </w:r>
      <w:r w:rsidR="00334D80">
        <w:t xml:space="preserve">: </w:t>
      </w:r>
      <w:r w:rsidR="00CF21F6" w:rsidRPr="00CF21F6">
        <w:t xml:space="preserve">7089П «Сбор нефти и газа со скважины № 52 </w:t>
      </w:r>
      <w:proofErr w:type="spellStart"/>
      <w:r w:rsidR="00CF21F6" w:rsidRPr="00CF21F6">
        <w:t>Пичерского</w:t>
      </w:r>
      <w:proofErr w:type="spellEnd"/>
      <w:r w:rsidR="00CF21F6" w:rsidRPr="00CF21F6">
        <w:t xml:space="preserve"> месторождения» в границах сельского поселения Елшанка и сельского поселения Черновка муниципального района Сергиевский</w:t>
      </w:r>
      <w:r w:rsidR="002C22FF" w:rsidRPr="00CA2D4E">
        <w:t xml:space="preserve"> Самарской области планируется на землях категории</w:t>
      </w:r>
      <w:r w:rsidR="004067AF">
        <w:t>:</w:t>
      </w:r>
      <w:r w:rsidR="002C22FF" w:rsidRPr="00CA2D4E">
        <w:t xml:space="preserve"> земли сельскохозяйственного назначения</w:t>
      </w:r>
      <w:r w:rsidR="004067AF">
        <w:t>, з</w:t>
      </w:r>
      <w:r w:rsidR="004067AF" w:rsidRPr="004067AF">
        <w:t>емли лесного фонда</w:t>
      </w:r>
      <w:r w:rsidR="004067AF">
        <w:t>, з</w:t>
      </w:r>
      <w:r w:rsidR="004067AF" w:rsidRPr="004067AF">
        <w:t>емли промышленности</w:t>
      </w:r>
      <w:r w:rsidR="004067AF">
        <w:t xml:space="preserve"> и з</w:t>
      </w:r>
      <w:r w:rsidR="004067AF" w:rsidRPr="004067AF">
        <w:t>емли населённых пунктов</w:t>
      </w:r>
      <w:r w:rsidR="004067AF">
        <w:t>.</w:t>
      </w:r>
    </w:p>
    <w:p w:rsidR="002C22FF" w:rsidRPr="00CA2D4E" w:rsidRDefault="002C22FF" w:rsidP="00EB1460">
      <w:pPr>
        <w:spacing w:line="233" w:lineRule="auto"/>
        <w:ind w:firstLine="709"/>
        <w:jc w:val="both"/>
      </w:pPr>
      <w:r w:rsidRPr="00CA2D4E">
        <w:t xml:space="preserve">Проектом межевания определяются площадь и границы образуемых земельных участков </w:t>
      </w:r>
      <w:r w:rsidRPr="00CA2D4E">
        <w:rPr>
          <w:rFonts w:eastAsia="TimesNewRoman"/>
        </w:rPr>
        <w:t>и их частей</w:t>
      </w:r>
      <w:r w:rsidRPr="00CA2D4E">
        <w:t>.</w:t>
      </w:r>
    </w:p>
    <w:p w:rsidR="002C22FF" w:rsidRPr="00CA2D4E" w:rsidRDefault="002C22FF" w:rsidP="00EB1460">
      <w:pPr>
        <w:spacing w:line="233" w:lineRule="auto"/>
        <w:ind w:firstLine="709"/>
        <w:jc w:val="both"/>
      </w:pPr>
      <w:r w:rsidRPr="00CA2D4E">
        <w:t>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линейных сооружений, осуществляется без перевода земель сельскохозяйственного назначения в земли иных категорий (п. 2 введён Федеральным законом от 21.07.2005 г. № 111-ФЗ). Строительство проектируемых площадных сооружений потребует отвода земель в долгосрочное пользование (с переводом земельного участка из одной категории в другую), долгосрочную аренду и во временное пользование на период строительства объекта.</w:t>
      </w:r>
    </w:p>
    <w:p w:rsidR="002C22FF" w:rsidRPr="00CA2D4E" w:rsidRDefault="002C22FF" w:rsidP="00EB1460">
      <w:pPr>
        <w:spacing w:line="233" w:lineRule="auto"/>
        <w:ind w:firstLine="709"/>
        <w:jc w:val="both"/>
      </w:pPr>
      <w:r w:rsidRPr="00CA2D4E">
        <w:t>В соответствии с Федеральным законом от 21.12.2004 г. № 172-ФЗ «О переводе земель или земельных участков из одной категории в другую», перевод земель сельскохозяйственного назначения под размещение скважин в категорию земель промышленности в рассматриваемом случае допускается, так как он связан с добычей полезных. Согласно статье 30 Земельного кодекса РФ от 25.10.2001 г. № 136-ФЗ предоставление в аренду пользователю недр земельных участков, необходимых для ведения работ, связанных с пользованием недрами, из земель, находящихся в государственной или муниципальной собственности осуществляется без проведения аукционов. Формирование земельных участков сельскохозяйственного назначения для строительства осуществляется с предварительным согласованием мест размещения объектов. Предоставление таких земельных участков осуществляется в аренду с возвратом землепользователям после проведения рекультивации нарушенных земель.</w:t>
      </w:r>
    </w:p>
    <w:p w:rsidR="002C22FF" w:rsidRPr="00CA2D4E" w:rsidRDefault="002C22FF" w:rsidP="00EB1460">
      <w:pPr>
        <w:widowControl w:val="0"/>
        <w:shd w:val="clear" w:color="auto" w:fill="FFFFFF"/>
        <w:tabs>
          <w:tab w:val="left" w:pos="10464"/>
        </w:tabs>
        <w:autoSpaceDE w:val="0"/>
        <w:autoSpaceDN w:val="0"/>
        <w:adjustRightInd w:val="0"/>
        <w:spacing w:line="233" w:lineRule="auto"/>
        <w:ind w:firstLine="709"/>
        <w:jc w:val="both"/>
        <w:rPr>
          <w:bCs/>
        </w:rPr>
      </w:pPr>
      <w:r w:rsidRPr="00CA2D4E">
        <w:t>Отчуждение земель во временное (краткосрочное) использование выполняется на период производства строительно-монтажных работ. Все строительные работы должны проводиться исключительно в пределах полосы отвода.</w:t>
      </w:r>
    </w:p>
    <w:p w:rsidR="0021651F" w:rsidRPr="0021651F" w:rsidRDefault="002C22FF" w:rsidP="00EB1460">
      <w:pPr>
        <w:pStyle w:val="1f1"/>
        <w:widowControl w:val="0"/>
        <w:spacing w:line="233" w:lineRule="auto"/>
        <w:ind w:left="0" w:firstLine="709"/>
        <w:jc w:val="both"/>
        <w:rPr>
          <w:szCs w:val="28"/>
        </w:rPr>
      </w:pPr>
      <w:r w:rsidRPr="00CA2D4E">
        <w:t>Настоящий проект обеспечивает равные права и возможности правообладателей земельных участков в соответствии с действующим законодательством. Сформированные границы земельных участков позволяют обеспечить необходимые условия для строительства и размещения объекта АО «Самаранефтегаз</w:t>
      </w:r>
      <w:r w:rsidR="00DC6202">
        <w:t xml:space="preserve">»: </w:t>
      </w:r>
      <w:r w:rsidR="00CF21F6" w:rsidRPr="00CF21F6">
        <w:t xml:space="preserve">7089П «Сбор нефти и газа со скважины № 52 </w:t>
      </w:r>
      <w:proofErr w:type="spellStart"/>
      <w:r w:rsidR="00CF21F6" w:rsidRPr="00CF21F6">
        <w:t>Пичерского</w:t>
      </w:r>
      <w:proofErr w:type="spellEnd"/>
      <w:r w:rsidR="00CF21F6" w:rsidRPr="00CF21F6">
        <w:t xml:space="preserve"> месторождения» в границах сельского поселения Елшанка и сельского поселения Черновка муниципального района Сергиевский</w:t>
      </w:r>
      <w:r w:rsidR="00CA7723">
        <w:t xml:space="preserve"> </w:t>
      </w:r>
      <w:r w:rsidR="00CA7723" w:rsidRPr="00CA2D4E">
        <w:t>Самарской области</w:t>
      </w:r>
      <w:r w:rsidRPr="00CA2D4E">
        <w:t xml:space="preserve"> общей </w:t>
      </w:r>
      <w:r w:rsidRPr="00397FE7">
        <w:t xml:space="preserve">площадью – </w:t>
      </w:r>
      <w:r w:rsidR="00EB1460" w:rsidRPr="00EB1460">
        <w:t>721986</w:t>
      </w:r>
      <w:r w:rsidRPr="00397FE7">
        <w:t xml:space="preserve"> кв. </w:t>
      </w:r>
      <w:r w:rsidRPr="00CA2D4E">
        <w:t>м.</w:t>
      </w:r>
      <w:r w:rsidR="001177A8" w:rsidRPr="00CA2D4E">
        <w:rPr>
          <w:rFonts w:eastAsia="TimesNewRoman"/>
        </w:rPr>
        <w:br w:type="page"/>
      </w:r>
    </w:p>
    <w:p w:rsidR="0021651F" w:rsidRPr="00CA2D4E" w:rsidRDefault="0021651F" w:rsidP="0021651F">
      <w:pPr>
        <w:tabs>
          <w:tab w:val="right" w:leader="dot" w:pos="9072"/>
        </w:tabs>
        <w:jc w:val="center"/>
        <w:rPr>
          <w:sz w:val="28"/>
          <w:szCs w:val="28"/>
        </w:rPr>
      </w:pPr>
    </w:p>
    <w:p w:rsidR="0021651F" w:rsidRPr="00CA2D4E" w:rsidRDefault="0021651F" w:rsidP="0021651F">
      <w:pPr>
        <w:tabs>
          <w:tab w:val="right" w:leader="dot" w:pos="9072"/>
        </w:tabs>
        <w:jc w:val="center"/>
        <w:rPr>
          <w:sz w:val="28"/>
          <w:szCs w:val="28"/>
        </w:rPr>
      </w:pPr>
    </w:p>
    <w:p w:rsidR="0021651F" w:rsidRPr="00CA2D4E" w:rsidRDefault="0021651F" w:rsidP="0021651F">
      <w:pPr>
        <w:tabs>
          <w:tab w:val="right" w:leader="dot" w:pos="9072"/>
        </w:tabs>
        <w:jc w:val="center"/>
        <w:rPr>
          <w:sz w:val="28"/>
          <w:szCs w:val="28"/>
        </w:rPr>
      </w:pPr>
    </w:p>
    <w:p w:rsidR="0021651F" w:rsidRPr="00CA2D4E" w:rsidRDefault="0021651F" w:rsidP="0021651F">
      <w:pPr>
        <w:tabs>
          <w:tab w:val="right" w:leader="dot" w:pos="9072"/>
        </w:tabs>
        <w:jc w:val="center"/>
        <w:rPr>
          <w:sz w:val="28"/>
          <w:szCs w:val="28"/>
        </w:rPr>
      </w:pPr>
    </w:p>
    <w:p w:rsidR="0021651F" w:rsidRPr="00CA2D4E" w:rsidRDefault="0021651F" w:rsidP="0021651F">
      <w:pPr>
        <w:tabs>
          <w:tab w:val="right" w:leader="dot" w:pos="9072"/>
        </w:tabs>
        <w:jc w:val="center"/>
        <w:rPr>
          <w:sz w:val="28"/>
          <w:szCs w:val="28"/>
        </w:rPr>
      </w:pPr>
    </w:p>
    <w:p w:rsidR="0021651F" w:rsidRPr="00CA2D4E" w:rsidRDefault="0021651F" w:rsidP="0021651F">
      <w:pPr>
        <w:tabs>
          <w:tab w:val="right" w:leader="dot" w:pos="9072"/>
        </w:tabs>
        <w:jc w:val="center"/>
        <w:rPr>
          <w:sz w:val="28"/>
          <w:szCs w:val="28"/>
        </w:rPr>
      </w:pPr>
    </w:p>
    <w:p w:rsidR="0021651F" w:rsidRPr="00CA2D4E" w:rsidRDefault="0021651F" w:rsidP="0021651F">
      <w:pPr>
        <w:tabs>
          <w:tab w:val="right" w:leader="dot" w:pos="9072"/>
        </w:tabs>
        <w:jc w:val="center"/>
        <w:rPr>
          <w:sz w:val="28"/>
          <w:szCs w:val="28"/>
        </w:rPr>
      </w:pPr>
    </w:p>
    <w:p w:rsidR="0021651F" w:rsidRPr="00CA2D4E" w:rsidRDefault="0021651F" w:rsidP="0021651F">
      <w:pPr>
        <w:tabs>
          <w:tab w:val="right" w:leader="dot" w:pos="9072"/>
        </w:tabs>
        <w:jc w:val="center"/>
        <w:rPr>
          <w:sz w:val="28"/>
          <w:szCs w:val="28"/>
        </w:rPr>
      </w:pPr>
    </w:p>
    <w:p w:rsidR="0021651F" w:rsidRPr="00CA2D4E" w:rsidRDefault="0021651F" w:rsidP="0021651F">
      <w:pPr>
        <w:tabs>
          <w:tab w:val="right" w:leader="dot" w:pos="9072"/>
        </w:tabs>
        <w:jc w:val="center"/>
        <w:rPr>
          <w:sz w:val="28"/>
          <w:szCs w:val="28"/>
        </w:rPr>
      </w:pPr>
    </w:p>
    <w:p w:rsidR="0021651F" w:rsidRPr="00CA2D4E" w:rsidRDefault="0021651F" w:rsidP="0021651F">
      <w:pPr>
        <w:tabs>
          <w:tab w:val="right" w:leader="dot" w:pos="9072"/>
        </w:tabs>
        <w:jc w:val="center"/>
        <w:rPr>
          <w:sz w:val="28"/>
          <w:szCs w:val="28"/>
        </w:rPr>
      </w:pPr>
    </w:p>
    <w:p w:rsidR="0021651F" w:rsidRPr="00CA2D4E" w:rsidRDefault="0021651F" w:rsidP="0021651F">
      <w:pPr>
        <w:tabs>
          <w:tab w:val="right" w:leader="dot" w:pos="9072"/>
        </w:tabs>
        <w:jc w:val="center"/>
        <w:rPr>
          <w:sz w:val="28"/>
          <w:szCs w:val="28"/>
        </w:rPr>
      </w:pPr>
    </w:p>
    <w:p w:rsidR="0021651F" w:rsidRPr="00CA2D4E" w:rsidRDefault="0021651F" w:rsidP="0021651F">
      <w:pPr>
        <w:tabs>
          <w:tab w:val="right" w:leader="dot" w:pos="9072"/>
        </w:tabs>
        <w:jc w:val="center"/>
        <w:rPr>
          <w:sz w:val="28"/>
          <w:szCs w:val="28"/>
        </w:rPr>
      </w:pPr>
    </w:p>
    <w:p w:rsidR="0021651F" w:rsidRPr="00CA2D4E" w:rsidRDefault="0021651F" w:rsidP="0021651F">
      <w:pPr>
        <w:tabs>
          <w:tab w:val="right" w:leader="dot" w:pos="9072"/>
        </w:tabs>
        <w:jc w:val="center"/>
        <w:rPr>
          <w:sz w:val="28"/>
          <w:szCs w:val="28"/>
        </w:rPr>
      </w:pPr>
    </w:p>
    <w:p w:rsidR="0021651F" w:rsidRPr="00CA2D4E" w:rsidRDefault="0021651F" w:rsidP="0021651F">
      <w:pPr>
        <w:tabs>
          <w:tab w:val="right" w:leader="dot" w:pos="9072"/>
        </w:tabs>
        <w:jc w:val="center"/>
        <w:rPr>
          <w:sz w:val="28"/>
          <w:szCs w:val="28"/>
        </w:rPr>
      </w:pPr>
    </w:p>
    <w:p w:rsidR="0021651F" w:rsidRPr="00CA2D4E" w:rsidRDefault="0021651F" w:rsidP="0021651F">
      <w:pPr>
        <w:tabs>
          <w:tab w:val="right" w:leader="dot" w:pos="9072"/>
        </w:tabs>
        <w:jc w:val="center"/>
        <w:rPr>
          <w:sz w:val="28"/>
          <w:szCs w:val="28"/>
        </w:rPr>
      </w:pPr>
    </w:p>
    <w:p w:rsidR="0021651F" w:rsidRPr="00CA2D4E" w:rsidRDefault="0021651F" w:rsidP="0021651F">
      <w:pPr>
        <w:tabs>
          <w:tab w:val="right" w:leader="dot" w:pos="9072"/>
        </w:tabs>
        <w:jc w:val="center"/>
        <w:rPr>
          <w:sz w:val="28"/>
          <w:szCs w:val="28"/>
        </w:rPr>
      </w:pPr>
    </w:p>
    <w:p w:rsidR="0021651F" w:rsidRPr="00CA2D4E" w:rsidRDefault="0021651F" w:rsidP="0021651F">
      <w:pPr>
        <w:tabs>
          <w:tab w:val="right" w:leader="dot" w:pos="9072"/>
        </w:tabs>
        <w:jc w:val="center"/>
        <w:rPr>
          <w:sz w:val="28"/>
          <w:szCs w:val="28"/>
        </w:rPr>
      </w:pPr>
    </w:p>
    <w:p w:rsidR="0021651F" w:rsidRPr="00CA2D4E" w:rsidRDefault="0021651F" w:rsidP="0021651F">
      <w:pPr>
        <w:tabs>
          <w:tab w:val="right" w:leader="dot" w:pos="9072"/>
        </w:tabs>
        <w:jc w:val="center"/>
        <w:rPr>
          <w:sz w:val="28"/>
          <w:szCs w:val="28"/>
        </w:rPr>
      </w:pPr>
    </w:p>
    <w:p w:rsidR="0021651F" w:rsidRPr="00CA2D4E" w:rsidRDefault="0021651F" w:rsidP="0021651F">
      <w:pPr>
        <w:tabs>
          <w:tab w:val="right" w:leader="dot" w:pos="9072"/>
        </w:tabs>
        <w:jc w:val="center"/>
        <w:rPr>
          <w:sz w:val="28"/>
          <w:szCs w:val="28"/>
        </w:rPr>
      </w:pPr>
    </w:p>
    <w:p w:rsidR="0021651F" w:rsidRPr="00CA2D4E" w:rsidRDefault="0021651F" w:rsidP="0021651F">
      <w:pPr>
        <w:tabs>
          <w:tab w:val="right" w:leader="dot" w:pos="9072"/>
        </w:tabs>
        <w:spacing w:line="360" w:lineRule="auto"/>
        <w:jc w:val="center"/>
        <w:rPr>
          <w:b/>
        </w:rPr>
      </w:pPr>
      <w:r w:rsidRPr="00CA2D4E">
        <w:rPr>
          <w:b/>
        </w:rPr>
        <w:t>Раздел 1 «Проект межевания территории. Графическая часть»</w:t>
      </w:r>
    </w:p>
    <w:p w:rsidR="0021651F" w:rsidRPr="00701EA3" w:rsidRDefault="0021651F" w:rsidP="0021651F">
      <w:pPr>
        <w:tabs>
          <w:tab w:val="right" w:leader="dot" w:pos="9072"/>
        </w:tabs>
        <w:spacing w:line="360" w:lineRule="auto"/>
        <w:jc w:val="center"/>
      </w:pPr>
      <w:r w:rsidRPr="00CA2D4E">
        <w:rPr>
          <w:b/>
        </w:rPr>
        <w:br w:type="page"/>
      </w:r>
    </w:p>
    <w:p w:rsidR="0021651F" w:rsidRPr="00CA2D4E" w:rsidRDefault="0021651F" w:rsidP="0021651F">
      <w:pPr>
        <w:tabs>
          <w:tab w:val="right" w:leader="dot" w:pos="9072"/>
        </w:tabs>
        <w:jc w:val="center"/>
        <w:rPr>
          <w:sz w:val="28"/>
          <w:szCs w:val="28"/>
        </w:rPr>
      </w:pPr>
    </w:p>
    <w:p w:rsidR="0021651F" w:rsidRPr="00CA2D4E" w:rsidRDefault="0021651F" w:rsidP="0021651F">
      <w:pPr>
        <w:tabs>
          <w:tab w:val="right" w:leader="dot" w:pos="9072"/>
        </w:tabs>
        <w:jc w:val="center"/>
        <w:rPr>
          <w:sz w:val="28"/>
          <w:szCs w:val="28"/>
        </w:rPr>
      </w:pPr>
    </w:p>
    <w:p w:rsidR="0021651F" w:rsidRPr="00CA2D4E" w:rsidRDefault="0021651F" w:rsidP="0021651F">
      <w:pPr>
        <w:tabs>
          <w:tab w:val="right" w:leader="dot" w:pos="9072"/>
        </w:tabs>
        <w:jc w:val="center"/>
        <w:rPr>
          <w:sz w:val="28"/>
          <w:szCs w:val="28"/>
        </w:rPr>
      </w:pPr>
    </w:p>
    <w:p w:rsidR="0021651F" w:rsidRPr="00CA2D4E" w:rsidRDefault="0021651F" w:rsidP="0021651F">
      <w:pPr>
        <w:tabs>
          <w:tab w:val="right" w:leader="dot" w:pos="9072"/>
        </w:tabs>
        <w:jc w:val="center"/>
        <w:rPr>
          <w:sz w:val="28"/>
          <w:szCs w:val="28"/>
        </w:rPr>
      </w:pPr>
    </w:p>
    <w:p w:rsidR="0021651F" w:rsidRPr="00CA2D4E" w:rsidRDefault="0021651F" w:rsidP="0021651F">
      <w:pPr>
        <w:tabs>
          <w:tab w:val="right" w:leader="dot" w:pos="9072"/>
        </w:tabs>
        <w:jc w:val="center"/>
        <w:rPr>
          <w:sz w:val="28"/>
          <w:szCs w:val="28"/>
        </w:rPr>
      </w:pPr>
    </w:p>
    <w:p w:rsidR="0021651F" w:rsidRPr="00CA2D4E" w:rsidRDefault="0021651F" w:rsidP="0021651F">
      <w:pPr>
        <w:tabs>
          <w:tab w:val="right" w:leader="dot" w:pos="9072"/>
        </w:tabs>
        <w:jc w:val="center"/>
        <w:rPr>
          <w:sz w:val="28"/>
          <w:szCs w:val="28"/>
        </w:rPr>
      </w:pPr>
    </w:p>
    <w:p w:rsidR="0021651F" w:rsidRPr="00CA2D4E" w:rsidRDefault="0021651F" w:rsidP="0021651F">
      <w:pPr>
        <w:tabs>
          <w:tab w:val="right" w:leader="dot" w:pos="9072"/>
        </w:tabs>
        <w:jc w:val="center"/>
        <w:rPr>
          <w:sz w:val="28"/>
          <w:szCs w:val="28"/>
        </w:rPr>
      </w:pPr>
    </w:p>
    <w:p w:rsidR="0021651F" w:rsidRPr="00CA2D4E" w:rsidRDefault="0021651F" w:rsidP="0021651F">
      <w:pPr>
        <w:tabs>
          <w:tab w:val="right" w:leader="dot" w:pos="9072"/>
        </w:tabs>
        <w:jc w:val="center"/>
        <w:rPr>
          <w:sz w:val="28"/>
          <w:szCs w:val="28"/>
        </w:rPr>
      </w:pPr>
    </w:p>
    <w:p w:rsidR="0021651F" w:rsidRPr="00CA2D4E" w:rsidRDefault="0021651F" w:rsidP="0021651F">
      <w:pPr>
        <w:tabs>
          <w:tab w:val="right" w:leader="dot" w:pos="9072"/>
        </w:tabs>
        <w:jc w:val="center"/>
        <w:rPr>
          <w:sz w:val="28"/>
          <w:szCs w:val="28"/>
        </w:rPr>
      </w:pPr>
    </w:p>
    <w:p w:rsidR="0021651F" w:rsidRPr="00CA2D4E" w:rsidRDefault="0021651F" w:rsidP="0021651F">
      <w:pPr>
        <w:tabs>
          <w:tab w:val="right" w:leader="dot" w:pos="9072"/>
        </w:tabs>
        <w:jc w:val="center"/>
        <w:rPr>
          <w:sz w:val="28"/>
          <w:szCs w:val="28"/>
        </w:rPr>
      </w:pPr>
    </w:p>
    <w:p w:rsidR="0021651F" w:rsidRPr="00CA2D4E" w:rsidRDefault="0021651F" w:rsidP="0021651F">
      <w:pPr>
        <w:tabs>
          <w:tab w:val="right" w:leader="dot" w:pos="9072"/>
        </w:tabs>
        <w:jc w:val="center"/>
        <w:rPr>
          <w:sz w:val="28"/>
          <w:szCs w:val="28"/>
        </w:rPr>
      </w:pPr>
    </w:p>
    <w:p w:rsidR="0021651F" w:rsidRPr="00CA2D4E" w:rsidRDefault="0021651F" w:rsidP="0021651F">
      <w:pPr>
        <w:tabs>
          <w:tab w:val="right" w:leader="dot" w:pos="9072"/>
        </w:tabs>
        <w:jc w:val="center"/>
        <w:rPr>
          <w:sz w:val="28"/>
          <w:szCs w:val="28"/>
        </w:rPr>
      </w:pPr>
    </w:p>
    <w:p w:rsidR="0021651F" w:rsidRPr="00CA2D4E" w:rsidRDefault="0021651F" w:rsidP="0021651F">
      <w:pPr>
        <w:tabs>
          <w:tab w:val="right" w:leader="dot" w:pos="9072"/>
        </w:tabs>
        <w:jc w:val="center"/>
        <w:rPr>
          <w:sz w:val="28"/>
          <w:szCs w:val="28"/>
        </w:rPr>
      </w:pPr>
    </w:p>
    <w:p w:rsidR="0021651F" w:rsidRPr="00CA2D4E" w:rsidRDefault="0021651F" w:rsidP="0021651F">
      <w:pPr>
        <w:tabs>
          <w:tab w:val="right" w:leader="dot" w:pos="9072"/>
        </w:tabs>
        <w:jc w:val="center"/>
        <w:rPr>
          <w:sz w:val="28"/>
          <w:szCs w:val="28"/>
        </w:rPr>
      </w:pPr>
    </w:p>
    <w:p w:rsidR="0021651F" w:rsidRPr="00CA2D4E" w:rsidRDefault="0021651F" w:rsidP="0021651F">
      <w:pPr>
        <w:tabs>
          <w:tab w:val="right" w:leader="dot" w:pos="9072"/>
        </w:tabs>
        <w:jc w:val="center"/>
        <w:rPr>
          <w:sz w:val="28"/>
          <w:szCs w:val="28"/>
        </w:rPr>
      </w:pPr>
    </w:p>
    <w:p w:rsidR="0021651F" w:rsidRPr="00CA2D4E" w:rsidRDefault="0021651F" w:rsidP="0021651F">
      <w:pPr>
        <w:tabs>
          <w:tab w:val="right" w:leader="dot" w:pos="9072"/>
        </w:tabs>
        <w:jc w:val="center"/>
        <w:rPr>
          <w:sz w:val="28"/>
          <w:szCs w:val="28"/>
        </w:rPr>
      </w:pPr>
    </w:p>
    <w:p w:rsidR="0021651F" w:rsidRPr="00CA2D4E" w:rsidRDefault="0021651F" w:rsidP="0021651F">
      <w:pPr>
        <w:tabs>
          <w:tab w:val="right" w:leader="dot" w:pos="9072"/>
        </w:tabs>
        <w:jc w:val="center"/>
        <w:rPr>
          <w:sz w:val="28"/>
          <w:szCs w:val="28"/>
        </w:rPr>
      </w:pPr>
    </w:p>
    <w:p w:rsidR="0021651F" w:rsidRPr="00CA2D4E" w:rsidRDefault="0021651F" w:rsidP="0021651F">
      <w:pPr>
        <w:tabs>
          <w:tab w:val="right" w:leader="dot" w:pos="9072"/>
        </w:tabs>
        <w:jc w:val="center"/>
        <w:rPr>
          <w:sz w:val="28"/>
          <w:szCs w:val="28"/>
        </w:rPr>
      </w:pPr>
    </w:p>
    <w:p w:rsidR="0021651F" w:rsidRPr="00CA2D4E" w:rsidRDefault="0021651F" w:rsidP="0021651F">
      <w:pPr>
        <w:tabs>
          <w:tab w:val="right" w:leader="dot" w:pos="9072"/>
        </w:tabs>
        <w:jc w:val="center"/>
        <w:rPr>
          <w:sz w:val="28"/>
          <w:szCs w:val="28"/>
        </w:rPr>
      </w:pPr>
    </w:p>
    <w:p w:rsidR="0021651F" w:rsidRPr="00CA2D4E" w:rsidRDefault="0021651F" w:rsidP="0021651F">
      <w:pPr>
        <w:tabs>
          <w:tab w:val="right" w:leader="dot" w:pos="9072"/>
        </w:tabs>
        <w:spacing w:line="360" w:lineRule="auto"/>
        <w:jc w:val="center"/>
        <w:rPr>
          <w:b/>
        </w:rPr>
      </w:pPr>
      <w:r w:rsidRPr="00CA2D4E">
        <w:rPr>
          <w:b/>
        </w:rPr>
        <w:t>Раздел 2 «</w:t>
      </w:r>
      <w:r w:rsidRPr="00804DF1">
        <w:rPr>
          <w:b/>
        </w:rPr>
        <w:t>Проект межевания территории. Текстовая часть</w:t>
      </w:r>
      <w:r w:rsidRPr="00CA2D4E">
        <w:rPr>
          <w:b/>
        </w:rPr>
        <w:t>»</w:t>
      </w:r>
    </w:p>
    <w:p w:rsidR="0021651F" w:rsidRPr="00701EA3" w:rsidRDefault="0021651F" w:rsidP="0021651F">
      <w:pPr>
        <w:tabs>
          <w:tab w:val="right" w:leader="dot" w:pos="9072"/>
        </w:tabs>
        <w:spacing w:line="360" w:lineRule="auto"/>
        <w:jc w:val="center"/>
      </w:pPr>
      <w:r w:rsidRPr="00CA2D4E">
        <w:rPr>
          <w:b/>
        </w:rPr>
        <w:br w:type="page"/>
      </w:r>
    </w:p>
    <w:p w:rsidR="000507AA" w:rsidRPr="00F16474" w:rsidRDefault="00501DC0" w:rsidP="005279F6">
      <w:pPr>
        <w:pStyle w:val="3"/>
        <w:keepNext w:val="0"/>
        <w:pageBreakBefore/>
        <w:widowControl w:val="0"/>
        <w:suppressAutoHyphens w:val="0"/>
        <w:ind w:left="0" w:firstLine="0"/>
        <w:jc w:val="center"/>
        <w:rPr>
          <w:rFonts w:ascii="Times New Roman" w:hAnsi="Times New Roman" w:cs="Times New Roman"/>
          <w:sz w:val="24"/>
          <w:u w:val="none"/>
        </w:rPr>
      </w:pPr>
      <w:bookmarkStart w:id="4" w:name="_Ref111810960"/>
      <w:r w:rsidRPr="00F16474">
        <w:rPr>
          <w:rFonts w:ascii="Times New Roman" w:hAnsi="Times New Roman" w:cs="Times New Roman"/>
          <w:sz w:val="24"/>
          <w:u w:val="none"/>
        </w:rPr>
        <w:lastRenderedPageBreak/>
        <w:t>2.</w:t>
      </w:r>
      <w:r w:rsidR="001675A7" w:rsidRPr="00F16474">
        <w:rPr>
          <w:rFonts w:ascii="Times New Roman" w:hAnsi="Times New Roman" w:cs="Times New Roman"/>
          <w:sz w:val="24"/>
          <w:u w:val="none"/>
        </w:rPr>
        <w:t>1</w:t>
      </w:r>
      <w:r w:rsidRPr="00F16474">
        <w:rPr>
          <w:rFonts w:ascii="Times New Roman" w:hAnsi="Times New Roman" w:cs="Times New Roman"/>
          <w:sz w:val="24"/>
          <w:u w:val="none"/>
        </w:rPr>
        <w:t xml:space="preserve"> </w:t>
      </w:r>
      <w:r w:rsidR="001675A7" w:rsidRPr="00F16474">
        <w:rPr>
          <w:rFonts w:ascii="Times New Roman" w:hAnsi="Times New Roman" w:cs="Times New Roman"/>
          <w:sz w:val="24"/>
          <w:u w:val="none"/>
        </w:rPr>
        <w:t>Перечень образуемых земельных участков</w:t>
      </w:r>
      <w:bookmarkEnd w:id="4"/>
    </w:p>
    <w:p w:rsidR="00881420" w:rsidRDefault="00881420" w:rsidP="00881420">
      <w:pPr>
        <w:pStyle w:val="af"/>
        <w:jc w:val="center"/>
      </w:pPr>
    </w:p>
    <w:p w:rsidR="00B078CE" w:rsidRPr="00B078CE" w:rsidRDefault="00B078CE" w:rsidP="00B078CE">
      <w:pPr>
        <w:pStyle w:val="af"/>
        <w:spacing w:after="120"/>
        <w:rPr>
          <w:b/>
        </w:rPr>
      </w:pPr>
      <w:r w:rsidRPr="00B078CE">
        <w:rPr>
          <w:b/>
        </w:rPr>
        <w:t>Таблица 2.1.1 - Перечень образуемых земельных участков</w:t>
      </w:r>
    </w:p>
    <w:tbl>
      <w:tblPr>
        <w:tblStyle w:val="afffa"/>
        <w:tblW w:w="9497" w:type="dxa"/>
        <w:tblInd w:w="108" w:type="dxa"/>
        <w:tblLayout w:type="fixed"/>
        <w:tblLook w:val="04A0" w:firstRow="1" w:lastRow="0" w:firstColumn="1" w:lastColumn="0" w:noHBand="0" w:noVBand="1"/>
      </w:tblPr>
      <w:tblGrid>
        <w:gridCol w:w="419"/>
        <w:gridCol w:w="567"/>
        <w:gridCol w:w="603"/>
        <w:gridCol w:w="2947"/>
        <w:gridCol w:w="1134"/>
        <w:gridCol w:w="851"/>
        <w:gridCol w:w="1417"/>
        <w:gridCol w:w="1275"/>
        <w:gridCol w:w="284"/>
      </w:tblGrid>
      <w:tr w:rsidR="00A2585D" w:rsidRPr="002476A2" w:rsidTr="00103650">
        <w:trPr>
          <w:cantSplit/>
          <w:trHeight w:val="1871"/>
        </w:trPr>
        <w:tc>
          <w:tcPr>
            <w:tcW w:w="419" w:type="dxa"/>
            <w:vAlign w:val="center"/>
            <w:hideMark/>
          </w:tcPr>
          <w:p w:rsidR="00A2585D" w:rsidRPr="002476A2" w:rsidRDefault="00A2585D" w:rsidP="00103650">
            <w:pPr>
              <w:widowControl w:val="0"/>
              <w:suppressAutoHyphens w:val="0"/>
              <w:jc w:val="center"/>
              <w:rPr>
                <w:b/>
                <w:bCs/>
                <w:sz w:val="20"/>
                <w:szCs w:val="20"/>
              </w:rPr>
            </w:pPr>
            <w:r w:rsidRPr="002476A2">
              <w:rPr>
                <w:b/>
                <w:bCs/>
                <w:sz w:val="20"/>
                <w:szCs w:val="20"/>
              </w:rPr>
              <w:t>№</w:t>
            </w:r>
          </w:p>
        </w:tc>
        <w:tc>
          <w:tcPr>
            <w:tcW w:w="567" w:type="dxa"/>
            <w:textDirection w:val="btLr"/>
            <w:vAlign w:val="center"/>
            <w:hideMark/>
          </w:tcPr>
          <w:p w:rsidR="00A2585D" w:rsidRPr="002476A2" w:rsidRDefault="00A2585D" w:rsidP="00103650">
            <w:pPr>
              <w:widowControl w:val="0"/>
              <w:suppressAutoHyphens w:val="0"/>
              <w:jc w:val="center"/>
              <w:rPr>
                <w:b/>
                <w:bCs/>
                <w:sz w:val="20"/>
                <w:szCs w:val="20"/>
              </w:rPr>
            </w:pPr>
            <w:r w:rsidRPr="002476A2">
              <w:rPr>
                <w:b/>
                <w:bCs/>
                <w:sz w:val="20"/>
                <w:szCs w:val="20"/>
              </w:rPr>
              <w:t xml:space="preserve">Кадастровый </w:t>
            </w:r>
            <w:r w:rsidRPr="002476A2">
              <w:rPr>
                <w:b/>
                <w:bCs/>
                <w:sz w:val="20"/>
                <w:szCs w:val="20"/>
              </w:rPr>
              <w:br w:type="page"/>
              <w:t>номер ЗУ</w:t>
            </w:r>
          </w:p>
        </w:tc>
        <w:tc>
          <w:tcPr>
            <w:tcW w:w="603" w:type="dxa"/>
            <w:textDirection w:val="btLr"/>
            <w:vAlign w:val="center"/>
            <w:hideMark/>
          </w:tcPr>
          <w:p w:rsidR="00A2585D" w:rsidRPr="002476A2" w:rsidRDefault="00A2585D" w:rsidP="00103650">
            <w:pPr>
              <w:widowControl w:val="0"/>
              <w:suppressAutoHyphens w:val="0"/>
              <w:jc w:val="center"/>
              <w:rPr>
                <w:b/>
                <w:bCs/>
                <w:sz w:val="20"/>
                <w:szCs w:val="20"/>
              </w:rPr>
            </w:pPr>
            <w:r w:rsidRPr="002476A2">
              <w:rPr>
                <w:b/>
                <w:bCs/>
                <w:sz w:val="20"/>
                <w:szCs w:val="20"/>
              </w:rPr>
              <w:t>Образуемый ЗУ</w:t>
            </w:r>
          </w:p>
        </w:tc>
        <w:tc>
          <w:tcPr>
            <w:tcW w:w="2947" w:type="dxa"/>
            <w:textDirection w:val="btLr"/>
            <w:vAlign w:val="center"/>
            <w:hideMark/>
          </w:tcPr>
          <w:p w:rsidR="00A2585D" w:rsidRPr="002476A2" w:rsidRDefault="00A2585D" w:rsidP="00103650">
            <w:pPr>
              <w:widowControl w:val="0"/>
              <w:suppressAutoHyphens w:val="0"/>
              <w:jc w:val="center"/>
              <w:rPr>
                <w:b/>
                <w:bCs/>
                <w:sz w:val="20"/>
                <w:szCs w:val="20"/>
              </w:rPr>
            </w:pPr>
            <w:r w:rsidRPr="002476A2">
              <w:rPr>
                <w:b/>
                <w:bCs/>
                <w:sz w:val="20"/>
                <w:szCs w:val="20"/>
              </w:rPr>
              <w:t>Наименование сооружения</w:t>
            </w:r>
          </w:p>
        </w:tc>
        <w:tc>
          <w:tcPr>
            <w:tcW w:w="1134" w:type="dxa"/>
            <w:textDirection w:val="btLr"/>
            <w:vAlign w:val="center"/>
          </w:tcPr>
          <w:p w:rsidR="00A2585D" w:rsidRPr="002476A2" w:rsidRDefault="00A2585D" w:rsidP="00103650">
            <w:pPr>
              <w:widowControl w:val="0"/>
              <w:suppressAutoHyphens w:val="0"/>
              <w:jc w:val="center"/>
              <w:rPr>
                <w:b/>
                <w:bCs/>
                <w:sz w:val="20"/>
                <w:szCs w:val="20"/>
              </w:rPr>
            </w:pPr>
            <w:r w:rsidRPr="002476A2">
              <w:rPr>
                <w:b/>
                <w:bCs/>
                <w:sz w:val="20"/>
                <w:szCs w:val="20"/>
              </w:rPr>
              <w:t>Правообладатель</w:t>
            </w:r>
          </w:p>
        </w:tc>
        <w:tc>
          <w:tcPr>
            <w:tcW w:w="851" w:type="dxa"/>
            <w:textDirection w:val="btLr"/>
            <w:vAlign w:val="center"/>
            <w:hideMark/>
          </w:tcPr>
          <w:p w:rsidR="00A2585D" w:rsidRPr="002476A2" w:rsidRDefault="00A2585D" w:rsidP="00103650">
            <w:pPr>
              <w:widowControl w:val="0"/>
              <w:suppressAutoHyphens w:val="0"/>
              <w:jc w:val="center"/>
              <w:rPr>
                <w:b/>
                <w:bCs/>
                <w:sz w:val="20"/>
                <w:szCs w:val="20"/>
              </w:rPr>
            </w:pPr>
            <w:r w:rsidRPr="002476A2">
              <w:rPr>
                <w:b/>
                <w:bCs/>
                <w:sz w:val="20"/>
                <w:szCs w:val="20"/>
              </w:rPr>
              <w:t>Категория земель</w:t>
            </w:r>
          </w:p>
        </w:tc>
        <w:tc>
          <w:tcPr>
            <w:tcW w:w="1417" w:type="dxa"/>
            <w:textDirection w:val="btLr"/>
            <w:vAlign w:val="center"/>
            <w:hideMark/>
          </w:tcPr>
          <w:p w:rsidR="00A2585D" w:rsidRPr="002476A2" w:rsidRDefault="00A2585D" w:rsidP="00103650">
            <w:pPr>
              <w:widowControl w:val="0"/>
              <w:suppressAutoHyphens w:val="0"/>
              <w:jc w:val="center"/>
              <w:rPr>
                <w:b/>
                <w:bCs/>
                <w:sz w:val="20"/>
                <w:szCs w:val="20"/>
              </w:rPr>
            </w:pPr>
            <w:r w:rsidRPr="002476A2">
              <w:rPr>
                <w:b/>
                <w:bCs/>
                <w:sz w:val="20"/>
                <w:szCs w:val="20"/>
              </w:rPr>
              <w:t>Вид разрешённого использования</w:t>
            </w:r>
          </w:p>
        </w:tc>
        <w:tc>
          <w:tcPr>
            <w:tcW w:w="1275" w:type="dxa"/>
            <w:textDirection w:val="btLr"/>
            <w:vAlign w:val="center"/>
            <w:hideMark/>
          </w:tcPr>
          <w:p w:rsidR="00A2585D" w:rsidRPr="002476A2" w:rsidRDefault="00A2585D" w:rsidP="00103650">
            <w:pPr>
              <w:widowControl w:val="0"/>
              <w:suppressAutoHyphens w:val="0"/>
              <w:jc w:val="center"/>
              <w:rPr>
                <w:b/>
                <w:bCs/>
                <w:sz w:val="20"/>
                <w:szCs w:val="20"/>
              </w:rPr>
            </w:pPr>
            <w:r w:rsidRPr="002476A2">
              <w:rPr>
                <w:b/>
                <w:bCs/>
                <w:sz w:val="20"/>
                <w:szCs w:val="20"/>
              </w:rPr>
              <w:t>Местоположение ЗУ</w:t>
            </w:r>
          </w:p>
        </w:tc>
        <w:tc>
          <w:tcPr>
            <w:tcW w:w="284" w:type="dxa"/>
            <w:textDirection w:val="btLr"/>
            <w:vAlign w:val="center"/>
            <w:hideMark/>
          </w:tcPr>
          <w:p w:rsidR="00A2585D" w:rsidRPr="002476A2" w:rsidRDefault="00A2585D" w:rsidP="00103650">
            <w:pPr>
              <w:widowControl w:val="0"/>
              <w:suppressAutoHyphens w:val="0"/>
              <w:jc w:val="center"/>
              <w:rPr>
                <w:b/>
                <w:bCs/>
                <w:sz w:val="20"/>
                <w:szCs w:val="20"/>
              </w:rPr>
            </w:pPr>
            <w:r w:rsidRPr="002476A2">
              <w:rPr>
                <w:b/>
                <w:bCs/>
                <w:sz w:val="20"/>
                <w:szCs w:val="20"/>
              </w:rPr>
              <w:t xml:space="preserve">Площадь </w:t>
            </w:r>
            <w:proofErr w:type="spellStart"/>
            <w:r w:rsidRPr="002476A2">
              <w:rPr>
                <w:b/>
                <w:bCs/>
                <w:sz w:val="20"/>
                <w:szCs w:val="20"/>
              </w:rPr>
              <w:t>кв.м</w:t>
            </w:r>
            <w:proofErr w:type="spellEnd"/>
            <w:r w:rsidRPr="002476A2">
              <w:rPr>
                <w:b/>
                <w:bCs/>
                <w:sz w:val="20"/>
                <w:szCs w:val="20"/>
              </w:rPr>
              <w:t>.</w:t>
            </w:r>
          </w:p>
        </w:tc>
      </w:tr>
      <w:tr w:rsidR="00EB1460" w:rsidRPr="002476A2" w:rsidTr="00103650">
        <w:trPr>
          <w:cantSplit/>
          <w:trHeight w:val="2098"/>
        </w:trPr>
        <w:tc>
          <w:tcPr>
            <w:tcW w:w="419" w:type="dxa"/>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1</w:t>
            </w:r>
          </w:p>
        </w:tc>
        <w:tc>
          <w:tcPr>
            <w:tcW w:w="567"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63:31:0908005:240</w:t>
            </w:r>
          </w:p>
        </w:tc>
        <w:tc>
          <w:tcPr>
            <w:tcW w:w="603"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:240:ЗУ</w:t>
            </w:r>
            <w:proofErr w:type="gramStart"/>
            <w:r w:rsidRPr="00EB1460">
              <w:rPr>
                <w:color w:val="000000"/>
                <w:sz w:val="20"/>
                <w:szCs w:val="20"/>
              </w:rPr>
              <w:t>1</w:t>
            </w:r>
            <w:proofErr w:type="gramEnd"/>
          </w:p>
        </w:tc>
        <w:tc>
          <w:tcPr>
            <w:tcW w:w="2947" w:type="dxa"/>
            <w:vAlign w:val="center"/>
          </w:tcPr>
          <w:p w:rsidR="00EB1460" w:rsidRPr="00EB1460" w:rsidRDefault="00EB1460" w:rsidP="00523A0F">
            <w:pPr>
              <w:spacing w:line="228" w:lineRule="auto"/>
              <w:jc w:val="center"/>
              <w:rPr>
                <w:color w:val="000000"/>
                <w:sz w:val="20"/>
                <w:szCs w:val="20"/>
              </w:rPr>
            </w:pPr>
            <w:r w:rsidRPr="00EB1460">
              <w:rPr>
                <w:color w:val="000000"/>
                <w:sz w:val="20"/>
                <w:szCs w:val="20"/>
              </w:rPr>
              <w:t>Земельный участок под: площадку скв</w:t>
            </w:r>
            <w:r w:rsidR="00523A0F">
              <w:rPr>
                <w:color w:val="000000"/>
                <w:sz w:val="20"/>
                <w:szCs w:val="20"/>
              </w:rPr>
              <w:t>ажины</w:t>
            </w:r>
            <w:r w:rsidRPr="00EB1460">
              <w:rPr>
                <w:color w:val="000000"/>
                <w:sz w:val="20"/>
                <w:szCs w:val="20"/>
              </w:rPr>
              <w:t xml:space="preserve"> № 52; площадку ТКРС; технологический проезд к сооружениям скв</w:t>
            </w:r>
            <w:r w:rsidR="00523A0F">
              <w:rPr>
                <w:color w:val="000000"/>
                <w:sz w:val="20"/>
                <w:szCs w:val="20"/>
              </w:rPr>
              <w:t>ажины</w:t>
            </w:r>
            <w:r w:rsidRPr="00EB1460">
              <w:rPr>
                <w:color w:val="000000"/>
                <w:sz w:val="20"/>
                <w:szCs w:val="20"/>
              </w:rPr>
              <w:t xml:space="preserve"> № 52; трассу выкидного трубопровода; трассу КЛ</w:t>
            </w:r>
          </w:p>
        </w:tc>
        <w:tc>
          <w:tcPr>
            <w:tcW w:w="1134"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Общая долевая собственность</w:t>
            </w:r>
          </w:p>
        </w:tc>
        <w:tc>
          <w:tcPr>
            <w:tcW w:w="851"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Земли сельскохозяйственного назначения</w:t>
            </w:r>
          </w:p>
        </w:tc>
        <w:tc>
          <w:tcPr>
            <w:tcW w:w="1417"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Земли сельскохозяйственного назначения</w:t>
            </w:r>
          </w:p>
        </w:tc>
        <w:tc>
          <w:tcPr>
            <w:tcW w:w="1275" w:type="dxa"/>
            <w:textDirection w:val="btLr"/>
            <w:vAlign w:val="center"/>
          </w:tcPr>
          <w:p w:rsidR="00EB1460" w:rsidRPr="00EB1460" w:rsidRDefault="00EB1460" w:rsidP="00251C44">
            <w:pPr>
              <w:spacing w:line="228" w:lineRule="auto"/>
              <w:jc w:val="center"/>
              <w:rPr>
                <w:color w:val="000000"/>
                <w:sz w:val="20"/>
                <w:szCs w:val="20"/>
              </w:rPr>
            </w:pPr>
            <w:r w:rsidRPr="00EB1460">
              <w:rPr>
                <w:color w:val="000000"/>
                <w:sz w:val="20"/>
                <w:szCs w:val="20"/>
              </w:rPr>
              <w:t>Самарская обл</w:t>
            </w:r>
            <w:r w:rsidR="00251C44">
              <w:rPr>
                <w:color w:val="000000"/>
                <w:sz w:val="20"/>
                <w:szCs w:val="20"/>
              </w:rPr>
              <w:t>асть</w:t>
            </w:r>
            <w:r w:rsidRPr="00EB1460">
              <w:rPr>
                <w:color w:val="000000"/>
                <w:sz w:val="20"/>
                <w:szCs w:val="20"/>
              </w:rPr>
              <w:t>, Сергиевский р</w:t>
            </w:r>
            <w:r w:rsidR="00251C44">
              <w:rPr>
                <w:color w:val="000000"/>
                <w:sz w:val="20"/>
                <w:szCs w:val="20"/>
              </w:rPr>
              <w:t>айо</w:t>
            </w:r>
            <w:r w:rsidRPr="00EB1460">
              <w:rPr>
                <w:color w:val="000000"/>
                <w:sz w:val="20"/>
                <w:szCs w:val="20"/>
              </w:rPr>
              <w:t xml:space="preserve">н, </w:t>
            </w:r>
            <w:r w:rsidR="00797503">
              <w:rPr>
                <w:color w:val="000000"/>
                <w:sz w:val="20"/>
                <w:szCs w:val="20"/>
              </w:rPr>
              <w:br/>
            </w:r>
            <w:r w:rsidRPr="00EB1460">
              <w:rPr>
                <w:color w:val="000000"/>
                <w:sz w:val="20"/>
                <w:szCs w:val="20"/>
              </w:rPr>
              <w:t>с.п. Елшанка</w:t>
            </w:r>
          </w:p>
        </w:tc>
        <w:tc>
          <w:tcPr>
            <w:tcW w:w="284"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7627</w:t>
            </w:r>
          </w:p>
        </w:tc>
      </w:tr>
      <w:tr w:rsidR="00EB1460" w:rsidRPr="002476A2" w:rsidTr="00103650">
        <w:trPr>
          <w:cantSplit/>
          <w:trHeight w:val="2098"/>
        </w:trPr>
        <w:tc>
          <w:tcPr>
            <w:tcW w:w="419" w:type="dxa"/>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2</w:t>
            </w:r>
          </w:p>
        </w:tc>
        <w:tc>
          <w:tcPr>
            <w:tcW w:w="567"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63:31:0908005:241</w:t>
            </w:r>
          </w:p>
        </w:tc>
        <w:tc>
          <w:tcPr>
            <w:tcW w:w="603"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:241/чзу</w:t>
            </w:r>
            <w:proofErr w:type="gramStart"/>
            <w:r w:rsidRPr="00EB1460">
              <w:rPr>
                <w:color w:val="000000"/>
                <w:sz w:val="20"/>
                <w:szCs w:val="20"/>
              </w:rPr>
              <w:t>1</w:t>
            </w:r>
            <w:proofErr w:type="gramEnd"/>
          </w:p>
        </w:tc>
        <w:tc>
          <w:tcPr>
            <w:tcW w:w="2947" w:type="dxa"/>
            <w:vAlign w:val="center"/>
          </w:tcPr>
          <w:p w:rsidR="00EB1460" w:rsidRPr="00EB1460" w:rsidRDefault="00EB1460" w:rsidP="00523A0F">
            <w:pPr>
              <w:spacing w:line="228" w:lineRule="auto"/>
              <w:jc w:val="center"/>
              <w:rPr>
                <w:color w:val="000000"/>
                <w:sz w:val="20"/>
                <w:szCs w:val="20"/>
              </w:rPr>
            </w:pPr>
            <w:r w:rsidRPr="00EB1460">
              <w:rPr>
                <w:color w:val="000000"/>
                <w:sz w:val="20"/>
                <w:szCs w:val="20"/>
              </w:rPr>
              <w:t>Земельный участок под площадку для обустройства скв</w:t>
            </w:r>
            <w:r w:rsidR="00523A0F">
              <w:rPr>
                <w:color w:val="000000"/>
                <w:sz w:val="20"/>
                <w:szCs w:val="20"/>
              </w:rPr>
              <w:t>ажины</w:t>
            </w:r>
            <w:r w:rsidRPr="00EB1460">
              <w:rPr>
                <w:color w:val="000000"/>
                <w:sz w:val="20"/>
                <w:szCs w:val="20"/>
              </w:rPr>
              <w:t xml:space="preserve"> № 52</w:t>
            </w:r>
          </w:p>
        </w:tc>
        <w:tc>
          <w:tcPr>
            <w:tcW w:w="1134"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Общая долевая собственность</w:t>
            </w:r>
          </w:p>
        </w:tc>
        <w:tc>
          <w:tcPr>
            <w:tcW w:w="851"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Земли сельскохозяйственного назначения</w:t>
            </w:r>
          </w:p>
        </w:tc>
        <w:tc>
          <w:tcPr>
            <w:tcW w:w="1417"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Земли сельскохозяйственного назначения</w:t>
            </w:r>
          </w:p>
        </w:tc>
        <w:tc>
          <w:tcPr>
            <w:tcW w:w="1275" w:type="dxa"/>
            <w:textDirection w:val="btLr"/>
            <w:vAlign w:val="center"/>
          </w:tcPr>
          <w:p w:rsidR="00EB1460" w:rsidRPr="00EB1460" w:rsidRDefault="00251C44" w:rsidP="00103650">
            <w:pPr>
              <w:spacing w:line="228" w:lineRule="auto"/>
              <w:jc w:val="center"/>
              <w:rPr>
                <w:color w:val="000000"/>
                <w:sz w:val="20"/>
                <w:szCs w:val="20"/>
              </w:rPr>
            </w:pPr>
            <w:r w:rsidRPr="00EB1460">
              <w:rPr>
                <w:color w:val="000000"/>
                <w:sz w:val="20"/>
                <w:szCs w:val="20"/>
              </w:rPr>
              <w:t>Самарская обл</w:t>
            </w:r>
            <w:r>
              <w:rPr>
                <w:color w:val="000000"/>
                <w:sz w:val="20"/>
                <w:szCs w:val="20"/>
              </w:rPr>
              <w:t>асть</w:t>
            </w:r>
            <w:r w:rsidRPr="00EB1460">
              <w:rPr>
                <w:color w:val="000000"/>
                <w:sz w:val="20"/>
                <w:szCs w:val="20"/>
              </w:rPr>
              <w:t>, Сергиевский р</w:t>
            </w:r>
            <w:r>
              <w:rPr>
                <w:color w:val="000000"/>
                <w:sz w:val="20"/>
                <w:szCs w:val="20"/>
              </w:rPr>
              <w:t>айо</w:t>
            </w:r>
            <w:r w:rsidRPr="00EB1460">
              <w:rPr>
                <w:color w:val="000000"/>
                <w:sz w:val="20"/>
                <w:szCs w:val="20"/>
              </w:rPr>
              <w:t xml:space="preserve">н, </w:t>
            </w:r>
            <w:r>
              <w:rPr>
                <w:color w:val="000000"/>
                <w:sz w:val="20"/>
                <w:szCs w:val="20"/>
              </w:rPr>
              <w:br/>
            </w:r>
            <w:r w:rsidRPr="00EB1460">
              <w:rPr>
                <w:color w:val="000000"/>
                <w:sz w:val="20"/>
                <w:szCs w:val="20"/>
              </w:rPr>
              <w:t>с.п. Елшанка</w:t>
            </w:r>
          </w:p>
        </w:tc>
        <w:tc>
          <w:tcPr>
            <w:tcW w:w="284"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350</w:t>
            </w:r>
          </w:p>
        </w:tc>
      </w:tr>
      <w:tr w:rsidR="00EB1460" w:rsidRPr="002476A2" w:rsidTr="00103650">
        <w:trPr>
          <w:cantSplit/>
          <w:trHeight w:val="2098"/>
        </w:trPr>
        <w:tc>
          <w:tcPr>
            <w:tcW w:w="419" w:type="dxa"/>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3</w:t>
            </w:r>
          </w:p>
        </w:tc>
        <w:tc>
          <w:tcPr>
            <w:tcW w:w="567"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63:31:0908005:240</w:t>
            </w:r>
          </w:p>
        </w:tc>
        <w:tc>
          <w:tcPr>
            <w:tcW w:w="603"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:240/чзу</w:t>
            </w:r>
            <w:proofErr w:type="gramStart"/>
            <w:r w:rsidRPr="00EB1460">
              <w:rPr>
                <w:color w:val="000000"/>
                <w:sz w:val="20"/>
                <w:szCs w:val="20"/>
              </w:rPr>
              <w:t>1</w:t>
            </w:r>
            <w:proofErr w:type="gramEnd"/>
          </w:p>
        </w:tc>
        <w:tc>
          <w:tcPr>
            <w:tcW w:w="2947" w:type="dxa"/>
            <w:vAlign w:val="center"/>
          </w:tcPr>
          <w:p w:rsidR="00EB1460" w:rsidRPr="00EB1460" w:rsidRDefault="00EB1460" w:rsidP="00523A0F">
            <w:pPr>
              <w:spacing w:line="228" w:lineRule="auto"/>
              <w:jc w:val="center"/>
              <w:rPr>
                <w:color w:val="000000"/>
                <w:sz w:val="20"/>
                <w:szCs w:val="20"/>
              </w:rPr>
            </w:pPr>
            <w:r w:rsidRPr="00EB1460">
              <w:rPr>
                <w:color w:val="000000"/>
                <w:sz w:val="20"/>
                <w:szCs w:val="20"/>
              </w:rPr>
              <w:t>Земельный участок под: площадку для обустройства скв</w:t>
            </w:r>
            <w:r w:rsidR="00523A0F">
              <w:rPr>
                <w:color w:val="000000"/>
                <w:sz w:val="20"/>
                <w:szCs w:val="20"/>
              </w:rPr>
              <w:t>ажины</w:t>
            </w:r>
            <w:r w:rsidRPr="00EB1460">
              <w:rPr>
                <w:color w:val="000000"/>
                <w:sz w:val="20"/>
                <w:szCs w:val="20"/>
              </w:rPr>
              <w:t xml:space="preserve"> № 52; площадку для КТП; трассу выкидного трубопровода; трассу </w:t>
            </w:r>
            <w:proofErr w:type="gramStart"/>
            <w:r w:rsidRPr="00EB1460">
              <w:rPr>
                <w:color w:val="000000"/>
                <w:sz w:val="20"/>
                <w:szCs w:val="20"/>
              </w:rPr>
              <w:t>ВЛ</w:t>
            </w:r>
            <w:proofErr w:type="gramEnd"/>
            <w:r w:rsidRPr="00EB1460">
              <w:rPr>
                <w:color w:val="000000"/>
                <w:sz w:val="20"/>
                <w:szCs w:val="20"/>
              </w:rPr>
              <w:t>; трассу КЛ</w:t>
            </w:r>
          </w:p>
        </w:tc>
        <w:tc>
          <w:tcPr>
            <w:tcW w:w="1134"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Общая долевая собственность</w:t>
            </w:r>
          </w:p>
        </w:tc>
        <w:tc>
          <w:tcPr>
            <w:tcW w:w="851"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Земли сельскохозяйственного назначения</w:t>
            </w:r>
          </w:p>
        </w:tc>
        <w:tc>
          <w:tcPr>
            <w:tcW w:w="1417"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Земли сельскохозяйственного назначения</w:t>
            </w:r>
          </w:p>
        </w:tc>
        <w:tc>
          <w:tcPr>
            <w:tcW w:w="1275" w:type="dxa"/>
            <w:textDirection w:val="btLr"/>
            <w:vAlign w:val="center"/>
          </w:tcPr>
          <w:p w:rsidR="00EB1460" w:rsidRPr="00EB1460" w:rsidRDefault="00251C44" w:rsidP="00103650">
            <w:pPr>
              <w:spacing w:line="228" w:lineRule="auto"/>
              <w:jc w:val="center"/>
              <w:rPr>
                <w:color w:val="000000"/>
                <w:sz w:val="20"/>
                <w:szCs w:val="20"/>
              </w:rPr>
            </w:pPr>
            <w:r w:rsidRPr="00EB1460">
              <w:rPr>
                <w:color w:val="000000"/>
                <w:sz w:val="20"/>
                <w:szCs w:val="20"/>
              </w:rPr>
              <w:t>Самарская обл</w:t>
            </w:r>
            <w:r>
              <w:rPr>
                <w:color w:val="000000"/>
                <w:sz w:val="20"/>
                <w:szCs w:val="20"/>
              </w:rPr>
              <w:t>асть</w:t>
            </w:r>
            <w:r w:rsidRPr="00EB1460">
              <w:rPr>
                <w:color w:val="000000"/>
                <w:sz w:val="20"/>
                <w:szCs w:val="20"/>
              </w:rPr>
              <w:t>, Сергиевский р</w:t>
            </w:r>
            <w:r>
              <w:rPr>
                <w:color w:val="000000"/>
                <w:sz w:val="20"/>
                <w:szCs w:val="20"/>
              </w:rPr>
              <w:t>айо</w:t>
            </w:r>
            <w:r w:rsidRPr="00EB1460">
              <w:rPr>
                <w:color w:val="000000"/>
                <w:sz w:val="20"/>
                <w:szCs w:val="20"/>
              </w:rPr>
              <w:t xml:space="preserve">н, </w:t>
            </w:r>
            <w:r>
              <w:rPr>
                <w:color w:val="000000"/>
                <w:sz w:val="20"/>
                <w:szCs w:val="20"/>
              </w:rPr>
              <w:br/>
            </w:r>
            <w:r w:rsidRPr="00EB1460">
              <w:rPr>
                <w:color w:val="000000"/>
                <w:sz w:val="20"/>
                <w:szCs w:val="20"/>
              </w:rPr>
              <w:t>с.п. Елшанка</w:t>
            </w:r>
          </w:p>
        </w:tc>
        <w:tc>
          <w:tcPr>
            <w:tcW w:w="284"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507</w:t>
            </w:r>
          </w:p>
        </w:tc>
      </w:tr>
      <w:tr w:rsidR="00EB1460" w:rsidRPr="002476A2" w:rsidTr="00103650">
        <w:trPr>
          <w:cantSplit/>
          <w:trHeight w:val="2098"/>
        </w:trPr>
        <w:tc>
          <w:tcPr>
            <w:tcW w:w="419" w:type="dxa"/>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4</w:t>
            </w:r>
          </w:p>
        </w:tc>
        <w:tc>
          <w:tcPr>
            <w:tcW w:w="567"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63:31:0908005:245</w:t>
            </w:r>
          </w:p>
        </w:tc>
        <w:tc>
          <w:tcPr>
            <w:tcW w:w="603"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:245:ЗУ</w:t>
            </w:r>
            <w:proofErr w:type="gramStart"/>
            <w:r w:rsidRPr="00EB1460">
              <w:rPr>
                <w:color w:val="000000"/>
                <w:sz w:val="20"/>
                <w:szCs w:val="20"/>
              </w:rPr>
              <w:t>1</w:t>
            </w:r>
            <w:proofErr w:type="gramEnd"/>
          </w:p>
        </w:tc>
        <w:tc>
          <w:tcPr>
            <w:tcW w:w="2947" w:type="dxa"/>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Земельный участок под: площадку ТКРС; трассу КЛ</w:t>
            </w:r>
          </w:p>
        </w:tc>
        <w:tc>
          <w:tcPr>
            <w:tcW w:w="1134"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Общая долевая собственность</w:t>
            </w:r>
          </w:p>
        </w:tc>
        <w:tc>
          <w:tcPr>
            <w:tcW w:w="851"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Земли сельскохозяйственного назначения</w:t>
            </w:r>
          </w:p>
        </w:tc>
        <w:tc>
          <w:tcPr>
            <w:tcW w:w="1417"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Для ведения сельскохозяйственной деятельности</w:t>
            </w:r>
          </w:p>
        </w:tc>
        <w:tc>
          <w:tcPr>
            <w:tcW w:w="1275" w:type="dxa"/>
            <w:textDirection w:val="btLr"/>
            <w:vAlign w:val="center"/>
          </w:tcPr>
          <w:p w:rsidR="00EB1460" w:rsidRPr="00EB1460" w:rsidRDefault="00251C44" w:rsidP="00103650">
            <w:pPr>
              <w:spacing w:line="228" w:lineRule="auto"/>
              <w:jc w:val="center"/>
              <w:rPr>
                <w:color w:val="000000"/>
                <w:sz w:val="20"/>
                <w:szCs w:val="20"/>
              </w:rPr>
            </w:pPr>
            <w:r w:rsidRPr="00EB1460">
              <w:rPr>
                <w:color w:val="000000"/>
                <w:sz w:val="20"/>
                <w:szCs w:val="20"/>
              </w:rPr>
              <w:t>Самарская обл</w:t>
            </w:r>
            <w:r>
              <w:rPr>
                <w:color w:val="000000"/>
                <w:sz w:val="20"/>
                <w:szCs w:val="20"/>
              </w:rPr>
              <w:t>асть</w:t>
            </w:r>
            <w:r w:rsidRPr="00EB1460">
              <w:rPr>
                <w:color w:val="000000"/>
                <w:sz w:val="20"/>
                <w:szCs w:val="20"/>
              </w:rPr>
              <w:t>, Сергиевский р</w:t>
            </w:r>
            <w:r>
              <w:rPr>
                <w:color w:val="000000"/>
                <w:sz w:val="20"/>
                <w:szCs w:val="20"/>
              </w:rPr>
              <w:t>айо</w:t>
            </w:r>
            <w:r w:rsidRPr="00EB1460">
              <w:rPr>
                <w:color w:val="000000"/>
                <w:sz w:val="20"/>
                <w:szCs w:val="20"/>
              </w:rPr>
              <w:t xml:space="preserve">н, </w:t>
            </w:r>
            <w:r>
              <w:rPr>
                <w:color w:val="000000"/>
                <w:sz w:val="20"/>
                <w:szCs w:val="20"/>
              </w:rPr>
              <w:br/>
            </w:r>
            <w:r w:rsidRPr="00EB1460">
              <w:rPr>
                <w:color w:val="000000"/>
                <w:sz w:val="20"/>
                <w:szCs w:val="20"/>
              </w:rPr>
              <w:t>с.п. Елшанка</w:t>
            </w:r>
          </w:p>
        </w:tc>
        <w:tc>
          <w:tcPr>
            <w:tcW w:w="284"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68</w:t>
            </w:r>
          </w:p>
        </w:tc>
      </w:tr>
      <w:tr w:rsidR="00EB1460" w:rsidRPr="002476A2" w:rsidTr="00797503">
        <w:trPr>
          <w:cantSplit/>
          <w:trHeight w:val="3118"/>
        </w:trPr>
        <w:tc>
          <w:tcPr>
            <w:tcW w:w="419" w:type="dxa"/>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5</w:t>
            </w:r>
          </w:p>
        </w:tc>
        <w:tc>
          <w:tcPr>
            <w:tcW w:w="567"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63:31:0908005:245</w:t>
            </w:r>
          </w:p>
        </w:tc>
        <w:tc>
          <w:tcPr>
            <w:tcW w:w="603"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:245/чзу</w:t>
            </w:r>
            <w:proofErr w:type="gramStart"/>
            <w:r w:rsidRPr="00EB1460">
              <w:rPr>
                <w:color w:val="000000"/>
                <w:sz w:val="20"/>
                <w:szCs w:val="20"/>
              </w:rPr>
              <w:t>1</w:t>
            </w:r>
            <w:proofErr w:type="gramEnd"/>
          </w:p>
        </w:tc>
        <w:tc>
          <w:tcPr>
            <w:tcW w:w="2947" w:type="dxa"/>
            <w:vAlign w:val="center"/>
          </w:tcPr>
          <w:p w:rsidR="00EB1460" w:rsidRPr="00EB1460" w:rsidRDefault="00EB1460" w:rsidP="00797503">
            <w:pPr>
              <w:spacing w:line="228" w:lineRule="auto"/>
              <w:jc w:val="center"/>
              <w:rPr>
                <w:color w:val="000000"/>
                <w:sz w:val="20"/>
                <w:szCs w:val="20"/>
              </w:rPr>
            </w:pPr>
            <w:r w:rsidRPr="00EB1460">
              <w:rPr>
                <w:color w:val="000000"/>
                <w:sz w:val="20"/>
                <w:szCs w:val="20"/>
              </w:rPr>
              <w:t>Земельный участок под: тр</w:t>
            </w:r>
            <w:r w:rsidR="00523A0F">
              <w:rPr>
                <w:color w:val="000000"/>
                <w:sz w:val="20"/>
                <w:szCs w:val="20"/>
              </w:rPr>
              <w:t>ассу</w:t>
            </w:r>
            <w:r w:rsidRPr="00EB1460">
              <w:rPr>
                <w:color w:val="000000"/>
                <w:sz w:val="20"/>
                <w:szCs w:val="20"/>
              </w:rPr>
              <w:t xml:space="preserve"> вык</w:t>
            </w:r>
            <w:r w:rsidR="00523A0F">
              <w:rPr>
                <w:color w:val="000000"/>
                <w:sz w:val="20"/>
                <w:szCs w:val="20"/>
              </w:rPr>
              <w:t>идного</w:t>
            </w:r>
            <w:r w:rsidRPr="00EB1460">
              <w:rPr>
                <w:color w:val="000000"/>
                <w:sz w:val="20"/>
                <w:szCs w:val="20"/>
              </w:rPr>
              <w:t xml:space="preserve"> труб</w:t>
            </w:r>
            <w:r w:rsidR="00523A0F">
              <w:rPr>
                <w:color w:val="000000"/>
                <w:sz w:val="20"/>
                <w:szCs w:val="20"/>
              </w:rPr>
              <w:t>опрово</w:t>
            </w:r>
            <w:r w:rsidRPr="00EB1460">
              <w:rPr>
                <w:color w:val="000000"/>
                <w:sz w:val="20"/>
                <w:szCs w:val="20"/>
              </w:rPr>
              <w:t xml:space="preserve">да; </w:t>
            </w:r>
            <w:r w:rsidR="00797503" w:rsidRPr="00EB1460">
              <w:rPr>
                <w:color w:val="000000"/>
                <w:sz w:val="20"/>
                <w:szCs w:val="20"/>
              </w:rPr>
              <w:t>контрольно-измерительный пункт</w:t>
            </w:r>
            <w:r w:rsidRPr="00EB1460">
              <w:rPr>
                <w:color w:val="000000"/>
                <w:sz w:val="20"/>
                <w:szCs w:val="20"/>
              </w:rPr>
              <w:t>; опозн</w:t>
            </w:r>
            <w:r w:rsidR="00523A0F">
              <w:rPr>
                <w:color w:val="000000"/>
                <w:sz w:val="20"/>
                <w:szCs w:val="20"/>
              </w:rPr>
              <w:t>авательный</w:t>
            </w:r>
            <w:r w:rsidRPr="00EB1460">
              <w:rPr>
                <w:color w:val="000000"/>
                <w:sz w:val="20"/>
                <w:szCs w:val="20"/>
              </w:rPr>
              <w:t xml:space="preserve"> знак; защ</w:t>
            </w:r>
            <w:r w:rsidR="00797503">
              <w:rPr>
                <w:color w:val="000000"/>
                <w:sz w:val="20"/>
                <w:szCs w:val="20"/>
              </w:rPr>
              <w:t>итное</w:t>
            </w:r>
            <w:r w:rsidRPr="00EB1460">
              <w:rPr>
                <w:color w:val="000000"/>
                <w:sz w:val="20"/>
                <w:szCs w:val="20"/>
              </w:rPr>
              <w:t xml:space="preserve"> устр</w:t>
            </w:r>
            <w:r w:rsidR="00797503">
              <w:rPr>
                <w:color w:val="000000"/>
                <w:sz w:val="20"/>
                <w:szCs w:val="20"/>
              </w:rPr>
              <w:t>ойство</w:t>
            </w:r>
            <w:r w:rsidRPr="00EB1460">
              <w:rPr>
                <w:color w:val="000000"/>
                <w:sz w:val="20"/>
                <w:szCs w:val="20"/>
              </w:rPr>
              <w:t xml:space="preserve"> для откачки из защ</w:t>
            </w:r>
            <w:r w:rsidR="00797503">
              <w:rPr>
                <w:color w:val="000000"/>
                <w:sz w:val="20"/>
                <w:szCs w:val="20"/>
              </w:rPr>
              <w:t>итного</w:t>
            </w:r>
            <w:r w:rsidRPr="00EB1460">
              <w:rPr>
                <w:color w:val="000000"/>
                <w:sz w:val="20"/>
                <w:szCs w:val="20"/>
              </w:rPr>
              <w:t xml:space="preserve"> футляра; пл</w:t>
            </w:r>
            <w:r w:rsidR="00797503">
              <w:rPr>
                <w:color w:val="000000"/>
                <w:sz w:val="20"/>
                <w:szCs w:val="20"/>
              </w:rPr>
              <w:t>ощадку</w:t>
            </w:r>
            <w:r w:rsidRPr="00EB1460">
              <w:rPr>
                <w:color w:val="000000"/>
                <w:sz w:val="20"/>
                <w:szCs w:val="20"/>
              </w:rPr>
              <w:t xml:space="preserve"> для ИУ; тр</w:t>
            </w:r>
            <w:r w:rsidR="00797503">
              <w:rPr>
                <w:color w:val="000000"/>
                <w:sz w:val="20"/>
                <w:szCs w:val="20"/>
              </w:rPr>
              <w:t>ассу</w:t>
            </w:r>
            <w:r w:rsidRPr="00EB1460">
              <w:rPr>
                <w:color w:val="000000"/>
                <w:sz w:val="20"/>
                <w:szCs w:val="20"/>
              </w:rPr>
              <w:t xml:space="preserve"> </w:t>
            </w:r>
            <w:proofErr w:type="gramStart"/>
            <w:r w:rsidRPr="00EB1460">
              <w:rPr>
                <w:color w:val="000000"/>
                <w:sz w:val="20"/>
                <w:szCs w:val="20"/>
              </w:rPr>
              <w:t>ВЛ</w:t>
            </w:r>
            <w:proofErr w:type="gramEnd"/>
            <w:r w:rsidRPr="00EB1460">
              <w:rPr>
                <w:color w:val="000000"/>
                <w:sz w:val="20"/>
                <w:szCs w:val="20"/>
              </w:rPr>
              <w:t>; опору ЛЭП; пл</w:t>
            </w:r>
            <w:r w:rsidR="00797503">
              <w:rPr>
                <w:color w:val="000000"/>
                <w:sz w:val="20"/>
                <w:szCs w:val="20"/>
              </w:rPr>
              <w:t>ощадку</w:t>
            </w:r>
            <w:r w:rsidRPr="00EB1460">
              <w:rPr>
                <w:color w:val="000000"/>
                <w:sz w:val="20"/>
                <w:szCs w:val="20"/>
              </w:rPr>
              <w:t xml:space="preserve"> для КТП; пл</w:t>
            </w:r>
            <w:r w:rsidR="00797503">
              <w:rPr>
                <w:color w:val="000000"/>
                <w:sz w:val="20"/>
                <w:szCs w:val="20"/>
              </w:rPr>
              <w:t>ощадку</w:t>
            </w:r>
            <w:r w:rsidRPr="00EB1460">
              <w:rPr>
                <w:color w:val="000000"/>
                <w:sz w:val="20"/>
                <w:szCs w:val="20"/>
              </w:rPr>
              <w:t xml:space="preserve"> для СКЗ; тр</w:t>
            </w:r>
            <w:r w:rsidR="00797503">
              <w:rPr>
                <w:color w:val="000000"/>
                <w:sz w:val="20"/>
                <w:szCs w:val="20"/>
              </w:rPr>
              <w:t>ассу</w:t>
            </w:r>
            <w:r w:rsidRPr="00EB1460">
              <w:rPr>
                <w:color w:val="000000"/>
                <w:sz w:val="20"/>
                <w:szCs w:val="20"/>
              </w:rPr>
              <w:t xml:space="preserve"> лин</w:t>
            </w:r>
            <w:r w:rsidR="00797503">
              <w:rPr>
                <w:color w:val="000000"/>
                <w:sz w:val="20"/>
                <w:szCs w:val="20"/>
              </w:rPr>
              <w:t>ии</w:t>
            </w:r>
            <w:r w:rsidRPr="00EB1460">
              <w:rPr>
                <w:color w:val="000000"/>
                <w:sz w:val="20"/>
                <w:szCs w:val="20"/>
              </w:rPr>
              <w:t xml:space="preserve"> анодного заземл</w:t>
            </w:r>
            <w:r w:rsidR="00797503">
              <w:rPr>
                <w:color w:val="000000"/>
                <w:sz w:val="20"/>
                <w:szCs w:val="20"/>
              </w:rPr>
              <w:t>ения</w:t>
            </w:r>
            <w:r w:rsidRPr="00EB1460">
              <w:rPr>
                <w:color w:val="000000"/>
                <w:sz w:val="20"/>
                <w:szCs w:val="20"/>
              </w:rPr>
              <w:t>; КЗП; тр</w:t>
            </w:r>
            <w:r w:rsidR="00797503">
              <w:rPr>
                <w:color w:val="000000"/>
                <w:sz w:val="20"/>
                <w:szCs w:val="20"/>
              </w:rPr>
              <w:t>ассу</w:t>
            </w:r>
            <w:r w:rsidRPr="00EB1460">
              <w:rPr>
                <w:color w:val="000000"/>
                <w:sz w:val="20"/>
                <w:szCs w:val="20"/>
              </w:rPr>
              <w:t xml:space="preserve"> н</w:t>
            </w:r>
            <w:r w:rsidR="00797503">
              <w:rPr>
                <w:color w:val="000000"/>
                <w:sz w:val="20"/>
                <w:szCs w:val="20"/>
              </w:rPr>
              <w:t>ефтегазо</w:t>
            </w:r>
            <w:r w:rsidRPr="00EB1460">
              <w:rPr>
                <w:color w:val="000000"/>
                <w:sz w:val="20"/>
                <w:szCs w:val="20"/>
              </w:rPr>
              <w:t>сборного труб</w:t>
            </w:r>
            <w:r w:rsidR="00797503">
              <w:rPr>
                <w:color w:val="000000"/>
                <w:sz w:val="20"/>
                <w:szCs w:val="20"/>
              </w:rPr>
              <w:t>опрово</w:t>
            </w:r>
            <w:r w:rsidRPr="00EB1460">
              <w:rPr>
                <w:color w:val="000000"/>
                <w:sz w:val="20"/>
                <w:szCs w:val="20"/>
              </w:rPr>
              <w:t>да; пл</w:t>
            </w:r>
            <w:r w:rsidR="00797503">
              <w:rPr>
                <w:color w:val="000000"/>
                <w:sz w:val="20"/>
                <w:szCs w:val="20"/>
              </w:rPr>
              <w:t>ощадку</w:t>
            </w:r>
            <w:r w:rsidRPr="00EB1460">
              <w:rPr>
                <w:color w:val="000000"/>
                <w:sz w:val="20"/>
                <w:szCs w:val="20"/>
              </w:rPr>
              <w:t xml:space="preserve"> для обустр</w:t>
            </w:r>
            <w:r w:rsidR="00797503">
              <w:rPr>
                <w:color w:val="000000"/>
                <w:sz w:val="20"/>
                <w:szCs w:val="20"/>
              </w:rPr>
              <w:t>ойства</w:t>
            </w:r>
            <w:r w:rsidRPr="00EB1460">
              <w:rPr>
                <w:color w:val="000000"/>
                <w:sz w:val="20"/>
                <w:szCs w:val="20"/>
              </w:rPr>
              <w:t xml:space="preserve"> МБСНУ</w:t>
            </w:r>
          </w:p>
        </w:tc>
        <w:tc>
          <w:tcPr>
            <w:tcW w:w="1134"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Общая долевая собственность</w:t>
            </w:r>
          </w:p>
        </w:tc>
        <w:tc>
          <w:tcPr>
            <w:tcW w:w="851"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Земли сельскохозяйственного назначения</w:t>
            </w:r>
          </w:p>
        </w:tc>
        <w:tc>
          <w:tcPr>
            <w:tcW w:w="1417"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Для ведения сельскохозяйственной деятельности</w:t>
            </w:r>
          </w:p>
        </w:tc>
        <w:tc>
          <w:tcPr>
            <w:tcW w:w="1275" w:type="dxa"/>
            <w:textDirection w:val="btLr"/>
            <w:vAlign w:val="center"/>
          </w:tcPr>
          <w:p w:rsidR="00EB1460" w:rsidRPr="00EB1460" w:rsidRDefault="00251C44" w:rsidP="00103650">
            <w:pPr>
              <w:spacing w:line="228" w:lineRule="auto"/>
              <w:jc w:val="center"/>
              <w:rPr>
                <w:color w:val="000000"/>
                <w:sz w:val="20"/>
                <w:szCs w:val="20"/>
              </w:rPr>
            </w:pPr>
            <w:r w:rsidRPr="00EB1460">
              <w:rPr>
                <w:color w:val="000000"/>
                <w:sz w:val="20"/>
                <w:szCs w:val="20"/>
              </w:rPr>
              <w:t>Самарская обл</w:t>
            </w:r>
            <w:r>
              <w:rPr>
                <w:color w:val="000000"/>
                <w:sz w:val="20"/>
                <w:szCs w:val="20"/>
              </w:rPr>
              <w:t>асть</w:t>
            </w:r>
            <w:r w:rsidRPr="00EB1460">
              <w:rPr>
                <w:color w:val="000000"/>
                <w:sz w:val="20"/>
                <w:szCs w:val="20"/>
              </w:rPr>
              <w:t xml:space="preserve">, </w:t>
            </w:r>
            <w:r>
              <w:rPr>
                <w:color w:val="000000"/>
                <w:sz w:val="20"/>
                <w:szCs w:val="20"/>
              </w:rPr>
              <w:br/>
            </w:r>
            <w:r w:rsidRPr="00EB1460">
              <w:rPr>
                <w:color w:val="000000"/>
                <w:sz w:val="20"/>
                <w:szCs w:val="20"/>
              </w:rPr>
              <w:t>Сергиевский р</w:t>
            </w:r>
            <w:r>
              <w:rPr>
                <w:color w:val="000000"/>
                <w:sz w:val="20"/>
                <w:szCs w:val="20"/>
              </w:rPr>
              <w:t>айо</w:t>
            </w:r>
            <w:r w:rsidRPr="00EB1460">
              <w:rPr>
                <w:color w:val="000000"/>
                <w:sz w:val="20"/>
                <w:szCs w:val="20"/>
              </w:rPr>
              <w:t xml:space="preserve">н, </w:t>
            </w:r>
            <w:r>
              <w:rPr>
                <w:color w:val="000000"/>
                <w:sz w:val="20"/>
                <w:szCs w:val="20"/>
              </w:rPr>
              <w:br/>
            </w:r>
            <w:r w:rsidRPr="00EB1460">
              <w:rPr>
                <w:color w:val="000000"/>
                <w:sz w:val="20"/>
                <w:szCs w:val="20"/>
              </w:rPr>
              <w:t>с.п. Елшанка</w:t>
            </w:r>
          </w:p>
        </w:tc>
        <w:tc>
          <w:tcPr>
            <w:tcW w:w="284"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86436</w:t>
            </w:r>
          </w:p>
        </w:tc>
      </w:tr>
      <w:tr w:rsidR="00EB1460" w:rsidRPr="002476A2" w:rsidTr="00103650">
        <w:trPr>
          <w:cantSplit/>
          <w:trHeight w:val="2098"/>
        </w:trPr>
        <w:tc>
          <w:tcPr>
            <w:tcW w:w="419" w:type="dxa"/>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lastRenderedPageBreak/>
              <w:t>6</w:t>
            </w:r>
          </w:p>
        </w:tc>
        <w:tc>
          <w:tcPr>
            <w:tcW w:w="567"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63:31:0908005</w:t>
            </w:r>
          </w:p>
        </w:tc>
        <w:tc>
          <w:tcPr>
            <w:tcW w:w="603"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:ЗУ</w:t>
            </w:r>
            <w:proofErr w:type="gramStart"/>
            <w:r w:rsidRPr="00EB1460">
              <w:rPr>
                <w:color w:val="000000"/>
                <w:sz w:val="20"/>
                <w:szCs w:val="20"/>
              </w:rPr>
              <w:t>4</w:t>
            </w:r>
            <w:proofErr w:type="gramEnd"/>
          </w:p>
        </w:tc>
        <w:tc>
          <w:tcPr>
            <w:tcW w:w="2947" w:type="dxa"/>
            <w:vAlign w:val="center"/>
          </w:tcPr>
          <w:p w:rsidR="00EB1460" w:rsidRPr="00EB1460" w:rsidRDefault="00EB1460" w:rsidP="00797503">
            <w:pPr>
              <w:spacing w:line="228" w:lineRule="auto"/>
              <w:jc w:val="center"/>
              <w:rPr>
                <w:color w:val="000000"/>
                <w:sz w:val="20"/>
                <w:szCs w:val="20"/>
              </w:rPr>
            </w:pPr>
            <w:r w:rsidRPr="00EB1460">
              <w:rPr>
                <w:color w:val="000000"/>
                <w:sz w:val="20"/>
                <w:szCs w:val="20"/>
              </w:rPr>
              <w:t xml:space="preserve">Земельный участок под: трассу </w:t>
            </w:r>
            <w:proofErr w:type="gramStart"/>
            <w:r w:rsidRPr="00EB1460">
              <w:rPr>
                <w:color w:val="000000"/>
                <w:sz w:val="20"/>
                <w:szCs w:val="20"/>
              </w:rPr>
              <w:t>ВЛ</w:t>
            </w:r>
            <w:proofErr w:type="gramEnd"/>
            <w:r w:rsidRPr="00EB1460">
              <w:rPr>
                <w:color w:val="000000"/>
                <w:sz w:val="20"/>
                <w:szCs w:val="20"/>
              </w:rPr>
              <w:t xml:space="preserve"> к скв</w:t>
            </w:r>
            <w:r w:rsidR="00797503">
              <w:rPr>
                <w:color w:val="000000"/>
                <w:sz w:val="20"/>
                <w:szCs w:val="20"/>
              </w:rPr>
              <w:t>ажине</w:t>
            </w:r>
            <w:r w:rsidRPr="00EB1460">
              <w:rPr>
                <w:color w:val="000000"/>
                <w:sz w:val="20"/>
                <w:szCs w:val="20"/>
              </w:rPr>
              <w:t xml:space="preserve"> № 50; опору ЛЭП; трассу выкидного трубопровода от скв</w:t>
            </w:r>
            <w:r w:rsidR="00797503">
              <w:rPr>
                <w:color w:val="000000"/>
                <w:sz w:val="20"/>
                <w:szCs w:val="20"/>
              </w:rPr>
              <w:t>ажины</w:t>
            </w:r>
            <w:r w:rsidRPr="00EB1460">
              <w:rPr>
                <w:color w:val="000000"/>
                <w:sz w:val="20"/>
                <w:szCs w:val="20"/>
              </w:rPr>
              <w:t xml:space="preserve"> </w:t>
            </w:r>
            <w:r w:rsidR="00797503">
              <w:rPr>
                <w:color w:val="000000"/>
                <w:sz w:val="20"/>
                <w:szCs w:val="20"/>
              </w:rPr>
              <w:br/>
            </w:r>
            <w:r w:rsidRPr="00EB1460">
              <w:rPr>
                <w:color w:val="000000"/>
                <w:sz w:val="20"/>
                <w:szCs w:val="20"/>
              </w:rPr>
              <w:t>№ 50</w:t>
            </w:r>
          </w:p>
        </w:tc>
        <w:tc>
          <w:tcPr>
            <w:tcW w:w="1134"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 xml:space="preserve">Администрация </w:t>
            </w:r>
            <w:r w:rsidR="00797503">
              <w:rPr>
                <w:color w:val="000000"/>
                <w:sz w:val="20"/>
                <w:szCs w:val="20"/>
              </w:rPr>
              <w:br/>
            </w:r>
            <w:r w:rsidRPr="00EB1460">
              <w:rPr>
                <w:color w:val="000000"/>
                <w:sz w:val="20"/>
                <w:szCs w:val="20"/>
              </w:rPr>
              <w:t>м</w:t>
            </w:r>
            <w:proofErr w:type="gramStart"/>
            <w:r w:rsidRPr="00EB1460">
              <w:rPr>
                <w:color w:val="000000"/>
                <w:sz w:val="20"/>
                <w:szCs w:val="20"/>
              </w:rPr>
              <w:t>.р</w:t>
            </w:r>
            <w:proofErr w:type="gramEnd"/>
            <w:r w:rsidRPr="00EB1460">
              <w:rPr>
                <w:color w:val="000000"/>
                <w:sz w:val="20"/>
                <w:szCs w:val="20"/>
              </w:rPr>
              <w:t>-на Сергиевский</w:t>
            </w:r>
          </w:p>
        </w:tc>
        <w:tc>
          <w:tcPr>
            <w:tcW w:w="851"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Земли сельскохозяйственного назначения</w:t>
            </w:r>
          </w:p>
        </w:tc>
        <w:tc>
          <w:tcPr>
            <w:tcW w:w="1417"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Трубопроводный транспорт</w:t>
            </w:r>
          </w:p>
        </w:tc>
        <w:tc>
          <w:tcPr>
            <w:tcW w:w="1275" w:type="dxa"/>
            <w:textDirection w:val="btLr"/>
            <w:vAlign w:val="center"/>
          </w:tcPr>
          <w:p w:rsidR="00EB1460" w:rsidRPr="00EB1460" w:rsidRDefault="00251C44" w:rsidP="00103650">
            <w:pPr>
              <w:spacing w:line="228" w:lineRule="auto"/>
              <w:jc w:val="center"/>
              <w:rPr>
                <w:color w:val="000000"/>
                <w:sz w:val="20"/>
                <w:szCs w:val="20"/>
              </w:rPr>
            </w:pPr>
            <w:r w:rsidRPr="00EB1460">
              <w:rPr>
                <w:color w:val="000000"/>
                <w:sz w:val="20"/>
                <w:szCs w:val="20"/>
              </w:rPr>
              <w:t>Самарская обл</w:t>
            </w:r>
            <w:r>
              <w:rPr>
                <w:color w:val="000000"/>
                <w:sz w:val="20"/>
                <w:szCs w:val="20"/>
              </w:rPr>
              <w:t>асть</w:t>
            </w:r>
            <w:r w:rsidRPr="00EB1460">
              <w:rPr>
                <w:color w:val="000000"/>
                <w:sz w:val="20"/>
                <w:szCs w:val="20"/>
              </w:rPr>
              <w:t>, Сергиевский р</w:t>
            </w:r>
            <w:r>
              <w:rPr>
                <w:color w:val="000000"/>
                <w:sz w:val="20"/>
                <w:szCs w:val="20"/>
              </w:rPr>
              <w:t>айо</w:t>
            </w:r>
            <w:r w:rsidRPr="00EB1460">
              <w:rPr>
                <w:color w:val="000000"/>
                <w:sz w:val="20"/>
                <w:szCs w:val="20"/>
              </w:rPr>
              <w:t xml:space="preserve">н, </w:t>
            </w:r>
            <w:r>
              <w:rPr>
                <w:color w:val="000000"/>
                <w:sz w:val="20"/>
                <w:szCs w:val="20"/>
              </w:rPr>
              <w:br/>
            </w:r>
            <w:r w:rsidRPr="00EB1460">
              <w:rPr>
                <w:color w:val="000000"/>
                <w:sz w:val="20"/>
                <w:szCs w:val="20"/>
              </w:rPr>
              <w:t>с.п. Елшанка</w:t>
            </w:r>
          </w:p>
        </w:tc>
        <w:tc>
          <w:tcPr>
            <w:tcW w:w="284"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2083</w:t>
            </w:r>
          </w:p>
        </w:tc>
      </w:tr>
      <w:tr w:rsidR="00EB1460" w:rsidRPr="002476A2" w:rsidTr="00523A0F">
        <w:trPr>
          <w:cantSplit/>
          <w:trHeight w:val="3402"/>
        </w:trPr>
        <w:tc>
          <w:tcPr>
            <w:tcW w:w="419" w:type="dxa"/>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7</w:t>
            </w:r>
          </w:p>
        </w:tc>
        <w:tc>
          <w:tcPr>
            <w:tcW w:w="567"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63:31:0000000:737</w:t>
            </w:r>
          </w:p>
        </w:tc>
        <w:tc>
          <w:tcPr>
            <w:tcW w:w="603"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:737/чзу</w:t>
            </w:r>
            <w:proofErr w:type="gramStart"/>
            <w:r w:rsidRPr="00EB1460">
              <w:rPr>
                <w:color w:val="000000"/>
                <w:sz w:val="20"/>
                <w:szCs w:val="20"/>
              </w:rPr>
              <w:t>1</w:t>
            </w:r>
            <w:proofErr w:type="gramEnd"/>
          </w:p>
        </w:tc>
        <w:tc>
          <w:tcPr>
            <w:tcW w:w="2947" w:type="dxa"/>
            <w:vAlign w:val="center"/>
          </w:tcPr>
          <w:p w:rsidR="00EB1460" w:rsidRPr="00EB1460" w:rsidRDefault="00EB1460" w:rsidP="00251C44">
            <w:pPr>
              <w:spacing w:line="228" w:lineRule="auto"/>
              <w:jc w:val="center"/>
              <w:rPr>
                <w:color w:val="000000"/>
                <w:sz w:val="20"/>
                <w:szCs w:val="20"/>
              </w:rPr>
            </w:pPr>
            <w:r w:rsidRPr="00EB1460">
              <w:rPr>
                <w:color w:val="000000"/>
                <w:sz w:val="20"/>
                <w:szCs w:val="20"/>
              </w:rPr>
              <w:t xml:space="preserve">Земельный участок под: трассу </w:t>
            </w:r>
            <w:proofErr w:type="gramStart"/>
            <w:r w:rsidRPr="00EB1460">
              <w:rPr>
                <w:color w:val="000000"/>
                <w:sz w:val="20"/>
                <w:szCs w:val="20"/>
              </w:rPr>
              <w:t>ВЛ</w:t>
            </w:r>
            <w:proofErr w:type="gramEnd"/>
            <w:r w:rsidRPr="00EB1460">
              <w:rPr>
                <w:color w:val="000000"/>
                <w:sz w:val="20"/>
                <w:szCs w:val="20"/>
              </w:rPr>
              <w:t xml:space="preserve"> к скв</w:t>
            </w:r>
            <w:r w:rsidR="00251C44">
              <w:rPr>
                <w:color w:val="000000"/>
                <w:sz w:val="20"/>
                <w:szCs w:val="20"/>
              </w:rPr>
              <w:t>ажине</w:t>
            </w:r>
            <w:r w:rsidRPr="00EB1460">
              <w:rPr>
                <w:color w:val="000000"/>
                <w:sz w:val="20"/>
                <w:szCs w:val="20"/>
              </w:rPr>
              <w:t xml:space="preserve"> № 50; трассу выкидного трубопровода от скв</w:t>
            </w:r>
            <w:r w:rsidR="00251C44">
              <w:rPr>
                <w:color w:val="000000"/>
                <w:sz w:val="20"/>
                <w:szCs w:val="20"/>
              </w:rPr>
              <w:t>ажины</w:t>
            </w:r>
            <w:r w:rsidRPr="00EB1460">
              <w:rPr>
                <w:color w:val="000000"/>
                <w:sz w:val="20"/>
                <w:szCs w:val="20"/>
              </w:rPr>
              <w:t xml:space="preserve"> № 50</w:t>
            </w:r>
          </w:p>
        </w:tc>
        <w:tc>
          <w:tcPr>
            <w:tcW w:w="1134"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Российская Федерация</w:t>
            </w:r>
          </w:p>
        </w:tc>
        <w:tc>
          <w:tcPr>
            <w:tcW w:w="851"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Земли лесного фонда</w:t>
            </w:r>
          </w:p>
        </w:tc>
        <w:tc>
          <w:tcPr>
            <w:tcW w:w="1417"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 xml:space="preserve">Заготовка древесины, заготовка и сбор </w:t>
            </w:r>
            <w:proofErr w:type="spellStart"/>
            <w:r w:rsidRPr="00EB1460">
              <w:rPr>
                <w:color w:val="000000"/>
                <w:sz w:val="20"/>
                <w:szCs w:val="20"/>
              </w:rPr>
              <w:t>недревесных</w:t>
            </w:r>
            <w:proofErr w:type="spellEnd"/>
            <w:r w:rsidRPr="00EB1460">
              <w:rPr>
                <w:color w:val="000000"/>
                <w:sz w:val="20"/>
                <w:szCs w:val="20"/>
              </w:rPr>
              <w:t xml:space="preserve"> лесных ресурсов, заготовка пищевых лесных ресурсов и сбор лекарственных растений, осуществление видов деятельности в сфере охотничьего хозяйства и др.</w:t>
            </w:r>
          </w:p>
        </w:tc>
        <w:tc>
          <w:tcPr>
            <w:tcW w:w="1275" w:type="dxa"/>
            <w:textDirection w:val="btLr"/>
            <w:vAlign w:val="center"/>
          </w:tcPr>
          <w:p w:rsidR="00EB1460" w:rsidRPr="00EB1460" w:rsidRDefault="00251C44" w:rsidP="00103650">
            <w:pPr>
              <w:spacing w:line="228" w:lineRule="auto"/>
              <w:jc w:val="center"/>
              <w:rPr>
                <w:color w:val="000000"/>
                <w:sz w:val="20"/>
                <w:szCs w:val="20"/>
              </w:rPr>
            </w:pPr>
            <w:r>
              <w:rPr>
                <w:color w:val="000000"/>
                <w:sz w:val="20"/>
                <w:szCs w:val="20"/>
              </w:rPr>
              <w:t>Самарская область</w:t>
            </w:r>
            <w:r w:rsidR="00EB1460" w:rsidRPr="00EB1460">
              <w:rPr>
                <w:color w:val="000000"/>
                <w:sz w:val="20"/>
                <w:szCs w:val="20"/>
              </w:rPr>
              <w:t xml:space="preserve">, </w:t>
            </w:r>
            <w:r>
              <w:rPr>
                <w:color w:val="000000"/>
                <w:sz w:val="20"/>
                <w:szCs w:val="20"/>
              </w:rPr>
              <w:br/>
            </w:r>
            <w:r w:rsidR="00EB1460" w:rsidRPr="00EB1460">
              <w:rPr>
                <w:color w:val="000000"/>
                <w:sz w:val="20"/>
                <w:szCs w:val="20"/>
              </w:rPr>
              <w:t xml:space="preserve">Сергиевское лесничество, </w:t>
            </w:r>
            <w:r>
              <w:rPr>
                <w:color w:val="000000"/>
                <w:sz w:val="20"/>
                <w:szCs w:val="20"/>
              </w:rPr>
              <w:br/>
            </w:r>
            <w:proofErr w:type="spellStart"/>
            <w:r w:rsidR="00EB1460" w:rsidRPr="00EB1460">
              <w:rPr>
                <w:color w:val="000000"/>
                <w:sz w:val="20"/>
                <w:szCs w:val="20"/>
              </w:rPr>
              <w:t>Чекалинское</w:t>
            </w:r>
            <w:proofErr w:type="spellEnd"/>
            <w:r w:rsidR="00EB1460" w:rsidRPr="00EB1460">
              <w:rPr>
                <w:color w:val="000000"/>
                <w:sz w:val="20"/>
                <w:szCs w:val="20"/>
              </w:rPr>
              <w:t xml:space="preserve"> участковое лесничество, квартал 49, выдел 76, 77</w:t>
            </w:r>
          </w:p>
        </w:tc>
        <w:tc>
          <w:tcPr>
            <w:tcW w:w="284"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1852</w:t>
            </w:r>
          </w:p>
        </w:tc>
      </w:tr>
      <w:tr w:rsidR="00EB1460" w:rsidRPr="002476A2" w:rsidTr="00523A0F">
        <w:trPr>
          <w:cantSplit/>
          <w:trHeight w:val="3402"/>
        </w:trPr>
        <w:tc>
          <w:tcPr>
            <w:tcW w:w="419" w:type="dxa"/>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8</w:t>
            </w:r>
          </w:p>
        </w:tc>
        <w:tc>
          <w:tcPr>
            <w:tcW w:w="567"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63:31:0000000:54</w:t>
            </w:r>
          </w:p>
        </w:tc>
        <w:tc>
          <w:tcPr>
            <w:tcW w:w="603"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:54/чзу</w:t>
            </w:r>
            <w:proofErr w:type="gramStart"/>
            <w:r w:rsidRPr="00EB1460">
              <w:rPr>
                <w:color w:val="000000"/>
                <w:sz w:val="20"/>
                <w:szCs w:val="20"/>
              </w:rPr>
              <w:t>1</w:t>
            </w:r>
            <w:proofErr w:type="gramEnd"/>
          </w:p>
        </w:tc>
        <w:tc>
          <w:tcPr>
            <w:tcW w:w="2947" w:type="dxa"/>
            <w:vAlign w:val="center"/>
          </w:tcPr>
          <w:p w:rsidR="00EB1460" w:rsidRPr="00EB1460" w:rsidRDefault="00EB1460" w:rsidP="00251C44">
            <w:pPr>
              <w:spacing w:line="228" w:lineRule="auto"/>
              <w:jc w:val="center"/>
              <w:rPr>
                <w:color w:val="000000"/>
                <w:sz w:val="20"/>
                <w:szCs w:val="20"/>
              </w:rPr>
            </w:pPr>
            <w:r w:rsidRPr="00EB1460">
              <w:rPr>
                <w:color w:val="000000"/>
                <w:sz w:val="20"/>
                <w:szCs w:val="20"/>
              </w:rPr>
              <w:t xml:space="preserve">Земельный участок под: трассу </w:t>
            </w:r>
            <w:proofErr w:type="gramStart"/>
            <w:r w:rsidRPr="00EB1460">
              <w:rPr>
                <w:color w:val="000000"/>
                <w:sz w:val="20"/>
                <w:szCs w:val="20"/>
              </w:rPr>
              <w:t>ВЛ</w:t>
            </w:r>
            <w:proofErr w:type="gramEnd"/>
            <w:r w:rsidRPr="00EB1460">
              <w:rPr>
                <w:color w:val="000000"/>
                <w:sz w:val="20"/>
                <w:szCs w:val="20"/>
              </w:rPr>
              <w:t xml:space="preserve"> к скв</w:t>
            </w:r>
            <w:r w:rsidR="00251C44">
              <w:rPr>
                <w:color w:val="000000"/>
                <w:sz w:val="20"/>
                <w:szCs w:val="20"/>
              </w:rPr>
              <w:t>ажине</w:t>
            </w:r>
            <w:r w:rsidRPr="00EB1460">
              <w:rPr>
                <w:color w:val="000000"/>
                <w:sz w:val="20"/>
                <w:szCs w:val="20"/>
              </w:rPr>
              <w:t xml:space="preserve"> № 50; трассу выкидного трубопровода от скв</w:t>
            </w:r>
            <w:r w:rsidR="00251C44">
              <w:rPr>
                <w:color w:val="000000"/>
                <w:sz w:val="20"/>
                <w:szCs w:val="20"/>
              </w:rPr>
              <w:t>ажины</w:t>
            </w:r>
            <w:r w:rsidRPr="00EB1460">
              <w:rPr>
                <w:color w:val="000000"/>
                <w:sz w:val="20"/>
                <w:szCs w:val="20"/>
              </w:rPr>
              <w:t xml:space="preserve"> № 50</w:t>
            </w:r>
          </w:p>
        </w:tc>
        <w:tc>
          <w:tcPr>
            <w:tcW w:w="1134"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Российская Федерация</w:t>
            </w:r>
          </w:p>
        </w:tc>
        <w:tc>
          <w:tcPr>
            <w:tcW w:w="851"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Земли лесного фонда</w:t>
            </w:r>
          </w:p>
        </w:tc>
        <w:tc>
          <w:tcPr>
            <w:tcW w:w="1417"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 xml:space="preserve">Заготовка древесины, заготовка и сбор </w:t>
            </w:r>
            <w:proofErr w:type="spellStart"/>
            <w:r w:rsidRPr="00EB1460">
              <w:rPr>
                <w:color w:val="000000"/>
                <w:sz w:val="20"/>
                <w:szCs w:val="20"/>
              </w:rPr>
              <w:t>недревесных</w:t>
            </w:r>
            <w:proofErr w:type="spellEnd"/>
            <w:r w:rsidRPr="00EB1460">
              <w:rPr>
                <w:color w:val="000000"/>
                <w:sz w:val="20"/>
                <w:szCs w:val="20"/>
              </w:rPr>
              <w:t xml:space="preserve"> лесных ресурсов, заготовка пищевых лесных ресурсов и сбор лекарственных растений, осуществление видов деятельности в сфере охотничьего хозяйства и др.</w:t>
            </w:r>
          </w:p>
        </w:tc>
        <w:tc>
          <w:tcPr>
            <w:tcW w:w="1275" w:type="dxa"/>
            <w:textDirection w:val="btLr"/>
            <w:vAlign w:val="center"/>
          </w:tcPr>
          <w:p w:rsidR="00EB1460" w:rsidRPr="00EB1460" w:rsidRDefault="00251C44" w:rsidP="00103650">
            <w:pPr>
              <w:spacing w:line="228" w:lineRule="auto"/>
              <w:jc w:val="center"/>
              <w:rPr>
                <w:color w:val="000000"/>
                <w:sz w:val="20"/>
                <w:szCs w:val="20"/>
              </w:rPr>
            </w:pPr>
            <w:r>
              <w:rPr>
                <w:color w:val="000000"/>
                <w:sz w:val="20"/>
                <w:szCs w:val="20"/>
              </w:rPr>
              <w:t>Самарская область</w:t>
            </w:r>
            <w:r w:rsidR="00EB1460" w:rsidRPr="00EB1460">
              <w:rPr>
                <w:color w:val="000000"/>
                <w:sz w:val="20"/>
                <w:szCs w:val="20"/>
              </w:rPr>
              <w:t xml:space="preserve">, </w:t>
            </w:r>
            <w:r>
              <w:rPr>
                <w:color w:val="000000"/>
                <w:sz w:val="20"/>
                <w:szCs w:val="20"/>
              </w:rPr>
              <w:br/>
            </w:r>
            <w:r w:rsidR="00EB1460" w:rsidRPr="00EB1460">
              <w:rPr>
                <w:color w:val="000000"/>
                <w:sz w:val="20"/>
                <w:szCs w:val="20"/>
              </w:rPr>
              <w:t xml:space="preserve">Сергиевское лесничество, </w:t>
            </w:r>
            <w:r>
              <w:rPr>
                <w:color w:val="000000"/>
                <w:sz w:val="20"/>
                <w:szCs w:val="20"/>
              </w:rPr>
              <w:br/>
            </w:r>
            <w:proofErr w:type="spellStart"/>
            <w:r w:rsidR="00EB1460" w:rsidRPr="00EB1460">
              <w:rPr>
                <w:color w:val="000000"/>
                <w:sz w:val="20"/>
                <w:szCs w:val="20"/>
              </w:rPr>
              <w:t>Чекалинское</w:t>
            </w:r>
            <w:proofErr w:type="spellEnd"/>
            <w:r w:rsidR="00EB1460" w:rsidRPr="00EB1460">
              <w:rPr>
                <w:color w:val="000000"/>
                <w:sz w:val="20"/>
                <w:szCs w:val="20"/>
              </w:rPr>
              <w:t xml:space="preserve"> участковое лесничество, квартал 49, выдел 51, 53, 54, 55, 56, 57, 58</w:t>
            </w:r>
          </w:p>
        </w:tc>
        <w:tc>
          <w:tcPr>
            <w:tcW w:w="284"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6830</w:t>
            </w:r>
          </w:p>
        </w:tc>
      </w:tr>
      <w:tr w:rsidR="00EB1460" w:rsidRPr="002476A2" w:rsidTr="00523A0F">
        <w:trPr>
          <w:cantSplit/>
          <w:trHeight w:val="3458"/>
        </w:trPr>
        <w:tc>
          <w:tcPr>
            <w:tcW w:w="419" w:type="dxa"/>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9</w:t>
            </w:r>
          </w:p>
        </w:tc>
        <w:tc>
          <w:tcPr>
            <w:tcW w:w="567"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63:31:0000000:54</w:t>
            </w:r>
          </w:p>
        </w:tc>
        <w:tc>
          <w:tcPr>
            <w:tcW w:w="603"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:54:ЗУ</w:t>
            </w:r>
            <w:proofErr w:type="gramStart"/>
            <w:r w:rsidRPr="00EB1460">
              <w:rPr>
                <w:color w:val="000000"/>
                <w:sz w:val="20"/>
                <w:szCs w:val="20"/>
              </w:rPr>
              <w:t>1</w:t>
            </w:r>
            <w:proofErr w:type="gramEnd"/>
          </w:p>
        </w:tc>
        <w:tc>
          <w:tcPr>
            <w:tcW w:w="2947" w:type="dxa"/>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Земельный участок под опору ЛЭП</w:t>
            </w:r>
          </w:p>
        </w:tc>
        <w:tc>
          <w:tcPr>
            <w:tcW w:w="1134"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Российская Федерация</w:t>
            </w:r>
          </w:p>
        </w:tc>
        <w:tc>
          <w:tcPr>
            <w:tcW w:w="851"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Земли лесного фонда</w:t>
            </w:r>
          </w:p>
        </w:tc>
        <w:tc>
          <w:tcPr>
            <w:tcW w:w="1417"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 xml:space="preserve">Заготовка древесины, заготовка и сбор </w:t>
            </w:r>
            <w:proofErr w:type="spellStart"/>
            <w:r w:rsidRPr="00EB1460">
              <w:rPr>
                <w:color w:val="000000"/>
                <w:sz w:val="20"/>
                <w:szCs w:val="20"/>
              </w:rPr>
              <w:t>недревесных</w:t>
            </w:r>
            <w:proofErr w:type="spellEnd"/>
            <w:r w:rsidRPr="00EB1460">
              <w:rPr>
                <w:color w:val="000000"/>
                <w:sz w:val="20"/>
                <w:szCs w:val="20"/>
              </w:rPr>
              <w:t xml:space="preserve"> лесных ресурсов, заготовка пищевых лесных ресурсов и сбор лекарственных растений, осуществление видов деятельности в сфере охотничьего хозяйства и др.</w:t>
            </w:r>
          </w:p>
        </w:tc>
        <w:tc>
          <w:tcPr>
            <w:tcW w:w="1275" w:type="dxa"/>
            <w:textDirection w:val="btLr"/>
            <w:vAlign w:val="center"/>
          </w:tcPr>
          <w:p w:rsidR="00EB1460" w:rsidRPr="00EB1460" w:rsidRDefault="00251C44" w:rsidP="00103650">
            <w:pPr>
              <w:spacing w:line="228" w:lineRule="auto"/>
              <w:jc w:val="center"/>
              <w:rPr>
                <w:color w:val="000000"/>
                <w:sz w:val="20"/>
                <w:szCs w:val="20"/>
              </w:rPr>
            </w:pPr>
            <w:r>
              <w:rPr>
                <w:color w:val="000000"/>
                <w:sz w:val="20"/>
                <w:szCs w:val="20"/>
              </w:rPr>
              <w:t>Самарская область</w:t>
            </w:r>
            <w:r w:rsidR="00EB1460" w:rsidRPr="00EB1460">
              <w:rPr>
                <w:color w:val="000000"/>
                <w:sz w:val="20"/>
                <w:szCs w:val="20"/>
              </w:rPr>
              <w:t xml:space="preserve">, </w:t>
            </w:r>
            <w:r>
              <w:rPr>
                <w:color w:val="000000"/>
                <w:sz w:val="20"/>
                <w:szCs w:val="20"/>
              </w:rPr>
              <w:br/>
            </w:r>
            <w:r w:rsidR="00EB1460" w:rsidRPr="00EB1460">
              <w:rPr>
                <w:color w:val="000000"/>
                <w:sz w:val="20"/>
                <w:szCs w:val="20"/>
              </w:rPr>
              <w:t xml:space="preserve">Сергиевское лесничество, </w:t>
            </w:r>
            <w:r>
              <w:rPr>
                <w:color w:val="000000"/>
                <w:sz w:val="20"/>
                <w:szCs w:val="20"/>
              </w:rPr>
              <w:br/>
            </w:r>
            <w:proofErr w:type="spellStart"/>
            <w:r w:rsidR="00EB1460" w:rsidRPr="00EB1460">
              <w:rPr>
                <w:color w:val="000000"/>
                <w:sz w:val="20"/>
                <w:szCs w:val="20"/>
              </w:rPr>
              <w:t>Чекалинское</w:t>
            </w:r>
            <w:proofErr w:type="spellEnd"/>
            <w:r w:rsidR="00EB1460" w:rsidRPr="00EB1460">
              <w:rPr>
                <w:color w:val="000000"/>
                <w:sz w:val="20"/>
                <w:szCs w:val="20"/>
              </w:rPr>
              <w:t xml:space="preserve"> участковое лесничество, квартал 49, выдел 53, 54, 55, 56</w:t>
            </w:r>
          </w:p>
        </w:tc>
        <w:tc>
          <w:tcPr>
            <w:tcW w:w="284"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70</w:t>
            </w:r>
          </w:p>
        </w:tc>
      </w:tr>
      <w:tr w:rsidR="00EB1460" w:rsidRPr="002476A2" w:rsidTr="00523A0F">
        <w:trPr>
          <w:cantSplit/>
          <w:trHeight w:val="3458"/>
        </w:trPr>
        <w:tc>
          <w:tcPr>
            <w:tcW w:w="419" w:type="dxa"/>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lastRenderedPageBreak/>
              <w:t>10</w:t>
            </w:r>
          </w:p>
        </w:tc>
        <w:tc>
          <w:tcPr>
            <w:tcW w:w="567"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63:31:0000000:737</w:t>
            </w:r>
          </w:p>
        </w:tc>
        <w:tc>
          <w:tcPr>
            <w:tcW w:w="603"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:737:ЗУ</w:t>
            </w:r>
            <w:proofErr w:type="gramStart"/>
            <w:r w:rsidRPr="00EB1460">
              <w:rPr>
                <w:color w:val="000000"/>
                <w:sz w:val="20"/>
                <w:szCs w:val="20"/>
              </w:rPr>
              <w:t>1</w:t>
            </w:r>
            <w:proofErr w:type="gramEnd"/>
          </w:p>
        </w:tc>
        <w:tc>
          <w:tcPr>
            <w:tcW w:w="2947" w:type="dxa"/>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Земельный участок под опору ЛЭП</w:t>
            </w:r>
          </w:p>
        </w:tc>
        <w:tc>
          <w:tcPr>
            <w:tcW w:w="1134"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Российская Федерация</w:t>
            </w:r>
          </w:p>
        </w:tc>
        <w:tc>
          <w:tcPr>
            <w:tcW w:w="851"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Земли лесного фонда</w:t>
            </w:r>
          </w:p>
        </w:tc>
        <w:tc>
          <w:tcPr>
            <w:tcW w:w="1417"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 xml:space="preserve">Заготовка древесины, заготовка и сбор </w:t>
            </w:r>
            <w:proofErr w:type="spellStart"/>
            <w:r w:rsidRPr="00EB1460">
              <w:rPr>
                <w:color w:val="000000"/>
                <w:sz w:val="20"/>
                <w:szCs w:val="20"/>
              </w:rPr>
              <w:t>недревесных</w:t>
            </w:r>
            <w:proofErr w:type="spellEnd"/>
            <w:r w:rsidRPr="00EB1460">
              <w:rPr>
                <w:color w:val="000000"/>
                <w:sz w:val="20"/>
                <w:szCs w:val="20"/>
              </w:rPr>
              <w:t xml:space="preserve"> лесных ресурсов, заготовка пищевых лесных ресурсов и сбор лекарственных растений, осуществление видов деятельности в сфере охотничьего хозяйства и др.</w:t>
            </w:r>
          </w:p>
        </w:tc>
        <w:tc>
          <w:tcPr>
            <w:tcW w:w="1275" w:type="dxa"/>
            <w:textDirection w:val="btLr"/>
            <w:vAlign w:val="center"/>
          </w:tcPr>
          <w:p w:rsidR="00EB1460" w:rsidRPr="00EB1460" w:rsidRDefault="00EB1460" w:rsidP="00251C44">
            <w:pPr>
              <w:spacing w:line="228" w:lineRule="auto"/>
              <w:jc w:val="center"/>
              <w:rPr>
                <w:color w:val="000000"/>
                <w:sz w:val="20"/>
                <w:szCs w:val="20"/>
              </w:rPr>
            </w:pPr>
            <w:r w:rsidRPr="00EB1460">
              <w:rPr>
                <w:color w:val="000000"/>
                <w:sz w:val="20"/>
                <w:szCs w:val="20"/>
              </w:rPr>
              <w:t>Самарская обл</w:t>
            </w:r>
            <w:r w:rsidR="00251C44">
              <w:rPr>
                <w:color w:val="000000"/>
                <w:sz w:val="20"/>
                <w:szCs w:val="20"/>
              </w:rPr>
              <w:t>асть</w:t>
            </w:r>
            <w:r w:rsidRPr="00EB1460">
              <w:rPr>
                <w:color w:val="000000"/>
                <w:sz w:val="20"/>
                <w:szCs w:val="20"/>
              </w:rPr>
              <w:t xml:space="preserve">, </w:t>
            </w:r>
            <w:r w:rsidR="00251C44">
              <w:rPr>
                <w:color w:val="000000"/>
                <w:sz w:val="20"/>
                <w:szCs w:val="20"/>
              </w:rPr>
              <w:br/>
            </w:r>
            <w:r w:rsidRPr="00EB1460">
              <w:rPr>
                <w:color w:val="000000"/>
                <w:sz w:val="20"/>
                <w:szCs w:val="20"/>
              </w:rPr>
              <w:t xml:space="preserve">Сергиевское лесничество, </w:t>
            </w:r>
            <w:r w:rsidR="00251C44">
              <w:rPr>
                <w:color w:val="000000"/>
                <w:sz w:val="20"/>
                <w:szCs w:val="20"/>
              </w:rPr>
              <w:br/>
            </w:r>
            <w:proofErr w:type="spellStart"/>
            <w:r w:rsidRPr="00EB1460">
              <w:rPr>
                <w:color w:val="000000"/>
                <w:sz w:val="20"/>
                <w:szCs w:val="20"/>
              </w:rPr>
              <w:t>Чекалинское</w:t>
            </w:r>
            <w:proofErr w:type="spellEnd"/>
            <w:r w:rsidRPr="00EB1460">
              <w:rPr>
                <w:color w:val="000000"/>
                <w:sz w:val="20"/>
                <w:szCs w:val="20"/>
              </w:rPr>
              <w:t xml:space="preserve"> участковое лесничество, квартал 49, выдел 77</w:t>
            </w:r>
          </w:p>
        </w:tc>
        <w:tc>
          <w:tcPr>
            <w:tcW w:w="284"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4</w:t>
            </w:r>
          </w:p>
        </w:tc>
      </w:tr>
      <w:tr w:rsidR="00EB1460" w:rsidRPr="002476A2" w:rsidTr="00251C44">
        <w:trPr>
          <w:cantSplit/>
          <w:trHeight w:val="2891"/>
        </w:trPr>
        <w:tc>
          <w:tcPr>
            <w:tcW w:w="419" w:type="dxa"/>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11</w:t>
            </w:r>
          </w:p>
        </w:tc>
        <w:tc>
          <w:tcPr>
            <w:tcW w:w="567"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63:31:0000000:5061</w:t>
            </w:r>
          </w:p>
        </w:tc>
        <w:tc>
          <w:tcPr>
            <w:tcW w:w="603"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:5061/чзу</w:t>
            </w:r>
            <w:proofErr w:type="gramStart"/>
            <w:r w:rsidRPr="00EB1460">
              <w:rPr>
                <w:color w:val="000000"/>
                <w:sz w:val="20"/>
                <w:szCs w:val="20"/>
              </w:rPr>
              <w:t>1</w:t>
            </w:r>
            <w:proofErr w:type="gramEnd"/>
          </w:p>
        </w:tc>
        <w:tc>
          <w:tcPr>
            <w:tcW w:w="2947" w:type="dxa"/>
            <w:vAlign w:val="center"/>
          </w:tcPr>
          <w:p w:rsidR="00EB1460" w:rsidRPr="00EB1460" w:rsidRDefault="00EB1460" w:rsidP="00251C44">
            <w:pPr>
              <w:spacing w:line="228" w:lineRule="auto"/>
              <w:jc w:val="center"/>
              <w:rPr>
                <w:color w:val="000000"/>
                <w:sz w:val="20"/>
                <w:szCs w:val="20"/>
              </w:rPr>
            </w:pPr>
            <w:r w:rsidRPr="00EB1460">
              <w:rPr>
                <w:color w:val="000000"/>
                <w:sz w:val="20"/>
                <w:szCs w:val="20"/>
              </w:rPr>
              <w:t>Земельный участок под: тр</w:t>
            </w:r>
            <w:r w:rsidR="00251C44">
              <w:rPr>
                <w:color w:val="000000"/>
                <w:sz w:val="20"/>
                <w:szCs w:val="20"/>
              </w:rPr>
              <w:t>ассу</w:t>
            </w:r>
            <w:r w:rsidRPr="00EB1460">
              <w:rPr>
                <w:color w:val="000000"/>
                <w:sz w:val="20"/>
                <w:szCs w:val="20"/>
              </w:rPr>
              <w:t xml:space="preserve"> выкидного труб</w:t>
            </w:r>
            <w:r w:rsidR="00251C44">
              <w:rPr>
                <w:color w:val="000000"/>
                <w:sz w:val="20"/>
                <w:szCs w:val="20"/>
              </w:rPr>
              <w:t>опрово</w:t>
            </w:r>
            <w:r w:rsidRPr="00EB1460">
              <w:rPr>
                <w:color w:val="000000"/>
                <w:sz w:val="20"/>
                <w:szCs w:val="20"/>
              </w:rPr>
              <w:t>да от скв</w:t>
            </w:r>
            <w:r w:rsidR="00251C44">
              <w:rPr>
                <w:color w:val="000000"/>
                <w:sz w:val="20"/>
                <w:szCs w:val="20"/>
              </w:rPr>
              <w:t>ажины</w:t>
            </w:r>
            <w:r w:rsidRPr="00EB1460">
              <w:rPr>
                <w:color w:val="000000"/>
                <w:sz w:val="20"/>
                <w:szCs w:val="20"/>
              </w:rPr>
              <w:t xml:space="preserve"> № 50; </w:t>
            </w:r>
            <w:r w:rsidR="00251C44" w:rsidRPr="00EB1460">
              <w:rPr>
                <w:color w:val="000000"/>
                <w:sz w:val="20"/>
                <w:szCs w:val="20"/>
              </w:rPr>
              <w:t>контрольно-измерительный пункт</w:t>
            </w:r>
            <w:r w:rsidRPr="00EB1460">
              <w:rPr>
                <w:color w:val="000000"/>
                <w:sz w:val="20"/>
                <w:szCs w:val="20"/>
              </w:rPr>
              <w:t>; опозн</w:t>
            </w:r>
            <w:r w:rsidR="00251C44">
              <w:rPr>
                <w:color w:val="000000"/>
                <w:sz w:val="20"/>
                <w:szCs w:val="20"/>
              </w:rPr>
              <w:t>авательный</w:t>
            </w:r>
            <w:r w:rsidRPr="00EB1460">
              <w:rPr>
                <w:color w:val="000000"/>
                <w:sz w:val="20"/>
                <w:szCs w:val="20"/>
              </w:rPr>
              <w:t xml:space="preserve"> знак; защ</w:t>
            </w:r>
            <w:r w:rsidR="00251C44">
              <w:rPr>
                <w:color w:val="000000"/>
                <w:sz w:val="20"/>
                <w:szCs w:val="20"/>
              </w:rPr>
              <w:t>итное</w:t>
            </w:r>
            <w:r w:rsidRPr="00EB1460">
              <w:rPr>
                <w:color w:val="000000"/>
                <w:sz w:val="20"/>
                <w:szCs w:val="20"/>
              </w:rPr>
              <w:t xml:space="preserve"> устр</w:t>
            </w:r>
            <w:r w:rsidR="00251C44">
              <w:rPr>
                <w:color w:val="000000"/>
                <w:sz w:val="20"/>
                <w:szCs w:val="20"/>
              </w:rPr>
              <w:t>ойство</w:t>
            </w:r>
            <w:r w:rsidRPr="00EB1460">
              <w:rPr>
                <w:color w:val="000000"/>
                <w:sz w:val="20"/>
                <w:szCs w:val="20"/>
              </w:rPr>
              <w:t xml:space="preserve"> для откачки из защ</w:t>
            </w:r>
            <w:r w:rsidR="00251C44">
              <w:rPr>
                <w:color w:val="000000"/>
                <w:sz w:val="20"/>
                <w:szCs w:val="20"/>
              </w:rPr>
              <w:t>итного</w:t>
            </w:r>
            <w:r w:rsidRPr="00EB1460">
              <w:rPr>
                <w:color w:val="000000"/>
                <w:sz w:val="20"/>
                <w:szCs w:val="20"/>
              </w:rPr>
              <w:t xml:space="preserve"> футляра; тр</w:t>
            </w:r>
            <w:r w:rsidR="00251C44">
              <w:rPr>
                <w:color w:val="000000"/>
                <w:sz w:val="20"/>
                <w:szCs w:val="20"/>
              </w:rPr>
              <w:t>ассу</w:t>
            </w:r>
            <w:r w:rsidRPr="00EB1460">
              <w:rPr>
                <w:color w:val="000000"/>
                <w:sz w:val="20"/>
                <w:szCs w:val="20"/>
              </w:rPr>
              <w:t xml:space="preserve"> </w:t>
            </w:r>
            <w:proofErr w:type="gramStart"/>
            <w:r w:rsidRPr="00EB1460">
              <w:rPr>
                <w:color w:val="000000"/>
                <w:sz w:val="20"/>
                <w:szCs w:val="20"/>
              </w:rPr>
              <w:t>ВЛ</w:t>
            </w:r>
            <w:proofErr w:type="gramEnd"/>
            <w:r w:rsidRPr="00EB1460">
              <w:rPr>
                <w:color w:val="000000"/>
                <w:sz w:val="20"/>
                <w:szCs w:val="20"/>
              </w:rPr>
              <w:t xml:space="preserve"> к скв</w:t>
            </w:r>
            <w:r w:rsidR="00251C44">
              <w:rPr>
                <w:color w:val="000000"/>
                <w:sz w:val="20"/>
                <w:szCs w:val="20"/>
              </w:rPr>
              <w:t>ажине</w:t>
            </w:r>
            <w:r w:rsidRPr="00EB1460">
              <w:rPr>
                <w:color w:val="000000"/>
                <w:sz w:val="20"/>
                <w:szCs w:val="20"/>
              </w:rPr>
              <w:t xml:space="preserve"> № 50; опору ЛЭП; пл</w:t>
            </w:r>
            <w:r w:rsidR="00251C44">
              <w:rPr>
                <w:color w:val="000000"/>
                <w:sz w:val="20"/>
                <w:szCs w:val="20"/>
              </w:rPr>
              <w:t>ощадку</w:t>
            </w:r>
            <w:r w:rsidRPr="00EB1460">
              <w:rPr>
                <w:color w:val="000000"/>
                <w:sz w:val="20"/>
                <w:szCs w:val="20"/>
              </w:rPr>
              <w:t xml:space="preserve"> для складирования ДКР; тр</w:t>
            </w:r>
            <w:r w:rsidR="00251C44">
              <w:rPr>
                <w:color w:val="000000"/>
                <w:sz w:val="20"/>
                <w:szCs w:val="20"/>
              </w:rPr>
              <w:t>ассу</w:t>
            </w:r>
            <w:r w:rsidRPr="00EB1460">
              <w:rPr>
                <w:color w:val="000000"/>
                <w:sz w:val="20"/>
                <w:szCs w:val="20"/>
              </w:rPr>
              <w:t xml:space="preserve"> нефтегазосборного труб</w:t>
            </w:r>
            <w:r w:rsidR="00251C44">
              <w:rPr>
                <w:color w:val="000000"/>
                <w:sz w:val="20"/>
                <w:szCs w:val="20"/>
              </w:rPr>
              <w:t>опрово</w:t>
            </w:r>
            <w:r w:rsidRPr="00EB1460">
              <w:rPr>
                <w:color w:val="000000"/>
                <w:sz w:val="20"/>
                <w:szCs w:val="20"/>
              </w:rPr>
              <w:t>да; пл</w:t>
            </w:r>
            <w:r w:rsidR="00251C44">
              <w:rPr>
                <w:color w:val="000000"/>
                <w:sz w:val="20"/>
                <w:szCs w:val="20"/>
              </w:rPr>
              <w:t>ощадку</w:t>
            </w:r>
            <w:r w:rsidRPr="00EB1460">
              <w:rPr>
                <w:color w:val="000000"/>
                <w:sz w:val="20"/>
                <w:szCs w:val="20"/>
              </w:rPr>
              <w:t xml:space="preserve"> обустр</w:t>
            </w:r>
            <w:r w:rsidR="00251C44">
              <w:rPr>
                <w:color w:val="000000"/>
                <w:sz w:val="20"/>
                <w:szCs w:val="20"/>
              </w:rPr>
              <w:t>ойства</w:t>
            </w:r>
            <w:r w:rsidRPr="00EB1460">
              <w:rPr>
                <w:color w:val="000000"/>
                <w:sz w:val="20"/>
                <w:szCs w:val="20"/>
              </w:rPr>
              <w:t xml:space="preserve"> МБСНУ</w:t>
            </w:r>
          </w:p>
        </w:tc>
        <w:tc>
          <w:tcPr>
            <w:tcW w:w="1134" w:type="dxa"/>
            <w:textDirection w:val="btLr"/>
            <w:vAlign w:val="center"/>
          </w:tcPr>
          <w:p w:rsidR="00EB1460" w:rsidRPr="00EB1460" w:rsidRDefault="00EB1460" w:rsidP="00103650">
            <w:pPr>
              <w:spacing w:line="228" w:lineRule="auto"/>
              <w:jc w:val="center"/>
              <w:rPr>
                <w:color w:val="000000"/>
                <w:sz w:val="20"/>
                <w:szCs w:val="20"/>
              </w:rPr>
            </w:pPr>
            <w:proofErr w:type="spellStart"/>
            <w:r w:rsidRPr="00EB1460">
              <w:rPr>
                <w:color w:val="000000"/>
                <w:sz w:val="20"/>
                <w:szCs w:val="20"/>
              </w:rPr>
              <w:t>Мухранов</w:t>
            </w:r>
            <w:proofErr w:type="spellEnd"/>
            <w:r w:rsidRPr="00EB1460">
              <w:rPr>
                <w:color w:val="000000"/>
                <w:sz w:val="20"/>
                <w:szCs w:val="20"/>
              </w:rPr>
              <w:t xml:space="preserve"> Владимир Васильевич</w:t>
            </w:r>
          </w:p>
        </w:tc>
        <w:tc>
          <w:tcPr>
            <w:tcW w:w="851"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Земли сельскохозяйственного назначения</w:t>
            </w:r>
          </w:p>
        </w:tc>
        <w:tc>
          <w:tcPr>
            <w:tcW w:w="1417"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Для размещения объектов сельскохозяйственного назначения и сельскохозяйственных угодий</w:t>
            </w:r>
          </w:p>
        </w:tc>
        <w:tc>
          <w:tcPr>
            <w:tcW w:w="1275" w:type="dxa"/>
            <w:textDirection w:val="btLr"/>
            <w:vAlign w:val="center"/>
          </w:tcPr>
          <w:p w:rsidR="00EB1460" w:rsidRPr="00EB1460" w:rsidRDefault="00251C44" w:rsidP="00103650">
            <w:pPr>
              <w:spacing w:line="228" w:lineRule="auto"/>
              <w:jc w:val="center"/>
              <w:rPr>
                <w:color w:val="000000"/>
                <w:sz w:val="20"/>
                <w:szCs w:val="20"/>
              </w:rPr>
            </w:pPr>
            <w:r>
              <w:rPr>
                <w:color w:val="000000"/>
                <w:sz w:val="20"/>
                <w:szCs w:val="20"/>
              </w:rPr>
              <w:t>РФ, Самарская область</w:t>
            </w:r>
            <w:r w:rsidR="00EB1460" w:rsidRPr="00EB1460">
              <w:rPr>
                <w:color w:val="000000"/>
                <w:sz w:val="20"/>
                <w:szCs w:val="20"/>
              </w:rPr>
              <w:t xml:space="preserve">, </w:t>
            </w:r>
            <w:r>
              <w:rPr>
                <w:color w:val="000000"/>
                <w:sz w:val="20"/>
                <w:szCs w:val="20"/>
              </w:rPr>
              <w:br/>
            </w:r>
            <w:r w:rsidR="00EB1460" w:rsidRPr="00EB1460">
              <w:rPr>
                <w:color w:val="000000"/>
                <w:sz w:val="20"/>
                <w:szCs w:val="20"/>
              </w:rPr>
              <w:t>м</w:t>
            </w:r>
            <w:proofErr w:type="gramStart"/>
            <w:r w:rsidR="00EB1460" w:rsidRPr="00EB1460">
              <w:rPr>
                <w:color w:val="000000"/>
                <w:sz w:val="20"/>
                <w:szCs w:val="20"/>
              </w:rPr>
              <w:t>.р</w:t>
            </w:r>
            <w:proofErr w:type="gramEnd"/>
            <w:r w:rsidR="00EB1460" w:rsidRPr="00EB1460">
              <w:rPr>
                <w:color w:val="000000"/>
                <w:sz w:val="20"/>
                <w:szCs w:val="20"/>
              </w:rPr>
              <w:t xml:space="preserve">-н Сергиевский, </w:t>
            </w:r>
            <w:r>
              <w:rPr>
                <w:color w:val="000000"/>
                <w:sz w:val="20"/>
                <w:szCs w:val="20"/>
              </w:rPr>
              <w:br/>
            </w:r>
            <w:r w:rsidR="00EB1460" w:rsidRPr="00EB1460">
              <w:rPr>
                <w:color w:val="000000"/>
                <w:sz w:val="20"/>
                <w:szCs w:val="20"/>
              </w:rPr>
              <w:t>с/п Елшанка</w:t>
            </w:r>
          </w:p>
        </w:tc>
        <w:tc>
          <w:tcPr>
            <w:tcW w:w="284"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48532</w:t>
            </w:r>
          </w:p>
        </w:tc>
      </w:tr>
      <w:tr w:rsidR="00EB1460" w:rsidRPr="002476A2" w:rsidTr="00523A0F">
        <w:trPr>
          <w:cantSplit/>
          <w:trHeight w:val="4252"/>
        </w:trPr>
        <w:tc>
          <w:tcPr>
            <w:tcW w:w="419" w:type="dxa"/>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12</w:t>
            </w:r>
          </w:p>
        </w:tc>
        <w:tc>
          <w:tcPr>
            <w:tcW w:w="567"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 xml:space="preserve">63:31:0000000:737; </w:t>
            </w:r>
            <w:r w:rsidR="00523A0F">
              <w:rPr>
                <w:color w:val="000000"/>
                <w:sz w:val="20"/>
                <w:szCs w:val="20"/>
              </w:rPr>
              <w:br/>
            </w:r>
            <w:r w:rsidRPr="00EB1460">
              <w:rPr>
                <w:color w:val="000000"/>
                <w:sz w:val="20"/>
                <w:szCs w:val="20"/>
              </w:rPr>
              <w:t>(63:31:0000000:5061)</w:t>
            </w:r>
          </w:p>
        </w:tc>
        <w:tc>
          <w:tcPr>
            <w:tcW w:w="603"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:737/чзу</w:t>
            </w:r>
            <w:proofErr w:type="gramStart"/>
            <w:r w:rsidRPr="00EB1460">
              <w:rPr>
                <w:color w:val="000000"/>
                <w:sz w:val="20"/>
                <w:szCs w:val="20"/>
              </w:rPr>
              <w:t>2</w:t>
            </w:r>
            <w:proofErr w:type="gramEnd"/>
            <w:r w:rsidRPr="00EB1460">
              <w:rPr>
                <w:color w:val="000000"/>
                <w:sz w:val="20"/>
                <w:szCs w:val="20"/>
              </w:rPr>
              <w:t xml:space="preserve">; </w:t>
            </w:r>
            <w:r w:rsidR="00523A0F">
              <w:rPr>
                <w:color w:val="000000"/>
                <w:sz w:val="20"/>
                <w:szCs w:val="20"/>
              </w:rPr>
              <w:br/>
            </w:r>
            <w:r w:rsidRPr="00EB1460">
              <w:rPr>
                <w:color w:val="000000"/>
                <w:sz w:val="20"/>
                <w:szCs w:val="20"/>
              </w:rPr>
              <w:t>(:5061/чзу2)</w:t>
            </w:r>
          </w:p>
        </w:tc>
        <w:tc>
          <w:tcPr>
            <w:tcW w:w="2947" w:type="dxa"/>
            <w:vAlign w:val="center"/>
          </w:tcPr>
          <w:p w:rsidR="00EB1460" w:rsidRPr="00EB1460" w:rsidRDefault="00EB1460" w:rsidP="00251C44">
            <w:pPr>
              <w:spacing w:line="228" w:lineRule="auto"/>
              <w:jc w:val="center"/>
              <w:rPr>
                <w:color w:val="000000"/>
                <w:sz w:val="20"/>
                <w:szCs w:val="20"/>
              </w:rPr>
            </w:pPr>
            <w:r w:rsidRPr="00EB1460">
              <w:rPr>
                <w:color w:val="000000"/>
                <w:sz w:val="20"/>
                <w:szCs w:val="20"/>
              </w:rPr>
              <w:t>Земельный участок под: трассу выкидного трубопровода от скв</w:t>
            </w:r>
            <w:r w:rsidR="00251C44">
              <w:rPr>
                <w:color w:val="000000"/>
                <w:sz w:val="20"/>
                <w:szCs w:val="20"/>
              </w:rPr>
              <w:t>ажины</w:t>
            </w:r>
            <w:r w:rsidRPr="00EB1460">
              <w:rPr>
                <w:color w:val="000000"/>
                <w:sz w:val="20"/>
                <w:szCs w:val="20"/>
              </w:rPr>
              <w:t xml:space="preserve"> № 50; трассу </w:t>
            </w:r>
            <w:proofErr w:type="gramStart"/>
            <w:r w:rsidRPr="00EB1460">
              <w:rPr>
                <w:color w:val="000000"/>
                <w:sz w:val="20"/>
                <w:szCs w:val="20"/>
              </w:rPr>
              <w:t>ВЛ</w:t>
            </w:r>
            <w:proofErr w:type="gramEnd"/>
            <w:r w:rsidRPr="00EB1460">
              <w:rPr>
                <w:color w:val="000000"/>
                <w:sz w:val="20"/>
                <w:szCs w:val="20"/>
              </w:rPr>
              <w:t xml:space="preserve"> к скв</w:t>
            </w:r>
            <w:r w:rsidR="00251C44">
              <w:rPr>
                <w:color w:val="000000"/>
                <w:sz w:val="20"/>
                <w:szCs w:val="20"/>
              </w:rPr>
              <w:t>ажине</w:t>
            </w:r>
            <w:r w:rsidRPr="00EB1460">
              <w:rPr>
                <w:color w:val="000000"/>
                <w:sz w:val="20"/>
                <w:szCs w:val="20"/>
              </w:rPr>
              <w:t xml:space="preserve"> № 50; площадку для складирования ДКР</w:t>
            </w:r>
          </w:p>
        </w:tc>
        <w:tc>
          <w:tcPr>
            <w:tcW w:w="1134"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 xml:space="preserve">Российская Федерация; </w:t>
            </w:r>
            <w:r w:rsidR="00523A0F">
              <w:rPr>
                <w:color w:val="000000"/>
                <w:sz w:val="20"/>
                <w:szCs w:val="20"/>
              </w:rPr>
              <w:br/>
            </w:r>
            <w:r w:rsidRPr="00EB1460">
              <w:rPr>
                <w:color w:val="000000"/>
                <w:sz w:val="20"/>
                <w:szCs w:val="20"/>
              </w:rPr>
              <w:t>(</w:t>
            </w:r>
            <w:proofErr w:type="spellStart"/>
            <w:r w:rsidRPr="00EB1460">
              <w:rPr>
                <w:color w:val="000000"/>
                <w:sz w:val="20"/>
                <w:szCs w:val="20"/>
              </w:rPr>
              <w:t>Мухранов</w:t>
            </w:r>
            <w:proofErr w:type="spellEnd"/>
            <w:r w:rsidRPr="00EB1460">
              <w:rPr>
                <w:color w:val="000000"/>
                <w:sz w:val="20"/>
                <w:szCs w:val="20"/>
              </w:rPr>
              <w:t xml:space="preserve"> Владимир Васильевич)</w:t>
            </w:r>
          </w:p>
        </w:tc>
        <w:tc>
          <w:tcPr>
            <w:tcW w:w="851"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 xml:space="preserve">Земли лесного фонда; </w:t>
            </w:r>
            <w:r w:rsidR="00523A0F">
              <w:rPr>
                <w:color w:val="000000"/>
                <w:sz w:val="20"/>
                <w:szCs w:val="20"/>
              </w:rPr>
              <w:br/>
            </w:r>
            <w:r w:rsidRPr="00EB1460">
              <w:rPr>
                <w:color w:val="000000"/>
                <w:sz w:val="20"/>
                <w:szCs w:val="20"/>
              </w:rPr>
              <w:t>(Земли сельскохозяйственного назначения)</w:t>
            </w:r>
          </w:p>
        </w:tc>
        <w:tc>
          <w:tcPr>
            <w:tcW w:w="1417"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 xml:space="preserve">Заготовка древесины, заготовка и сбор </w:t>
            </w:r>
            <w:proofErr w:type="spellStart"/>
            <w:r w:rsidRPr="00EB1460">
              <w:rPr>
                <w:color w:val="000000"/>
                <w:sz w:val="20"/>
                <w:szCs w:val="20"/>
              </w:rPr>
              <w:t>недревесных</w:t>
            </w:r>
            <w:proofErr w:type="spellEnd"/>
            <w:r w:rsidRPr="00EB1460">
              <w:rPr>
                <w:color w:val="000000"/>
                <w:sz w:val="20"/>
                <w:szCs w:val="20"/>
              </w:rPr>
              <w:t xml:space="preserve"> лесных ресурсов, заготовка пищевых лесных ресурсов и сбор лекарственных растений, осуществление видов деятельности в сфере охотничьего хозяйства и др.; </w:t>
            </w:r>
            <w:r w:rsidR="00523A0F">
              <w:rPr>
                <w:color w:val="000000"/>
                <w:sz w:val="20"/>
                <w:szCs w:val="20"/>
              </w:rPr>
              <w:br/>
            </w:r>
            <w:r w:rsidRPr="00EB1460">
              <w:rPr>
                <w:color w:val="000000"/>
                <w:sz w:val="20"/>
                <w:szCs w:val="20"/>
              </w:rPr>
              <w:t xml:space="preserve">(Для </w:t>
            </w:r>
            <w:proofErr w:type="spellStart"/>
            <w:r w:rsidRPr="00EB1460">
              <w:rPr>
                <w:color w:val="000000"/>
                <w:sz w:val="20"/>
                <w:szCs w:val="20"/>
              </w:rPr>
              <w:t>размещ</w:t>
            </w:r>
            <w:proofErr w:type="spellEnd"/>
            <w:r w:rsidRPr="00EB1460">
              <w:rPr>
                <w:color w:val="000000"/>
                <w:sz w:val="20"/>
                <w:szCs w:val="20"/>
              </w:rPr>
              <w:t xml:space="preserve">. объектов с/х </w:t>
            </w:r>
            <w:proofErr w:type="spellStart"/>
            <w:r w:rsidRPr="00EB1460">
              <w:rPr>
                <w:color w:val="000000"/>
                <w:sz w:val="20"/>
                <w:szCs w:val="20"/>
              </w:rPr>
              <w:t>назнач</w:t>
            </w:r>
            <w:proofErr w:type="spellEnd"/>
            <w:r w:rsidRPr="00EB1460">
              <w:rPr>
                <w:color w:val="000000"/>
                <w:sz w:val="20"/>
                <w:szCs w:val="20"/>
              </w:rPr>
              <w:t>. и с/х угодий)</w:t>
            </w:r>
          </w:p>
        </w:tc>
        <w:tc>
          <w:tcPr>
            <w:tcW w:w="1275" w:type="dxa"/>
            <w:textDirection w:val="btLr"/>
            <w:vAlign w:val="center"/>
          </w:tcPr>
          <w:p w:rsidR="00EB1460" w:rsidRPr="00EB1460" w:rsidRDefault="00EB1460" w:rsidP="00C16C5E">
            <w:pPr>
              <w:spacing w:line="228" w:lineRule="auto"/>
              <w:jc w:val="center"/>
              <w:rPr>
                <w:color w:val="000000"/>
                <w:sz w:val="20"/>
                <w:szCs w:val="20"/>
              </w:rPr>
            </w:pPr>
            <w:r w:rsidRPr="00EB1460">
              <w:rPr>
                <w:color w:val="000000"/>
                <w:sz w:val="20"/>
                <w:szCs w:val="20"/>
              </w:rPr>
              <w:t>Самарская обл</w:t>
            </w:r>
            <w:r w:rsidR="00251C44">
              <w:rPr>
                <w:color w:val="000000"/>
                <w:sz w:val="20"/>
                <w:szCs w:val="20"/>
              </w:rPr>
              <w:t>асть</w:t>
            </w:r>
            <w:r w:rsidRPr="00EB1460">
              <w:rPr>
                <w:color w:val="000000"/>
                <w:sz w:val="20"/>
                <w:szCs w:val="20"/>
              </w:rPr>
              <w:t xml:space="preserve">, Сергиевское лесничество, </w:t>
            </w:r>
            <w:proofErr w:type="spellStart"/>
            <w:r w:rsidRPr="00EB1460">
              <w:rPr>
                <w:color w:val="000000"/>
                <w:sz w:val="20"/>
                <w:szCs w:val="20"/>
              </w:rPr>
              <w:t>Чекалинское</w:t>
            </w:r>
            <w:proofErr w:type="spellEnd"/>
            <w:r w:rsidRPr="00EB1460">
              <w:rPr>
                <w:color w:val="000000"/>
                <w:sz w:val="20"/>
                <w:szCs w:val="20"/>
              </w:rPr>
              <w:t xml:space="preserve"> участковое лесничество, квартал 49, выдел 79; </w:t>
            </w:r>
            <w:r w:rsidR="00523A0F">
              <w:rPr>
                <w:color w:val="000000"/>
                <w:sz w:val="20"/>
                <w:szCs w:val="20"/>
              </w:rPr>
              <w:br/>
            </w:r>
            <w:r w:rsidRPr="00EB1460">
              <w:rPr>
                <w:color w:val="000000"/>
                <w:sz w:val="20"/>
                <w:szCs w:val="20"/>
              </w:rPr>
              <w:t>(РФ, Самарская обл</w:t>
            </w:r>
            <w:r w:rsidR="00C16C5E">
              <w:rPr>
                <w:color w:val="000000"/>
                <w:sz w:val="20"/>
                <w:szCs w:val="20"/>
              </w:rPr>
              <w:t>асть</w:t>
            </w:r>
            <w:r w:rsidRPr="00EB1460">
              <w:rPr>
                <w:color w:val="000000"/>
                <w:sz w:val="20"/>
                <w:szCs w:val="20"/>
              </w:rPr>
              <w:t>, м</w:t>
            </w:r>
            <w:proofErr w:type="gramStart"/>
            <w:r w:rsidRPr="00EB1460">
              <w:rPr>
                <w:color w:val="000000"/>
                <w:sz w:val="20"/>
                <w:szCs w:val="20"/>
              </w:rPr>
              <w:t>.р</w:t>
            </w:r>
            <w:proofErr w:type="gramEnd"/>
            <w:r w:rsidRPr="00EB1460">
              <w:rPr>
                <w:color w:val="000000"/>
                <w:sz w:val="20"/>
                <w:szCs w:val="20"/>
              </w:rPr>
              <w:t xml:space="preserve">-н Сергиевский, </w:t>
            </w:r>
            <w:r w:rsidR="00C16C5E">
              <w:rPr>
                <w:color w:val="000000"/>
                <w:sz w:val="20"/>
                <w:szCs w:val="20"/>
              </w:rPr>
              <w:br/>
            </w:r>
            <w:r w:rsidRPr="00EB1460">
              <w:rPr>
                <w:color w:val="000000"/>
                <w:sz w:val="20"/>
                <w:szCs w:val="20"/>
              </w:rPr>
              <w:t>с/п Елшанка)</w:t>
            </w:r>
          </w:p>
        </w:tc>
        <w:tc>
          <w:tcPr>
            <w:tcW w:w="284"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442</w:t>
            </w:r>
          </w:p>
        </w:tc>
      </w:tr>
      <w:tr w:rsidR="00EB1460" w:rsidRPr="002476A2" w:rsidTr="00C16C5E">
        <w:trPr>
          <w:cantSplit/>
          <w:trHeight w:val="3288"/>
        </w:trPr>
        <w:tc>
          <w:tcPr>
            <w:tcW w:w="419" w:type="dxa"/>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13</w:t>
            </w:r>
          </w:p>
        </w:tc>
        <w:tc>
          <w:tcPr>
            <w:tcW w:w="567"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63:31:0000000:5565</w:t>
            </w:r>
          </w:p>
        </w:tc>
        <w:tc>
          <w:tcPr>
            <w:tcW w:w="603"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:5565/чзу</w:t>
            </w:r>
            <w:proofErr w:type="gramStart"/>
            <w:r w:rsidRPr="00EB1460">
              <w:rPr>
                <w:color w:val="000000"/>
                <w:sz w:val="20"/>
                <w:szCs w:val="20"/>
              </w:rPr>
              <w:t>1</w:t>
            </w:r>
            <w:proofErr w:type="gramEnd"/>
          </w:p>
        </w:tc>
        <w:tc>
          <w:tcPr>
            <w:tcW w:w="2947" w:type="dxa"/>
            <w:vAlign w:val="center"/>
          </w:tcPr>
          <w:p w:rsidR="00EB1460" w:rsidRPr="00EB1460" w:rsidRDefault="00EB1460" w:rsidP="00C16C5E">
            <w:pPr>
              <w:spacing w:line="228" w:lineRule="auto"/>
              <w:jc w:val="center"/>
              <w:rPr>
                <w:color w:val="000000"/>
                <w:sz w:val="20"/>
                <w:szCs w:val="20"/>
              </w:rPr>
            </w:pPr>
            <w:r w:rsidRPr="00EB1460">
              <w:rPr>
                <w:color w:val="000000"/>
                <w:sz w:val="20"/>
                <w:szCs w:val="20"/>
              </w:rPr>
              <w:t>Земельный участок под: тр</w:t>
            </w:r>
            <w:r w:rsidR="00C16C5E">
              <w:rPr>
                <w:color w:val="000000"/>
                <w:sz w:val="20"/>
                <w:szCs w:val="20"/>
              </w:rPr>
              <w:t>ассу</w:t>
            </w:r>
            <w:r w:rsidRPr="00EB1460">
              <w:rPr>
                <w:color w:val="000000"/>
                <w:sz w:val="20"/>
                <w:szCs w:val="20"/>
              </w:rPr>
              <w:t xml:space="preserve"> выки</w:t>
            </w:r>
            <w:r w:rsidR="00C16C5E">
              <w:rPr>
                <w:color w:val="000000"/>
                <w:sz w:val="20"/>
                <w:szCs w:val="20"/>
              </w:rPr>
              <w:t>дного</w:t>
            </w:r>
            <w:r w:rsidRPr="00EB1460">
              <w:rPr>
                <w:color w:val="000000"/>
                <w:sz w:val="20"/>
                <w:szCs w:val="20"/>
              </w:rPr>
              <w:t xml:space="preserve"> труб</w:t>
            </w:r>
            <w:r w:rsidR="00C16C5E">
              <w:rPr>
                <w:color w:val="000000"/>
                <w:sz w:val="20"/>
                <w:szCs w:val="20"/>
              </w:rPr>
              <w:t>опрово</w:t>
            </w:r>
            <w:r w:rsidRPr="00EB1460">
              <w:rPr>
                <w:color w:val="000000"/>
                <w:sz w:val="20"/>
                <w:szCs w:val="20"/>
              </w:rPr>
              <w:t>да от скв</w:t>
            </w:r>
            <w:r w:rsidR="00C16C5E">
              <w:rPr>
                <w:color w:val="000000"/>
                <w:sz w:val="20"/>
                <w:szCs w:val="20"/>
              </w:rPr>
              <w:t>ажины</w:t>
            </w:r>
            <w:r w:rsidRPr="00EB1460">
              <w:rPr>
                <w:color w:val="000000"/>
                <w:sz w:val="20"/>
                <w:szCs w:val="20"/>
              </w:rPr>
              <w:t xml:space="preserve"> № 50; опозн</w:t>
            </w:r>
            <w:r w:rsidR="00C16C5E">
              <w:rPr>
                <w:color w:val="000000"/>
                <w:sz w:val="20"/>
                <w:szCs w:val="20"/>
              </w:rPr>
              <w:t>авательный</w:t>
            </w:r>
            <w:r w:rsidRPr="00EB1460">
              <w:rPr>
                <w:color w:val="000000"/>
                <w:sz w:val="20"/>
                <w:szCs w:val="20"/>
              </w:rPr>
              <w:t xml:space="preserve"> знак; тр</w:t>
            </w:r>
            <w:r w:rsidR="00C16C5E">
              <w:rPr>
                <w:color w:val="000000"/>
                <w:sz w:val="20"/>
                <w:szCs w:val="20"/>
              </w:rPr>
              <w:t>ассу</w:t>
            </w:r>
            <w:r w:rsidRPr="00EB1460">
              <w:rPr>
                <w:color w:val="000000"/>
                <w:sz w:val="20"/>
                <w:szCs w:val="20"/>
              </w:rPr>
              <w:t xml:space="preserve"> </w:t>
            </w:r>
            <w:proofErr w:type="gramStart"/>
            <w:r w:rsidRPr="00EB1460">
              <w:rPr>
                <w:color w:val="000000"/>
                <w:sz w:val="20"/>
                <w:szCs w:val="20"/>
              </w:rPr>
              <w:t>ВЛ</w:t>
            </w:r>
            <w:proofErr w:type="gramEnd"/>
            <w:r w:rsidRPr="00EB1460">
              <w:rPr>
                <w:color w:val="000000"/>
                <w:sz w:val="20"/>
                <w:szCs w:val="20"/>
              </w:rPr>
              <w:t xml:space="preserve"> к скв</w:t>
            </w:r>
            <w:r w:rsidR="00C16C5E">
              <w:rPr>
                <w:color w:val="000000"/>
                <w:sz w:val="20"/>
                <w:szCs w:val="20"/>
              </w:rPr>
              <w:t>ажине</w:t>
            </w:r>
            <w:r w:rsidRPr="00EB1460">
              <w:rPr>
                <w:color w:val="000000"/>
                <w:sz w:val="20"/>
                <w:szCs w:val="20"/>
              </w:rPr>
              <w:t xml:space="preserve"> № 50; опору ЛЭП; тр</w:t>
            </w:r>
            <w:r w:rsidR="00C16C5E">
              <w:rPr>
                <w:color w:val="000000"/>
                <w:sz w:val="20"/>
                <w:szCs w:val="20"/>
              </w:rPr>
              <w:t>ассу</w:t>
            </w:r>
            <w:r w:rsidRPr="00EB1460">
              <w:rPr>
                <w:color w:val="000000"/>
                <w:sz w:val="20"/>
                <w:szCs w:val="20"/>
              </w:rPr>
              <w:t xml:space="preserve"> н</w:t>
            </w:r>
            <w:r w:rsidR="00C16C5E">
              <w:rPr>
                <w:color w:val="000000"/>
                <w:sz w:val="20"/>
                <w:szCs w:val="20"/>
              </w:rPr>
              <w:t>ефтегазос</w:t>
            </w:r>
            <w:r w:rsidRPr="00EB1460">
              <w:rPr>
                <w:color w:val="000000"/>
                <w:sz w:val="20"/>
                <w:szCs w:val="20"/>
              </w:rPr>
              <w:t>борного труб</w:t>
            </w:r>
            <w:r w:rsidR="00C16C5E">
              <w:rPr>
                <w:color w:val="000000"/>
                <w:sz w:val="20"/>
                <w:szCs w:val="20"/>
              </w:rPr>
              <w:t>опрово</w:t>
            </w:r>
            <w:r w:rsidRPr="00EB1460">
              <w:rPr>
                <w:color w:val="000000"/>
                <w:sz w:val="20"/>
                <w:szCs w:val="20"/>
              </w:rPr>
              <w:t>да; защ</w:t>
            </w:r>
            <w:r w:rsidR="00C16C5E">
              <w:rPr>
                <w:color w:val="000000"/>
                <w:sz w:val="20"/>
                <w:szCs w:val="20"/>
              </w:rPr>
              <w:t>итное</w:t>
            </w:r>
            <w:r w:rsidRPr="00EB1460">
              <w:rPr>
                <w:color w:val="000000"/>
                <w:sz w:val="20"/>
                <w:szCs w:val="20"/>
              </w:rPr>
              <w:t xml:space="preserve"> устр</w:t>
            </w:r>
            <w:r w:rsidR="00C16C5E">
              <w:rPr>
                <w:color w:val="000000"/>
                <w:sz w:val="20"/>
                <w:szCs w:val="20"/>
              </w:rPr>
              <w:t>ойство</w:t>
            </w:r>
            <w:r w:rsidRPr="00EB1460">
              <w:rPr>
                <w:color w:val="000000"/>
                <w:sz w:val="20"/>
                <w:szCs w:val="20"/>
              </w:rPr>
              <w:t xml:space="preserve"> для откачки из защ</w:t>
            </w:r>
            <w:r w:rsidR="00C16C5E">
              <w:rPr>
                <w:color w:val="000000"/>
                <w:sz w:val="20"/>
                <w:szCs w:val="20"/>
              </w:rPr>
              <w:t>итного</w:t>
            </w:r>
            <w:r w:rsidRPr="00EB1460">
              <w:rPr>
                <w:color w:val="000000"/>
                <w:sz w:val="20"/>
                <w:szCs w:val="20"/>
              </w:rPr>
              <w:t xml:space="preserve"> футляра; КИП; защ</w:t>
            </w:r>
            <w:r w:rsidR="00C16C5E">
              <w:rPr>
                <w:color w:val="000000"/>
                <w:sz w:val="20"/>
                <w:szCs w:val="20"/>
              </w:rPr>
              <w:t>итное</w:t>
            </w:r>
            <w:r w:rsidRPr="00EB1460">
              <w:rPr>
                <w:color w:val="000000"/>
                <w:sz w:val="20"/>
                <w:szCs w:val="20"/>
              </w:rPr>
              <w:t xml:space="preserve"> устр</w:t>
            </w:r>
            <w:r w:rsidR="00C16C5E">
              <w:rPr>
                <w:color w:val="000000"/>
                <w:sz w:val="20"/>
                <w:szCs w:val="20"/>
              </w:rPr>
              <w:t>ойство</w:t>
            </w:r>
            <w:r w:rsidRPr="00EB1460">
              <w:rPr>
                <w:color w:val="000000"/>
                <w:sz w:val="20"/>
                <w:szCs w:val="20"/>
              </w:rPr>
              <w:t xml:space="preserve"> для контр</w:t>
            </w:r>
            <w:r w:rsidR="00C16C5E">
              <w:rPr>
                <w:color w:val="000000"/>
                <w:sz w:val="20"/>
                <w:szCs w:val="20"/>
              </w:rPr>
              <w:t>ольной</w:t>
            </w:r>
            <w:r w:rsidRPr="00EB1460">
              <w:rPr>
                <w:color w:val="000000"/>
                <w:sz w:val="20"/>
                <w:szCs w:val="20"/>
              </w:rPr>
              <w:t xml:space="preserve"> трубки; пл</w:t>
            </w:r>
            <w:r w:rsidR="00C16C5E">
              <w:rPr>
                <w:color w:val="000000"/>
                <w:sz w:val="20"/>
                <w:szCs w:val="20"/>
              </w:rPr>
              <w:t>ощадку</w:t>
            </w:r>
            <w:r w:rsidRPr="00EB1460">
              <w:rPr>
                <w:color w:val="000000"/>
                <w:sz w:val="20"/>
                <w:szCs w:val="20"/>
              </w:rPr>
              <w:t xml:space="preserve"> входа ГНБ; пл</w:t>
            </w:r>
            <w:r w:rsidR="00C16C5E">
              <w:rPr>
                <w:color w:val="000000"/>
                <w:sz w:val="20"/>
                <w:szCs w:val="20"/>
              </w:rPr>
              <w:t>ощадку</w:t>
            </w:r>
            <w:r w:rsidRPr="00EB1460">
              <w:rPr>
                <w:color w:val="000000"/>
                <w:sz w:val="20"/>
                <w:szCs w:val="20"/>
              </w:rPr>
              <w:t xml:space="preserve"> выхода ГНБ; пл</w:t>
            </w:r>
            <w:r w:rsidR="00C16C5E">
              <w:rPr>
                <w:color w:val="000000"/>
                <w:sz w:val="20"/>
                <w:szCs w:val="20"/>
              </w:rPr>
              <w:t>ощадку</w:t>
            </w:r>
            <w:r w:rsidRPr="00EB1460">
              <w:rPr>
                <w:color w:val="000000"/>
                <w:sz w:val="20"/>
                <w:szCs w:val="20"/>
              </w:rPr>
              <w:t xml:space="preserve"> для раскладки плет</w:t>
            </w:r>
            <w:r w:rsidR="00C16C5E">
              <w:rPr>
                <w:color w:val="000000"/>
                <w:sz w:val="20"/>
                <w:szCs w:val="20"/>
              </w:rPr>
              <w:t>и</w:t>
            </w:r>
          </w:p>
        </w:tc>
        <w:tc>
          <w:tcPr>
            <w:tcW w:w="1134"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Администрация м</w:t>
            </w:r>
            <w:proofErr w:type="gramStart"/>
            <w:r w:rsidRPr="00EB1460">
              <w:rPr>
                <w:color w:val="000000"/>
                <w:sz w:val="20"/>
                <w:szCs w:val="20"/>
              </w:rPr>
              <w:t>.р</w:t>
            </w:r>
            <w:proofErr w:type="gramEnd"/>
            <w:r w:rsidRPr="00EB1460">
              <w:rPr>
                <w:color w:val="000000"/>
                <w:sz w:val="20"/>
                <w:szCs w:val="20"/>
              </w:rPr>
              <w:t>-на Сергиевский</w:t>
            </w:r>
          </w:p>
        </w:tc>
        <w:tc>
          <w:tcPr>
            <w:tcW w:w="851"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Земли сельскохозяйственного назначения</w:t>
            </w:r>
          </w:p>
        </w:tc>
        <w:tc>
          <w:tcPr>
            <w:tcW w:w="1417"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Для трубопроводного транспорта</w:t>
            </w:r>
          </w:p>
        </w:tc>
        <w:tc>
          <w:tcPr>
            <w:tcW w:w="1275" w:type="dxa"/>
            <w:textDirection w:val="btLr"/>
            <w:vAlign w:val="center"/>
          </w:tcPr>
          <w:p w:rsidR="00EB1460" w:rsidRPr="00EB1460" w:rsidRDefault="00EB1460" w:rsidP="00C16C5E">
            <w:pPr>
              <w:spacing w:line="228" w:lineRule="auto"/>
              <w:jc w:val="center"/>
              <w:rPr>
                <w:color w:val="000000"/>
                <w:sz w:val="20"/>
                <w:szCs w:val="20"/>
              </w:rPr>
            </w:pPr>
            <w:r w:rsidRPr="00EB1460">
              <w:rPr>
                <w:color w:val="000000"/>
                <w:sz w:val="20"/>
                <w:szCs w:val="20"/>
              </w:rPr>
              <w:t>Самарская обл</w:t>
            </w:r>
            <w:r w:rsidR="00C16C5E">
              <w:rPr>
                <w:color w:val="000000"/>
                <w:sz w:val="20"/>
                <w:szCs w:val="20"/>
              </w:rPr>
              <w:t>асть</w:t>
            </w:r>
            <w:r w:rsidRPr="00EB1460">
              <w:rPr>
                <w:color w:val="000000"/>
                <w:sz w:val="20"/>
                <w:szCs w:val="20"/>
              </w:rPr>
              <w:t xml:space="preserve">, </w:t>
            </w:r>
            <w:r w:rsidR="00C16C5E">
              <w:rPr>
                <w:color w:val="000000"/>
                <w:sz w:val="20"/>
                <w:szCs w:val="20"/>
              </w:rPr>
              <w:br/>
            </w:r>
            <w:r w:rsidRPr="00EB1460">
              <w:rPr>
                <w:color w:val="000000"/>
                <w:sz w:val="20"/>
                <w:szCs w:val="20"/>
              </w:rPr>
              <w:t>Сергиевский р-н, с/</w:t>
            </w:r>
            <w:proofErr w:type="gramStart"/>
            <w:r w:rsidRPr="00EB1460">
              <w:rPr>
                <w:color w:val="000000"/>
                <w:sz w:val="20"/>
                <w:szCs w:val="20"/>
              </w:rPr>
              <w:t>п</w:t>
            </w:r>
            <w:proofErr w:type="gramEnd"/>
            <w:r w:rsidRPr="00EB1460">
              <w:rPr>
                <w:color w:val="000000"/>
                <w:sz w:val="20"/>
                <w:szCs w:val="20"/>
              </w:rPr>
              <w:t xml:space="preserve"> Елшанка</w:t>
            </w:r>
          </w:p>
        </w:tc>
        <w:tc>
          <w:tcPr>
            <w:tcW w:w="284"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38958</w:t>
            </w:r>
          </w:p>
        </w:tc>
      </w:tr>
      <w:tr w:rsidR="00EB1460" w:rsidRPr="002476A2" w:rsidTr="00AD756B">
        <w:trPr>
          <w:cantSplit/>
          <w:trHeight w:val="2268"/>
        </w:trPr>
        <w:tc>
          <w:tcPr>
            <w:tcW w:w="419" w:type="dxa"/>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lastRenderedPageBreak/>
              <w:t>14</w:t>
            </w:r>
          </w:p>
        </w:tc>
        <w:tc>
          <w:tcPr>
            <w:tcW w:w="567"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63:31:0908005:246</w:t>
            </w:r>
          </w:p>
        </w:tc>
        <w:tc>
          <w:tcPr>
            <w:tcW w:w="603"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:246/чзу</w:t>
            </w:r>
            <w:proofErr w:type="gramStart"/>
            <w:r w:rsidRPr="00EB1460">
              <w:rPr>
                <w:color w:val="000000"/>
                <w:sz w:val="20"/>
                <w:szCs w:val="20"/>
              </w:rPr>
              <w:t>1</w:t>
            </w:r>
            <w:proofErr w:type="gramEnd"/>
          </w:p>
        </w:tc>
        <w:tc>
          <w:tcPr>
            <w:tcW w:w="2947" w:type="dxa"/>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Земельный участок под опознавательный знак</w:t>
            </w:r>
          </w:p>
        </w:tc>
        <w:tc>
          <w:tcPr>
            <w:tcW w:w="1134"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Российская Федерация</w:t>
            </w:r>
          </w:p>
        </w:tc>
        <w:tc>
          <w:tcPr>
            <w:tcW w:w="851"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Земли лесного фонда</w:t>
            </w:r>
          </w:p>
        </w:tc>
        <w:tc>
          <w:tcPr>
            <w:tcW w:w="1417"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Строительство, реконструкция, эксплуатация линейного объекта</w:t>
            </w:r>
          </w:p>
        </w:tc>
        <w:tc>
          <w:tcPr>
            <w:tcW w:w="1275" w:type="dxa"/>
            <w:textDirection w:val="btLr"/>
            <w:vAlign w:val="center"/>
          </w:tcPr>
          <w:p w:rsidR="00EB1460" w:rsidRPr="00EB1460" w:rsidRDefault="00EB1460" w:rsidP="00AD756B">
            <w:pPr>
              <w:spacing w:line="228" w:lineRule="auto"/>
              <w:jc w:val="center"/>
              <w:rPr>
                <w:color w:val="000000"/>
                <w:sz w:val="20"/>
                <w:szCs w:val="20"/>
              </w:rPr>
            </w:pPr>
            <w:r w:rsidRPr="00EB1460">
              <w:rPr>
                <w:color w:val="000000"/>
                <w:sz w:val="20"/>
                <w:szCs w:val="20"/>
              </w:rPr>
              <w:t>Самарская обл</w:t>
            </w:r>
            <w:r w:rsidR="00AD756B">
              <w:rPr>
                <w:color w:val="000000"/>
                <w:sz w:val="20"/>
                <w:szCs w:val="20"/>
              </w:rPr>
              <w:t>асть</w:t>
            </w:r>
            <w:r w:rsidRPr="00EB1460">
              <w:rPr>
                <w:color w:val="000000"/>
                <w:sz w:val="20"/>
                <w:szCs w:val="20"/>
              </w:rPr>
              <w:t xml:space="preserve">, Сергиевское лесничество, </w:t>
            </w:r>
            <w:proofErr w:type="spellStart"/>
            <w:r w:rsidRPr="00EB1460">
              <w:rPr>
                <w:color w:val="000000"/>
                <w:sz w:val="20"/>
                <w:szCs w:val="20"/>
              </w:rPr>
              <w:t>Чекалинское</w:t>
            </w:r>
            <w:proofErr w:type="spellEnd"/>
            <w:r w:rsidRPr="00EB1460">
              <w:rPr>
                <w:color w:val="000000"/>
                <w:sz w:val="20"/>
                <w:szCs w:val="20"/>
              </w:rPr>
              <w:t xml:space="preserve"> участковое лесничество, квартал 49, выдел 53</w:t>
            </w:r>
          </w:p>
        </w:tc>
        <w:tc>
          <w:tcPr>
            <w:tcW w:w="284"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1</w:t>
            </w:r>
          </w:p>
        </w:tc>
      </w:tr>
      <w:tr w:rsidR="00EB1460" w:rsidRPr="002476A2" w:rsidTr="00103650">
        <w:trPr>
          <w:cantSplit/>
          <w:trHeight w:val="3345"/>
        </w:trPr>
        <w:tc>
          <w:tcPr>
            <w:tcW w:w="419" w:type="dxa"/>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15</w:t>
            </w:r>
          </w:p>
        </w:tc>
        <w:tc>
          <w:tcPr>
            <w:tcW w:w="567"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63:31:0000000:341 (ЕЗ)</w:t>
            </w:r>
          </w:p>
        </w:tc>
        <w:tc>
          <w:tcPr>
            <w:tcW w:w="603"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:341/чзу</w:t>
            </w:r>
            <w:proofErr w:type="gramStart"/>
            <w:r w:rsidRPr="00EB1460">
              <w:rPr>
                <w:color w:val="000000"/>
                <w:sz w:val="20"/>
                <w:szCs w:val="20"/>
              </w:rPr>
              <w:t>1</w:t>
            </w:r>
            <w:proofErr w:type="gramEnd"/>
          </w:p>
        </w:tc>
        <w:tc>
          <w:tcPr>
            <w:tcW w:w="2947" w:type="dxa"/>
            <w:vAlign w:val="center"/>
          </w:tcPr>
          <w:p w:rsidR="00EB1460" w:rsidRPr="00EB1460" w:rsidRDefault="00EB1460" w:rsidP="00AD756B">
            <w:pPr>
              <w:spacing w:line="228" w:lineRule="auto"/>
              <w:jc w:val="center"/>
              <w:rPr>
                <w:color w:val="000000"/>
                <w:sz w:val="20"/>
                <w:szCs w:val="20"/>
              </w:rPr>
            </w:pPr>
            <w:r w:rsidRPr="00EB1460">
              <w:rPr>
                <w:color w:val="000000"/>
                <w:sz w:val="20"/>
                <w:szCs w:val="20"/>
              </w:rPr>
              <w:t>Земельный участок под: трассу выкидного трубопровода от скв</w:t>
            </w:r>
            <w:r w:rsidR="00AD756B">
              <w:rPr>
                <w:color w:val="000000"/>
                <w:sz w:val="20"/>
                <w:szCs w:val="20"/>
              </w:rPr>
              <w:t>ажины</w:t>
            </w:r>
            <w:r w:rsidRPr="00EB1460">
              <w:rPr>
                <w:color w:val="000000"/>
                <w:sz w:val="20"/>
                <w:szCs w:val="20"/>
              </w:rPr>
              <w:t xml:space="preserve"> № 50; опозн</w:t>
            </w:r>
            <w:r w:rsidR="00AD756B">
              <w:rPr>
                <w:color w:val="000000"/>
                <w:sz w:val="20"/>
                <w:szCs w:val="20"/>
              </w:rPr>
              <w:t>авательный</w:t>
            </w:r>
            <w:r w:rsidRPr="00EB1460">
              <w:rPr>
                <w:color w:val="000000"/>
                <w:sz w:val="20"/>
                <w:szCs w:val="20"/>
              </w:rPr>
              <w:t xml:space="preserve"> знак; защитное устройство для откачки из защитного футляра; </w:t>
            </w:r>
            <w:r w:rsidR="00AD756B" w:rsidRPr="00EB1460">
              <w:rPr>
                <w:color w:val="000000"/>
                <w:sz w:val="20"/>
                <w:szCs w:val="20"/>
              </w:rPr>
              <w:t>контрольно-измерительный пункт</w:t>
            </w:r>
            <w:r w:rsidRPr="00EB1460">
              <w:rPr>
                <w:color w:val="000000"/>
                <w:sz w:val="20"/>
                <w:szCs w:val="20"/>
              </w:rPr>
              <w:t xml:space="preserve">; площадку узла пуска СОД; трассу </w:t>
            </w:r>
            <w:proofErr w:type="gramStart"/>
            <w:r w:rsidRPr="00EB1460">
              <w:rPr>
                <w:color w:val="000000"/>
                <w:sz w:val="20"/>
                <w:szCs w:val="20"/>
              </w:rPr>
              <w:t>ВЛ</w:t>
            </w:r>
            <w:proofErr w:type="gramEnd"/>
            <w:r w:rsidRPr="00EB1460">
              <w:rPr>
                <w:color w:val="000000"/>
                <w:sz w:val="20"/>
                <w:szCs w:val="20"/>
              </w:rPr>
              <w:t xml:space="preserve"> к скв</w:t>
            </w:r>
            <w:r w:rsidR="00AD756B">
              <w:rPr>
                <w:color w:val="000000"/>
                <w:sz w:val="20"/>
                <w:szCs w:val="20"/>
              </w:rPr>
              <w:t>ажине</w:t>
            </w:r>
            <w:r w:rsidRPr="00EB1460">
              <w:rPr>
                <w:color w:val="000000"/>
                <w:sz w:val="20"/>
                <w:szCs w:val="20"/>
              </w:rPr>
              <w:t xml:space="preserve"> </w:t>
            </w:r>
            <w:r w:rsidR="00AD756B">
              <w:rPr>
                <w:color w:val="000000"/>
                <w:sz w:val="20"/>
                <w:szCs w:val="20"/>
              </w:rPr>
              <w:br/>
            </w:r>
            <w:r w:rsidRPr="00EB1460">
              <w:rPr>
                <w:color w:val="000000"/>
                <w:sz w:val="20"/>
                <w:szCs w:val="20"/>
              </w:rPr>
              <w:t>№ 50; опору ВЛ; площадку для КТП; трассу КЛ</w:t>
            </w:r>
          </w:p>
        </w:tc>
        <w:tc>
          <w:tcPr>
            <w:tcW w:w="1134"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 xml:space="preserve">ООО Компания "БИО-ТОН" </w:t>
            </w:r>
            <w:r w:rsidR="00AD756B">
              <w:rPr>
                <w:color w:val="000000"/>
                <w:sz w:val="20"/>
                <w:szCs w:val="20"/>
              </w:rPr>
              <w:br/>
            </w:r>
            <w:r w:rsidRPr="00EB1460">
              <w:rPr>
                <w:color w:val="000000"/>
                <w:sz w:val="20"/>
                <w:szCs w:val="20"/>
              </w:rPr>
              <w:t>(ипотека АО "Россельхозбанк")</w:t>
            </w:r>
          </w:p>
        </w:tc>
        <w:tc>
          <w:tcPr>
            <w:tcW w:w="851"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Земли сельскохозяйственного назначения</w:t>
            </w:r>
          </w:p>
        </w:tc>
        <w:tc>
          <w:tcPr>
            <w:tcW w:w="1417"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Для размещения объектов сельскохозяйственного назначения и сельскохозяйственных угодий</w:t>
            </w:r>
          </w:p>
        </w:tc>
        <w:tc>
          <w:tcPr>
            <w:tcW w:w="1275" w:type="dxa"/>
            <w:textDirection w:val="btLr"/>
            <w:vAlign w:val="center"/>
          </w:tcPr>
          <w:p w:rsidR="00EB1460" w:rsidRPr="00EB1460" w:rsidRDefault="00EB1460" w:rsidP="00AD756B">
            <w:pPr>
              <w:spacing w:line="228" w:lineRule="auto"/>
              <w:jc w:val="center"/>
              <w:rPr>
                <w:color w:val="000000"/>
                <w:sz w:val="20"/>
                <w:szCs w:val="20"/>
              </w:rPr>
            </w:pPr>
            <w:r w:rsidRPr="00EB1460">
              <w:rPr>
                <w:color w:val="000000"/>
                <w:sz w:val="20"/>
                <w:szCs w:val="20"/>
              </w:rPr>
              <w:t>РФ, Самарская обл</w:t>
            </w:r>
            <w:r w:rsidR="00AD756B">
              <w:rPr>
                <w:color w:val="000000"/>
                <w:sz w:val="20"/>
                <w:szCs w:val="20"/>
              </w:rPr>
              <w:t>асть</w:t>
            </w:r>
            <w:r w:rsidRPr="00EB1460">
              <w:rPr>
                <w:color w:val="000000"/>
                <w:sz w:val="20"/>
                <w:szCs w:val="20"/>
              </w:rPr>
              <w:t xml:space="preserve">, </w:t>
            </w:r>
            <w:r w:rsidR="00AD756B">
              <w:rPr>
                <w:color w:val="000000"/>
                <w:sz w:val="20"/>
                <w:szCs w:val="20"/>
              </w:rPr>
              <w:br/>
            </w:r>
            <w:r w:rsidRPr="00EB1460">
              <w:rPr>
                <w:color w:val="000000"/>
                <w:sz w:val="20"/>
                <w:szCs w:val="20"/>
              </w:rPr>
              <w:t>м</w:t>
            </w:r>
            <w:proofErr w:type="gramStart"/>
            <w:r w:rsidRPr="00EB1460">
              <w:rPr>
                <w:color w:val="000000"/>
                <w:sz w:val="20"/>
                <w:szCs w:val="20"/>
              </w:rPr>
              <w:t>.р</w:t>
            </w:r>
            <w:proofErr w:type="gramEnd"/>
            <w:r w:rsidRPr="00EB1460">
              <w:rPr>
                <w:color w:val="000000"/>
                <w:sz w:val="20"/>
                <w:szCs w:val="20"/>
              </w:rPr>
              <w:t xml:space="preserve">-н Сергиевский, с/п Елшанка, </w:t>
            </w:r>
            <w:r w:rsidR="00AD756B">
              <w:rPr>
                <w:color w:val="000000"/>
                <w:sz w:val="20"/>
                <w:szCs w:val="20"/>
              </w:rPr>
              <w:br/>
            </w:r>
            <w:r w:rsidRPr="00EB1460">
              <w:rPr>
                <w:color w:val="000000"/>
                <w:sz w:val="20"/>
                <w:szCs w:val="20"/>
              </w:rPr>
              <w:t>село Елшанка, ЗУ № 341</w:t>
            </w:r>
          </w:p>
        </w:tc>
        <w:tc>
          <w:tcPr>
            <w:tcW w:w="284"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10861</w:t>
            </w:r>
          </w:p>
        </w:tc>
      </w:tr>
      <w:tr w:rsidR="00EB1460" w:rsidRPr="002476A2" w:rsidTr="00AD756B">
        <w:trPr>
          <w:cantSplit/>
          <w:trHeight w:val="2098"/>
        </w:trPr>
        <w:tc>
          <w:tcPr>
            <w:tcW w:w="419" w:type="dxa"/>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16</w:t>
            </w:r>
          </w:p>
        </w:tc>
        <w:tc>
          <w:tcPr>
            <w:tcW w:w="567"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63:31:0908005:245</w:t>
            </w:r>
          </w:p>
        </w:tc>
        <w:tc>
          <w:tcPr>
            <w:tcW w:w="603"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:245:ЗУ</w:t>
            </w:r>
            <w:proofErr w:type="gramStart"/>
            <w:r w:rsidRPr="00EB1460">
              <w:rPr>
                <w:color w:val="000000"/>
                <w:sz w:val="20"/>
                <w:szCs w:val="20"/>
              </w:rPr>
              <w:t>2</w:t>
            </w:r>
            <w:proofErr w:type="gramEnd"/>
          </w:p>
        </w:tc>
        <w:tc>
          <w:tcPr>
            <w:tcW w:w="2947" w:type="dxa"/>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 xml:space="preserve">Земельный участок под: площадку МБСНУ; технологический проезд к площадке МБСНУ; трассу нефтегазосборного трубопровода; опознавательный знак; трассу </w:t>
            </w:r>
            <w:proofErr w:type="gramStart"/>
            <w:r w:rsidRPr="00EB1460">
              <w:rPr>
                <w:color w:val="000000"/>
                <w:sz w:val="20"/>
                <w:szCs w:val="20"/>
              </w:rPr>
              <w:t>ВЛ</w:t>
            </w:r>
            <w:proofErr w:type="gramEnd"/>
            <w:r w:rsidRPr="00EB1460">
              <w:rPr>
                <w:color w:val="000000"/>
                <w:sz w:val="20"/>
                <w:szCs w:val="20"/>
              </w:rPr>
              <w:t xml:space="preserve"> к площадке МБСНУ; опору ЛЭП</w:t>
            </w:r>
          </w:p>
        </w:tc>
        <w:tc>
          <w:tcPr>
            <w:tcW w:w="1134"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Общая долевая собственность</w:t>
            </w:r>
          </w:p>
        </w:tc>
        <w:tc>
          <w:tcPr>
            <w:tcW w:w="851"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Земли сельскохозяйственного назначения</w:t>
            </w:r>
          </w:p>
        </w:tc>
        <w:tc>
          <w:tcPr>
            <w:tcW w:w="1417"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Для ведения сельскохозяйственной деятельности</w:t>
            </w:r>
          </w:p>
        </w:tc>
        <w:tc>
          <w:tcPr>
            <w:tcW w:w="1275" w:type="dxa"/>
            <w:textDirection w:val="btLr"/>
            <w:vAlign w:val="center"/>
          </w:tcPr>
          <w:p w:rsidR="00EB1460" w:rsidRPr="00EB1460" w:rsidRDefault="006C297E" w:rsidP="00103650">
            <w:pPr>
              <w:spacing w:line="228" w:lineRule="auto"/>
              <w:jc w:val="center"/>
              <w:rPr>
                <w:color w:val="000000"/>
                <w:sz w:val="20"/>
                <w:szCs w:val="20"/>
              </w:rPr>
            </w:pPr>
            <w:r>
              <w:rPr>
                <w:color w:val="000000"/>
                <w:sz w:val="20"/>
                <w:szCs w:val="20"/>
              </w:rPr>
              <w:t>Самарская область</w:t>
            </w:r>
            <w:r w:rsidR="00EB1460" w:rsidRPr="00EB1460">
              <w:rPr>
                <w:color w:val="000000"/>
                <w:sz w:val="20"/>
                <w:szCs w:val="20"/>
              </w:rPr>
              <w:t xml:space="preserve">, </w:t>
            </w:r>
            <w:r w:rsidR="00AD756B">
              <w:rPr>
                <w:color w:val="000000"/>
                <w:sz w:val="20"/>
                <w:szCs w:val="20"/>
              </w:rPr>
              <w:br/>
            </w:r>
            <w:r w:rsidR="00EB1460" w:rsidRPr="00EB1460">
              <w:rPr>
                <w:color w:val="000000"/>
                <w:sz w:val="20"/>
                <w:szCs w:val="20"/>
              </w:rPr>
              <w:t xml:space="preserve">р-н Сергиевский, </w:t>
            </w:r>
            <w:r w:rsidR="00AD756B">
              <w:rPr>
                <w:color w:val="000000"/>
                <w:sz w:val="20"/>
                <w:szCs w:val="20"/>
              </w:rPr>
              <w:br/>
            </w:r>
            <w:r w:rsidR="00EB1460" w:rsidRPr="00EB1460">
              <w:rPr>
                <w:color w:val="000000"/>
                <w:sz w:val="20"/>
                <w:szCs w:val="20"/>
              </w:rPr>
              <w:t>с.п. Елшанка</w:t>
            </w:r>
          </w:p>
        </w:tc>
        <w:tc>
          <w:tcPr>
            <w:tcW w:w="284"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20468</w:t>
            </w:r>
          </w:p>
        </w:tc>
      </w:tr>
      <w:tr w:rsidR="00EB1460" w:rsidRPr="002476A2" w:rsidTr="006C297E">
        <w:trPr>
          <w:cantSplit/>
          <w:trHeight w:val="2098"/>
        </w:trPr>
        <w:tc>
          <w:tcPr>
            <w:tcW w:w="419" w:type="dxa"/>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17</w:t>
            </w:r>
          </w:p>
        </w:tc>
        <w:tc>
          <w:tcPr>
            <w:tcW w:w="567"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63:31:0000000:5061</w:t>
            </w:r>
          </w:p>
        </w:tc>
        <w:tc>
          <w:tcPr>
            <w:tcW w:w="603"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:5061:ЗУ</w:t>
            </w:r>
            <w:proofErr w:type="gramStart"/>
            <w:r w:rsidRPr="00EB1460">
              <w:rPr>
                <w:color w:val="000000"/>
                <w:sz w:val="20"/>
                <w:szCs w:val="20"/>
              </w:rPr>
              <w:t>1</w:t>
            </w:r>
            <w:proofErr w:type="gramEnd"/>
          </w:p>
        </w:tc>
        <w:tc>
          <w:tcPr>
            <w:tcW w:w="2947" w:type="dxa"/>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Земельный участок под технологический прое</w:t>
            </w:r>
            <w:proofErr w:type="gramStart"/>
            <w:r w:rsidRPr="00EB1460">
              <w:rPr>
                <w:color w:val="000000"/>
                <w:sz w:val="20"/>
                <w:szCs w:val="20"/>
              </w:rPr>
              <w:t>зд к пл</w:t>
            </w:r>
            <w:proofErr w:type="gramEnd"/>
            <w:r w:rsidRPr="00EB1460">
              <w:rPr>
                <w:color w:val="000000"/>
                <w:sz w:val="20"/>
                <w:szCs w:val="20"/>
              </w:rPr>
              <w:t>ощадке МБСНУ</w:t>
            </w:r>
          </w:p>
        </w:tc>
        <w:tc>
          <w:tcPr>
            <w:tcW w:w="1134" w:type="dxa"/>
            <w:textDirection w:val="btLr"/>
            <w:vAlign w:val="center"/>
          </w:tcPr>
          <w:p w:rsidR="00EB1460" w:rsidRPr="00EB1460" w:rsidRDefault="00EB1460" w:rsidP="00103650">
            <w:pPr>
              <w:spacing w:line="228" w:lineRule="auto"/>
              <w:jc w:val="center"/>
              <w:rPr>
                <w:color w:val="000000"/>
                <w:sz w:val="20"/>
                <w:szCs w:val="20"/>
              </w:rPr>
            </w:pPr>
            <w:proofErr w:type="spellStart"/>
            <w:r w:rsidRPr="00EB1460">
              <w:rPr>
                <w:color w:val="000000"/>
                <w:sz w:val="20"/>
                <w:szCs w:val="20"/>
              </w:rPr>
              <w:t>Мухранов</w:t>
            </w:r>
            <w:proofErr w:type="spellEnd"/>
            <w:r w:rsidRPr="00EB1460">
              <w:rPr>
                <w:color w:val="000000"/>
                <w:sz w:val="20"/>
                <w:szCs w:val="20"/>
              </w:rPr>
              <w:t xml:space="preserve"> Владимир Васильевич</w:t>
            </w:r>
          </w:p>
        </w:tc>
        <w:tc>
          <w:tcPr>
            <w:tcW w:w="851"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Земли сельскохозяйственного назначения</w:t>
            </w:r>
          </w:p>
        </w:tc>
        <w:tc>
          <w:tcPr>
            <w:tcW w:w="1417"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Для размещения объектов сельскохозяйственного назначения и сельскохозяйственных угодий</w:t>
            </w:r>
          </w:p>
        </w:tc>
        <w:tc>
          <w:tcPr>
            <w:tcW w:w="1275" w:type="dxa"/>
            <w:textDirection w:val="btLr"/>
            <w:vAlign w:val="center"/>
          </w:tcPr>
          <w:p w:rsidR="00EB1460" w:rsidRPr="00EB1460" w:rsidRDefault="006C297E" w:rsidP="00103650">
            <w:pPr>
              <w:spacing w:line="228" w:lineRule="auto"/>
              <w:jc w:val="center"/>
              <w:rPr>
                <w:color w:val="000000"/>
                <w:sz w:val="20"/>
                <w:szCs w:val="20"/>
              </w:rPr>
            </w:pPr>
            <w:r>
              <w:rPr>
                <w:color w:val="000000"/>
                <w:sz w:val="20"/>
                <w:szCs w:val="20"/>
              </w:rPr>
              <w:t>РФ, Самарская область</w:t>
            </w:r>
            <w:r w:rsidR="00EB1460" w:rsidRPr="00EB1460">
              <w:rPr>
                <w:color w:val="000000"/>
                <w:sz w:val="20"/>
                <w:szCs w:val="20"/>
              </w:rPr>
              <w:t>, м</w:t>
            </w:r>
            <w:proofErr w:type="gramStart"/>
            <w:r w:rsidR="00EB1460" w:rsidRPr="00EB1460">
              <w:rPr>
                <w:color w:val="000000"/>
                <w:sz w:val="20"/>
                <w:szCs w:val="20"/>
              </w:rPr>
              <w:t>.р</w:t>
            </w:r>
            <w:proofErr w:type="gramEnd"/>
            <w:r w:rsidR="00EB1460" w:rsidRPr="00EB1460">
              <w:rPr>
                <w:color w:val="000000"/>
                <w:sz w:val="20"/>
                <w:szCs w:val="20"/>
              </w:rPr>
              <w:t xml:space="preserve">-н Сергиевский, </w:t>
            </w:r>
            <w:r>
              <w:rPr>
                <w:color w:val="000000"/>
                <w:sz w:val="20"/>
                <w:szCs w:val="20"/>
              </w:rPr>
              <w:br/>
            </w:r>
            <w:r w:rsidR="00EB1460" w:rsidRPr="00EB1460">
              <w:rPr>
                <w:color w:val="000000"/>
                <w:sz w:val="20"/>
                <w:szCs w:val="20"/>
              </w:rPr>
              <w:t>с/п Елшанка</w:t>
            </w:r>
          </w:p>
        </w:tc>
        <w:tc>
          <w:tcPr>
            <w:tcW w:w="284"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160</w:t>
            </w:r>
          </w:p>
        </w:tc>
      </w:tr>
      <w:tr w:rsidR="00EB1460" w:rsidRPr="002476A2" w:rsidTr="006C297E">
        <w:trPr>
          <w:cantSplit/>
          <w:trHeight w:val="4932"/>
        </w:trPr>
        <w:tc>
          <w:tcPr>
            <w:tcW w:w="419" w:type="dxa"/>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18</w:t>
            </w:r>
          </w:p>
        </w:tc>
        <w:tc>
          <w:tcPr>
            <w:tcW w:w="567"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63:31:0000000:1207</w:t>
            </w:r>
          </w:p>
        </w:tc>
        <w:tc>
          <w:tcPr>
            <w:tcW w:w="603"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:1207/чзу</w:t>
            </w:r>
            <w:proofErr w:type="gramStart"/>
            <w:r w:rsidRPr="00EB1460">
              <w:rPr>
                <w:color w:val="000000"/>
                <w:sz w:val="20"/>
                <w:szCs w:val="20"/>
              </w:rPr>
              <w:t>1</w:t>
            </w:r>
            <w:proofErr w:type="gramEnd"/>
          </w:p>
        </w:tc>
        <w:tc>
          <w:tcPr>
            <w:tcW w:w="2947" w:type="dxa"/>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 xml:space="preserve">Земельный участок под: трассу </w:t>
            </w:r>
            <w:proofErr w:type="gramStart"/>
            <w:r w:rsidRPr="00EB1460">
              <w:rPr>
                <w:color w:val="000000"/>
                <w:sz w:val="20"/>
                <w:szCs w:val="20"/>
              </w:rPr>
              <w:t>ВЛ</w:t>
            </w:r>
            <w:proofErr w:type="gramEnd"/>
            <w:r w:rsidRPr="00EB1460">
              <w:rPr>
                <w:color w:val="000000"/>
                <w:sz w:val="20"/>
                <w:szCs w:val="20"/>
              </w:rPr>
              <w:t xml:space="preserve"> к площадке ИУ; опору ЛЭП (публичный сервитут)</w:t>
            </w:r>
          </w:p>
        </w:tc>
        <w:tc>
          <w:tcPr>
            <w:tcW w:w="1134"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Министерство транспорта и автомобильных дорог Самарской области</w:t>
            </w:r>
          </w:p>
        </w:tc>
        <w:tc>
          <w:tcPr>
            <w:tcW w:w="851" w:type="dxa"/>
            <w:textDirection w:val="btLr"/>
            <w:vAlign w:val="center"/>
          </w:tcPr>
          <w:p w:rsidR="00EB1460" w:rsidRPr="00EB1460" w:rsidRDefault="00EB1460" w:rsidP="00103650">
            <w:pPr>
              <w:spacing w:line="228" w:lineRule="auto"/>
              <w:jc w:val="center"/>
              <w:rPr>
                <w:color w:val="000000"/>
                <w:sz w:val="20"/>
                <w:szCs w:val="20"/>
              </w:rPr>
            </w:pPr>
            <w:proofErr w:type="gramStart"/>
            <w:r w:rsidRPr="00EB1460">
              <w:rPr>
                <w:color w:val="000000"/>
                <w:sz w:val="20"/>
                <w:szCs w:val="2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w:t>
            </w:r>
            <w:r w:rsidR="006C297E">
              <w:rPr>
                <w:color w:val="000000"/>
                <w:sz w:val="20"/>
                <w:szCs w:val="20"/>
              </w:rPr>
              <w:t xml:space="preserve"> </w:t>
            </w:r>
            <w:r w:rsidRPr="00EB1460">
              <w:rPr>
                <w:color w:val="000000"/>
                <w:sz w:val="20"/>
                <w:szCs w:val="20"/>
              </w:rPr>
              <w:t>безопасности и земли иного специального назначения</w:t>
            </w:r>
            <w:proofErr w:type="gramEnd"/>
          </w:p>
        </w:tc>
        <w:tc>
          <w:tcPr>
            <w:tcW w:w="1417"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Для размещения автомобильных дорог и их конструктивных элементов</w:t>
            </w:r>
          </w:p>
        </w:tc>
        <w:tc>
          <w:tcPr>
            <w:tcW w:w="1275" w:type="dxa"/>
            <w:textDirection w:val="btLr"/>
            <w:vAlign w:val="center"/>
          </w:tcPr>
          <w:p w:rsidR="00EB1460" w:rsidRPr="00EB1460" w:rsidRDefault="00EB1460" w:rsidP="006C297E">
            <w:pPr>
              <w:spacing w:line="228" w:lineRule="auto"/>
              <w:jc w:val="center"/>
              <w:rPr>
                <w:color w:val="000000"/>
                <w:sz w:val="20"/>
                <w:szCs w:val="20"/>
              </w:rPr>
            </w:pPr>
            <w:r w:rsidRPr="00EB1460">
              <w:rPr>
                <w:color w:val="000000"/>
                <w:sz w:val="20"/>
                <w:szCs w:val="20"/>
              </w:rPr>
              <w:t>Самарская обл</w:t>
            </w:r>
            <w:r w:rsidR="006C297E">
              <w:rPr>
                <w:color w:val="000000"/>
                <w:sz w:val="20"/>
                <w:szCs w:val="20"/>
              </w:rPr>
              <w:t>асть</w:t>
            </w:r>
            <w:r w:rsidRPr="00EB1460">
              <w:rPr>
                <w:color w:val="000000"/>
                <w:sz w:val="20"/>
                <w:szCs w:val="20"/>
              </w:rPr>
              <w:t>, м</w:t>
            </w:r>
            <w:proofErr w:type="gramStart"/>
            <w:r w:rsidRPr="00EB1460">
              <w:rPr>
                <w:color w:val="000000"/>
                <w:sz w:val="20"/>
                <w:szCs w:val="20"/>
              </w:rPr>
              <w:t>.р</w:t>
            </w:r>
            <w:proofErr w:type="gramEnd"/>
            <w:r w:rsidRPr="00EB1460">
              <w:rPr>
                <w:color w:val="000000"/>
                <w:sz w:val="20"/>
                <w:szCs w:val="20"/>
              </w:rPr>
              <w:t>-н Сергиевский, с/п Елшанка</w:t>
            </w:r>
          </w:p>
        </w:tc>
        <w:tc>
          <w:tcPr>
            <w:tcW w:w="284"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537</w:t>
            </w:r>
          </w:p>
        </w:tc>
      </w:tr>
      <w:tr w:rsidR="00EB1460" w:rsidRPr="002476A2" w:rsidTr="002627D5">
        <w:trPr>
          <w:cantSplit/>
          <w:trHeight w:val="3402"/>
        </w:trPr>
        <w:tc>
          <w:tcPr>
            <w:tcW w:w="419" w:type="dxa"/>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lastRenderedPageBreak/>
              <w:t>19</w:t>
            </w:r>
          </w:p>
        </w:tc>
        <w:tc>
          <w:tcPr>
            <w:tcW w:w="567"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63:31:0908006:10</w:t>
            </w:r>
          </w:p>
        </w:tc>
        <w:tc>
          <w:tcPr>
            <w:tcW w:w="603"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:10/чзу</w:t>
            </w:r>
            <w:proofErr w:type="gramStart"/>
            <w:r w:rsidRPr="00EB1460">
              <w:rPr>
                <w:color w:val="000000"/>
                <w:sz w:val="20"/>
                <w:szCs w:val="20"/>
              </w:rPr>
              <w:t>1</w:t>
            </w:r>
            <w:proofErr w:type="gramEnd"/>
          </w:p>
        </w:tc>
        <w:tc>
          <w:tcPr>
            <w:tcW w:w="2947" w:type="dxa"/>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Земельный участок под трассу КЛ к площадке ИУ</w:t>
            </w:r>
          </w:p>
        </w:tc>
        <w:tc>
          <w:tcPr>
            <w:tcW w:w="1134"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Шишов Анатолий Павлович</w:t>
            </w:r>
          </w:p>
        </w:tc>
        <w:tc>
          <w:tcPr>
            <w:tcW w:w="851"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Земли сельскохозяйственного назначения</w:t>
            </w:r>
          </w:p>
        </w:tc>
        <w:tc>
          <w:tcPr>
            <w:tcW w:w="1417"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Для ведения сельскохозяйственной деятельности</w:t>
            </w:r>
          </w:p>
        </w:tc>
        <w:tc>
          <w:tcPr>
            <w:tcW w:w="1275" w:type="dxa"/>
            <w:textDirection w:val="btLr"/>
            <w:vAlign w:val="center"/>
          </w:tcPr>
          <w:p w:rsidR="00EB1460" w:rsidRPr="00EB1460" w:rsidRDefault="00EB1460" w:rsidP="002627D5">
            <w:pPr>
              <w:spacing w:line="228" w:lineRule="auto"/>
              <w:jc w:val="center"/>
              <w:rPr>
                <w:color w:val="000000"/>
                <w:sz w:val="20"/>
                <w:szCs w:val="20"/>
              </w:rPr>
            </w:pPr>
            <w:r w:rsidRPr="00EB1460">
              <w:rPr>
                <w:color w:val="000000"/>
                <w:sz w:val="20"/>
                <w:szCs w:val="20"/>
              </w:rPr>
              <w:t>Самарская обл</w:t>
            </w:r>
            <w:r w:rsidR="002627D5">
              <w:rPr>
                <w:color w:val="000000"/>
                <w:sz w:val="20"/>
                <w:szCs w:val="20"/>
              </w:rPr>
              <w:t>асть</w:t>
            </w:r>
            <w:r w:rsidRPr="00EB1460">
              <w:rPr>
                <w:color w:val="000000"/>
                <w:sz w:val="20"/>
                <w:szCs w:val="20"/>
              </w:rPr>
              <w:t>, Сергиевский р-н, колхоз "Заветы Ильича", в 1,5 км юго-зап</w:t>
            </w:r>
            <w:r w:rsidR="002627D5">
              <w:rPr>
                <w:color w:val="000000"/>
                <w:sz w:val="20"/>
                <w:szCs w:val="20"/>
              </w:rPr>
              <w:t>аднее</w:t>
            </w:r>
            <w:r w:rsidRPr="00EB1460">
              <w:rPr>
                <w:color w:val="000000"/>
                <w:sz w:val="20"/>
                <w:szCs w:val="20"/>
              </w:rPr>
              <w:t xml:space="preserve"> и 300 м зап</w:t>
            </w:r>
            <w:r w:rsidR="002627D5">
              <w:rPr>
                <w:color w:val="000000"/>
                <w:sz w:val="20"/>
                <w:szCs w:val="20"/>
              </w:rPr>
              <w:t>аднее</w:t>
            </w:r>
            <w:r w:rsidRPr="00EB1460">
              <w:rPr>
                <w:color w:val="000000"/>
                <w:sz w:val="20"/>
                <w:szCs w:val="20"/>
              </w:rPr>
              <w:t xml:space="preserve"> </w:t>
            </w:r>
            <w:proofErr w:type="gramStart"/>
            <w:r w:rsidRPr="00EB1460">
              <w:rPr>
                <w:color w:val="000000"/>
                <w:sz w:val="20"/>
                <w:szCs w:val="20"/>
              </w:rPr>
              <w:t>с</w:t>
            </w:r>
            <w:proofErr w:type="gramEnd"/>
            <w:r w:rsidRPr="00EB1460">
              <w:rPr>
                <w:color w:val="000000"/>
                <w:sz w:val="20"/>
                <w:szCs w:val="20"/>
              </w:rPr>
              <w:t xml:space="preserve">. </w:t>
            </w:r>
            <w:proofErr w:type="gramStart"/>
            <w:r w:rsidRPr="00EB1460">
              <w:rPr>
                <w:color w:val="000000"/>
                <w:sz w:val="20"/>
                <w:szCs w:val="20"/>
              </w:rPr>
              <w:t>Елшанка</w:t>
            </w:r>
            <w:proofErr w:type="gramEnd"/>
            <w:r w:rsidRPr="00EB1460">
              <w:rPr>
                <w:color w:val="000000"/>
                <w:sz w:val="20"/>
                <w:szCs w:val="20"/>
              </w:rPr>
              <w:t>, ЗУ расположен в юж</w:t>
            </w:r>
            <w:r w:rsidR="002627D5">
              <w:rPr>
                <w:color w:val="000000"/>
                <w:sz w:val="20"/>
                <w:szCs w:val="20"/>
              </w:rPr>
              <w:t>нее</w:t>
            </w:r>
            <w:r w:rsidRPr="00EB1460">
              <w:rPr>
                <w:color w:val="000000"/>
                <w:sz w:val="20"/>
                <w:szCs w:val="20"/>
              </w:rPr>
              <w:t xml:space="preserve"> и сев.-вост. части КК 63:31:0908006</w:t>
            </w:r>
          </w:p>
        </w:tc>
        <w:tc>
          <w:tcPr>
            <w:tcW w:w="284"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1943</w:t>
            </w:r>
          </w:p>
        </w:tc>
      </w:tr>
      <w:tr w:rsidR="00EB1460" w:rsidRPr="002476A2" w:rsidTr="002627D5">
        <w:trPr>
          <w:cantSplit/>
          <w:trHeight w:val="2098"/>
        </w:trPr>
        <w:tc>
          <w:tcPr>
            <w:tcW w:w="419" w:type="dxa"/>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20</w:t>
            </w:r>
          </w:p>
        </w:tc>
        <w:tc>
          <w:tcPr>
            <w:tcW w:w="567"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63:31:0000000:5077</w:t>
            </w:r>
          </w:p>
        </w:tc>
        <w:tc>
          <w:tcPr>
            <w:tcW w:w="603"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:5077/чзу</w:t>
            </w:r>
            <w:proofErr w:type="gramStart"/>
            <w:r w:rsidRPr="00EB1460">
              <w:rPr>
                <w:color w:val="000000"/>
                <w:sz w:val="20"/>
                <w:szCs w:val="20"/>
              </w:rPr>
              <w:t>1</w:t>
            </w:r>
            <w:proofErr w:type="gramEnd"/>
          </w:p>
        </w:tc>
        <w:tc>
          <w:tcPr>
            <w:tcW w:w="2947" w:type="dxa"/>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 xml:space="preserve">Земельный участок под: трассу </w:t>
            </w:r>
            <w:proofErr w:type="gramStart"/>
            <w:r w:rsidRPr="00EB1460">
              <w:rPr>
                <w:color w:val="000000"/>
                <w:sz w:val="20"/>
                <w:szCs w:val="20"/>
              </w:rPr>
              <w:t>ВЛ</w:t>
            </w:r>
            <w:proofErr w:type="gramEnd"/>
            <w:r w:rsidRPr="00EB1460">
              <w:rPr>
                <w:color w:val="000000"/>
                <w:sz w:val="20"/>
                <w:szCs w:val="20"/>
              </w:rPr>
              <w:t xml:space="preserve"> к площадке ИУ; опору ЛЭП</w:t>
            </w:r>
          </w:p>
        </w:tc>
        <w:tc>
          <w:tcPr>
            <w:tcW w:w="1134"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ООО АПК "ТСК Агро"</w:t>
            </w:r>
          </w:p>
        </w:tc>
        <w:tc>
          <w:tcPr>
            <w:tcW w:w="851"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Земли сельскохозяйственного назначения</w:t>
            </w:r>
          </w:p>
        </w:tc>
        <w:tc>
          <w:tcPr>
            <w:tcW w:w="1417"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Для размещения объектов сельскохозяйственного назначения и сельскохозяйственных угодий</w:t>
            </w:r>
          </w:p>
        </w:tc>
        <w:tc>
          <w:tcPr>
            <w:tcW w:w="1275" w:type="dxa"/>
            <w:textDirection w:val="btLr"/>
            <w:vAlign w:val="center"/>
          </w:tcPr>
          <w:p w:rsidR="00EB1460" w:rsidRPr="00EB1460" w:rsidRDefault="00EB1460" w:rsidP="002627D5">
            <w:pPr>
              <w:spacing w:line="228" w:lineRule="auto"/>
              <w:jc w:val="center"/>
              <w:rPr>
                <w:color w:val="000000"/>
                <w:sz w:val="20"/>
                <w:szCs w:val="20"/>
              </w:rPr>
            </w:pPr>
            <w:r w:rsidRPr="00EB1460">
              <w:rPr>
                <w:color w:val="000000"/>
                <w:sz w:val="20"/>
                <w:szCs w:val="20"/>
              </w:rPr>
              <w:t>Самарская обл</w:t>
            </w:r>
            <w:r w:rsidR="002627D5">
              <w:rPr>
                <w:color w:val="000000"/>
                <w:sz w:val="20"/>
                <w:szCs w:val="20"/>
              </w:rPr>
              <w:t>асть</w:t>
            </w:r>
            <w:r w:rsidRPr="00EB1460">
              <w:rPr>
                <w:color w:val="000000"/>
                <w:sz w:val="20"/>
                <w:szCs w:val="20"/>
              </w:rPr>
              <w:t xml:space="preserve">, Сергиевский р-н, </w:t>
            </w:r>
            <w:r w:rsidR="002627D5">
              <w:rPr>
                <w:color w:val="000000"/>
                <w:sz w:val="20"/>
                <w:szCs w:val="20"/>
              </w:rPr>
              <w:br/>
            </w:r>
            <w:r w:rsidRPr="00EB1460">
              <w:rPr>
                <w:color w:val="000000"/>
                <w:sz w:val="20"/>
                <w:szCs w:val="20"/>
              </w:rPr>
              <w:t>с/</w:t>
            </w:r>
            <w:proofErr w:type="gramStart"/>
            <w:r w:rsidRPr="00EB1460">
              <w:rPr>
                <w:color w:val="000000"/>
                <w:sz w:val="20"/>
                <w:szCs w:val="20"/>
              </w:rPr>
              <w:t>п</w:t>
            </w:r>
            <w:proofErr w:type="gramEnd"/>
            <w:r w:rsidRPr="00EB1460">
              <w:rPr>
                <w:color w:val="000000"/>
                <w:sz w:val="20"/>
                <w:szCs w:val="20"/>
              </w:rPr>
              <w:t xml:space="preserve"> Елшанка</w:t>
            </w:r>
          </w:p>
        </w:tc>
        <w:tc>
          <w:tcPr>
            <w:tcW w:w="284"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5282</w:t>
            </w:r>
          </w:p>
        </w:tc>
      </w:tr>
      <w:tr w:rsidR="00EB1460" w:rsidRPr="002476A2" w:rsidTr="002627D5">
        <w:trPr>
          <w:cantSplit/>
          <w:trHeight w:val="1984"/>
        </w:trPr>
        <w:tc>
          <w:tcPr>
            <w:tcW w:w="419" w:type="dxa"/>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21</w:t>
            </w:r>
          </w:p>
        </w:tc>
        <w:tc>
          <w:tcPr>
            <w:tcW w:w="567"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63:31:0909008:294</w:t>
            </w:r>
          </w:p>
        </w:tc>
        <w:tc>
          <w:tcPr>
            <w:tcW w:w="603"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:ЗУ</w:t>
            </w:r>
            <w:proofErr w:type="gramStart"/>
            <w:r w:rsidRPr="00EB1460">
              <w:rPr>
                <w:color w:val="000000"/>
                <w:sz w:val="20"/>
                <w:szCs w:val="20"/>
              </w:rPr>
              <w:t>1</w:t>
            </w:r>
            <w:proofErr w:type="gramEnd"/>
          </w:p>
        </w:tc>
        <w:tc>
          <w:tcPr>
            <w:tcW w:w="2947" w:type="dxa"/>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 xml:space="preserve">Земельный участок под: трассу </w:t>
            </w:r>
            <w:proofErr w:type="gramStart"/>
            <w:r w:rsidRPr="00EB1460">
              <w:rPr>
                <w:color w:val="000000"/>
                <w:sz w:val="20"/>
                <w:szCs w:val="20"/>
              </w:rPr>
              <w:t>ВЛ</w:t>
            </w:r>
            <w:proofErr w:type="gramEnd"/>
            <w:r w:rsidRPr="00EB1460">
              <w:rPr>
                <w:color w:val="000000"/>
                <w:sz w:val="20"/>
                <w:szCs w:val="20"/>
              </w:rPr>
              <w:t xml:space="preserve"> к площадке ИУ; опору ЛЭП; сооружения для эксплуатации реклоузера; трассу КЛ</w:t>
            </w:r>
          </w:p>
        </w:tc>
        <w:tc>
          <w:tcPr>
            <w:tcW w:w="1134"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 xml:space="preserve">Администрация </w:t>
            </w:r>
            <w:r w:rsidR="002627D5">
              <w:rPr>
                <w:color w:val="000000"/>
                <w:sz w:val="20"/>
                <w:szCs w:val="20"/>
              </w:rPr>
              <w:br/>
            </w:r>
            <w:r w:rsidRPr="00EB1460">
              <w:rPr>
                <w:color w:val="000000"/>
                <w:sz w:val="20"/>
                <w:szCs w:val="20"/>
              </w:rPr>
              <w:t>м</w:t>
            </w:r>
            <w:proofErr w:type="gramStart"/>
            <w:r w:rsidRPr="00EB1460">
              <w:rPr>
                <w:color w:val="000000"/>
                <w:sz w:val="20"/>
                <w:szCs w:val="20"/>
              </w:rPr>
              <w:t>.р</w:t>
            </w:r>
            <w:proofErr w:type="gramEnd"/>
            <w:r w:rsidRPr="00EB1460">
              <w:rPr>
                <w:color w:val="000000"/>
                <w:sz w:val="20"/>
                <w:szCs w:val="20"/>
              </w:rPr>
              <w:t>-на Сергиевский</w:t>
            </w:r>
          </w:p>
        </w:tc>
        <w:tc>
          <w:tcPr>
            <w:tcW w:w="851"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Земли населённых пунктов</w:t>
            </w:r>
          </w:p>
        </w:tc>
        <w:tc>
          <w:tcPr>
            <w:tcW w:w="1417"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Для трубопроводного транспорта</w:t>
            </w:r>
          </w:p>
        </w:tc>
        <w:tc>
          <w:tcPr>
            <w:tcW w:w="1275" w:type="dxa"/>
            <w:textDirection w:val="btLr"/>
            <w:vAlign w:val="center"/>
          </w:tcPr>
          <w:p w:rsidR="00EB1460" w:rsidRPr="00EB1460" w:rsidRDefault="00EB1460" w:rsidP="002627D5">
            <w:pPr>
              <w:spacing w:line="228" w:lineRule="auto"/>
              <w:jc w:val="center"/>
              <w:rPr>
                <w:color w:val="000000"/>
                <w:sz w:val="20"/>
                <w:szCs w:val="20"/>
              </w:rPr>
            </w:pPr>
            <w:r w:rsidRPr="00EB1460">
              <w:rPr>
                <w:color w:val="000000"/>
                <w:sz w:val="20"/>
                <w:szCs w:val="20"/>
              </w:rPr>
              <w:t>Самарская обл</w:t>
            </w:r>
            <w:r w:rsidR="002627D5">
              <w:rPr>
                <w:color w:val="000000"/>
                <w:sz w:val="20"/>
                <w:szCs w:val="20"/>
              </w:rPr>
              <w:t>асть</w:t>
            </w:r>
            <w:r w:rsidRPr="00EB1460">
              <w:rPr>
                <w:color w:val="000000"/>
                <w:sz w:val="20"/>
                <w:szCs w:val="20"/>
              </w:rPr>
              <w:t xml:space="preserve">, Сергиевский р-н, </w:t>
            </w:r>
            <w:r w:rsidR="002627D5">
              <w:rPr>
                <w:color w:val="000000"/>
                <w:sz w:val="20"/>
                <w:szCs w:val="20"/>
              </w:rPr>
              <w:br/>
            </w:r>
            <w:r w:rsidRPr="00EB1460">
              <w:rPr>
                <w:color w:val="000000"/>
                <w:sz w:val="20"/>
                <w:szCs w:val="20"/>
              </w:rPr>
              <w:t>с/</w:t>
            </w:r>
            <w:proofErr w:type="gramStart"/>
            <w:r w:rsidRPr="00EB1460">
              <w:rPr>
                <w:color w:val="000000"/>
                <w:sz w:val="20"/>
                <w:szCs w:val="20"/>
              </w:rPr>
              <w:t>п</w:t>
            </w:r>
            <w:proofErr w:type="gramEnd"/>
            <w:r w:rsidRPr="00EB1460">
              <w:rPr>
                <w:color w:val="000000"/>
                <w:sz w:val="20"/>
                <w:szCs w:val="20"/>
              </w:rPr>
              <w:t xml:space="preserve"> Елшанка</w:t>
            </w:r>
          </w:p>
        </w:tc>
        <w:tc>
          <w:tcPr>
            <w:tcW w:w="284"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2218</w:t>
            </w:r>
          </w:p>
        </w:tc>
      </w:tr>
      <w:tr w:rsidR="00EB1460" w:rsidRPr="002476A2" w:rsidTr="002627D5">
        <w:trPr>
          <w:cantSplit/>
          <w:trHeight w:val="2098"/>
        </w:trPr>
        <w:tc>
          <w:tcPr>
            <w:tcW w:w="419" w:type="dxa"/>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22</w:t>
            </w:r>
          </w:p>
        </w:tc>
        <w:tc>
          <w:tcPr>
            <w:tcW w:w="567"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63:31:0000000:5488</w:t>
            </w:r>
          </w:p>
        </w:tc>
        <w:tc>
          <w:tcPr>
            <w:tcW w:w="603"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:5488/чзу</w:t>
            </w:r>
            <w:proofErr w:type="gramStart"/>
            <w:r w:rsidRPr="00EB1460">
              <w:rPr>
                <w:color w:val="000000"/>
                <w:sz w:val="20"/>
                <w:szCs w:val="20"/>
              </w:rPr>
              <w:t>1</w:t>
            </w:r>
            <w:proofErr w:type="gramEnd"/>
          </w:p>
        </w:tc>
        <w:tc>
          <w:tcPr>
            <w:tcW w:w="2947" w:type="dxa"/>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Земельный участок под: трассу нефтегазосборного трубопровода; контрольно-измерительный пункт; опознавательный знак; защитное устройство для откачки из защитного футляра</w:t>
            </w:r>
          </w:p>
        </w:tc>
        <w:tc>
          <w:tcPr>
            <w:tcW w:w="1134" w:type="dxa"/>
            <w:textDirection w:val="btLr"/>
            <w:vAlign w:val="center"/>
          </w:tcPr>
          <w:p w:rsidR="00EB1460" w:rsidRPr="00EB1460" w:rsidRDefault="00EB1460" w:rsidP="00103650">
            <w:pPr>
              <w:spacing w:line="228" w:lineRule="auto"/>
              <w:jc w:val="center"/>
              <w:rPr>
                <w:color w:val="000000"/>
                <w:sz w:val="20"/>
                <w:szCs w:val="20"/>
              </w:rPr>
            </w:pPr>
            <w:proofErr w:type="spellStart"/>
            <w:r w:rsidRPr="00EB1460">
              <w:rPr>
                <w:color w:val="000000"/>
                <w:sz w:val="20"/>
                <w:szCs w:val="20"/>
              </w:rPr>
              <w:t>Чернозубцев</w:t>
            </w:r>
            <w:proofErr w:type="spellEnd"/>
            <w:r w:rsidRPr="00EB1460">
              <w:rPr>
                <w:color w:val="000000"/>
                <w:sz w:val="20"/>
                <w:szCs w:val="20"/>
              </w:rPr>
              <w:t xml:space="preserve"> Антон Александрович</w:t>
            </w:r>
          </w:p>
        </w:tc>
        <w:tc>
          <w:tcPr>
            <w:tcW w:w="851"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Земли сельскохозяйственного назначения</w:t>
            </w:r>
          </w:p>
        </w:tc>
        <w:tc>
          <w:tcPr>
            <w:tcW w:w="1417"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Земли сельскохозяйственного назначения</w:t>
            </w:r>
          </w:p>
        </w:tc>
        <w:tc>
          <w:tcPr>
            <w:tcW w:w="1275" w:type="dxa"/>
            <w:textDirection w:val="btLr"/>
            <w:vAlign w:val="center"/>
          </w:tcPr>
          <w:p w:rsidR="00EB1460" w:rsidRPr="00EB1460" w:rsidRDefault="00EB1460" w:rsidP="002627D5">
            <w:pPr>
              <w:spacing w:line="228" w:lineRule="auto"/>
              <w:jc w:val="center"/>
              <w:rPr>
                <w:color w:val="000000"/>
                <w:sz w:val="20"/>
                <w:szCs w:val="20"/>
              </w:rPr>
            </w:pPr>
            <w:r w:rsidRPr="00EB1460">
              <w:rPr>
                <w:color w:val="000000"/>
                <w:sz w:val="20"/>
                <w:szCs w:val="20"/>
              </w:rPr>
              <w:t>Самарская обл</w:t>
            </w:r>
            <w:r w:rsidR="002627D5">
              <w:rPr>
                <w:color w:val="000000"/>
                <w:sz w:val="20"/>
                <w:szCs w:val="20"/>
              </w:rPr>
              <w:t>асть</w:t>
            </w:r>
            <w:r w:rsidRPr="00EB1460">
              <w:rPr>
                <w:color w:val="000000"/>
                <w:sz w:val="20"/>
                <w:szCs w:val="20"/>
              </w:rPr>
              <w:t xml:space="preserve">, Сергиевский р-н, </w:t>
            </w:r>
            <w:r w:rsidR="002627D5">
              <w:rPr>
                <w:color w:val="000000"/>
                <w:sz w:val="20"/>
                <w:szCs w:val="20"/>
              </w:rPr>
              <w:br/>
            </w:r>
            <w:r w:rsidRPr="00EB1460">
              <w:rPr>
                <w:color w:val="000000"/>
                <w:sz w:val="20"/>
                <w:szCs w:val="20"/>
              </w:rPr>
              <w:t>с/</w:t>
            </w:r>
            <w:proofErr w:type="gramStart"/>
            <w:r w:rsidRPr="00EB1460">
              <w:rPr>
                <w:color w:val="000000"/>
                <w:sz w:val="20"/>
                <w:szCs w:val="20"/>
              </w:rPr>
              <w:t>п</w:t>
            </w:r>
            <w:proofErr w:type="gramEnd"/>
            <w:r w:rsidRPr="00EB1460">
              <w:rPr>
                <w:color w:val="000000"/>
                <w:sz w:val="20"/>
                <w:szCs w:val="20"/>
              </w:rPr>
              <w:t xml:space="preserve"> Елшанка</w:t>
            </w:r>
          </w:p>
        </w:tc>
        <w:tc>
          <w:tcPr>
            <w:tcW w:w="284"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31379</w:t>
            </w:r>
          </w:p>
        </w:tc>
      </w:tr>
      <w:tr w:rsidR="00EB1460" w:rsidRPr="002476A2" w:rsidTr="002627D5">
        <w:trPr>
          <w:cantSplit/>
          <w:trHeight w:val="2098"/>
        </w:trPr>
        <w:tc>
          <w:tcPr>
            <w:tcW w:w="419" w:type="dxa"/>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23</w:t>
            </w:r>
          </w:p>
        </w:tc>
        <w:tc>
          <w:tcPr>
            <w:tcW w:w="567"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63:31:0000000:5002</w:t>
            </w:r>
          </w:p>
        </w:tc>
        <w:tc>
          <w:tcPr>
            <w:tcW w:w="603"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:5002/чзу</w:t>
            </w:r>
            <w:proofErr w:type="gramStart"/>
            <w:r w:rsidRPr="00EB1460">
              <w:rPr>
                <w:color w:val="000000"/>
                <w:sz w:val="20"/>
                <w:szCs w:val="20"/>
              </w:rPr>
              <w:t>1</w:t>
            </w:r>
            <w:proofErr w:type="gramEnd"/>
          </w:p>
        </w:tc>
        <w:tc>
          <w:tcPr>
            <w:tcW w:w="2947" w:type="dxa"/>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Земельный участок под: трассу нефтегазосборного трубопровода; опознавательный знак; контрольно-измерительный пункт</w:t>
            </w:r>
          </w:p>
        </w:tc>
        <w:tc>
          <w:tcPr>
            <w:tcW w:w="1134"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ООО АПК "ТСК Агро"</w:t>
            </w:r>
          </w:p>
        </w:tc>
        <w:tc>
          <w:tcPr>
            <w:tcW w:w="851"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Земли сельскохозяйственного назначения</w:t>
            </w:r>
          </w:p>
        </w:tc>
        <w:tc>
          <w:tcPr>
            <w:tcW w:w="1417"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Земли сельскохозяйственного назначения</w:t>
            </w:r>
          </w:p>
        </w:tc>
        <w:tc>
          <w:tcPr>
            <w:tcW w:w="1275" w:type="dxa"/>
            <w:textDirection w:val="btLr"/>
            <w:vAlign w:val="center"/>
          </w:tcPr>
          <w:p w:rsidR="00EB1460" w:rsidRPr="00EB1460" w:rsidRDefault="00EB1460" w:rsidP="0085339A">
            <w:pPr>
              <w:spacing w:line="228" w:lineRule="auto"/>
              <w:jc w:val="center"/>
              <w:rPr>
                <w:color w:val="000000"/>
                <w:sz w:val="20"/>
                <w:szCs w:val="20"/>
              </w:rPr>
            </w:pPr>
            <w:r w:rsidRPr="00EB1460">
              <w:rPr>
                <w:color w:val="000000"/>
                <w:sz w:val="20"/>
                <w:szCs w:val="20"/>
              </w:rPr>
              <w:t>Самарская обл</w:t>
            </w:r>
            <w:r w:rsidR="0085339A">
              <w:rPr>
                <w:color w:val="000000"/>
                <w:sz w:val="20"/>
                <w:szCs w:val="20"/>
              </w:rPr>
              <w:t>асть</w:t>
            </w:r>
            <w:r w:rsidRPr="00EB1460">
              <w:rPr>
                <w:color w:val="000000"/>
                <w:sz w:val="20"/>
                <w:szCs w:val="20"/>
              </w:rPr>
              <w:t xml:space="preserve">, Сергиевский р-н, </w:t>
            </w:r>
            <w:r w:rsidR="0085339A">
              <w:rPr>
                <w:color w:val="000000"/>
                <w:sz w:val="20"/>
                <w:szCs w:val="20"/>
              </w:rPr>
              <w:br/>
            </w:r>
            <w:r w:rsidRPr="00EB1460">
              <w:rPr>
                <w:color w:val="000000"/>
                <w:sz w:val="20"/>
                <w:szCs w:val="20"/>
              </w:rPr>
              <w:t>с/</w:t>
            </w:r>
            <w:proofErr w:type="gramStart"/>
            <w:r w:rsidRPr="00EB1460">
              <w:rPr>
                <w:color w:val="000000"/>
                <w:sz w:val="20"/>
                <w:szCs w:val="20"/>
              </w:rPr>
              <w:t>п</w:t>
            </w:r>
            <w:proofErr w:type="gramEnd"/>
            <w:r w:rsidRPr="00EB1460">
              <w:rPr>
                <w:color w:val="000000"/>
                <w:sz w:val="20"/>
                <w:szCs w:val="20"/>
              </w:rPr>
              <w:t xml:space="preserve"> Елшанка</w:t>
            </w:r>
          </w:p>
        </w:tc>
        <w:tc>
          <w:tcPr>
            <w:tcW w:w="284"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17127</w:t>
            </w:r>
          </w:p>
        </w:tc>
      </w:tr>
      <w:tr w:rsidR="00EB1460" w:rsidRPr="002476A2" w:rsidTr="0085339A">
        <w:trPr>
          <w:cantSplit/>
          <w:trHeight w:val="2098"/>
        </w:trPr>
        <w:tc>
          <w:tcPr>
            <w:tcW w:w="419" w:type="dxa"/>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24</w:t>
            </w:r>
          </w:p>
        </w:tc>
        <w:tc>
          <w:tcPr>
            <w:tcW w:w="567"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63:31:0000000:5397</w:t>
            </w:r>
          </w:p>
        </w:tc>
        <w:tc>
          <w:tcPr>
            <w:tcW w:w="603"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:5397/чзу</w:t>
            </w:r>
            <w:proofErr w:type="gramStart"/>
            <w:r w:rsidRPr="00EB1460">
              <w:rPr>
                <w:color w:val="000000"/>
                <w:sz w:val="20"/>
                <w:szCs w:val="20"/>
              </w:rPr>
              <w:t>1</w:t>
            </w:r>
            <w:proofErr w:type="gramEnd"/>
          </w:p>
        </w:tc>
        <w:tc>
          <w:tcPr>
            <w:tcW w:w="2947" w:type="dxa"/>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Земельный участок под: трассу нефтегазосборного трубопровода; контрольно-измерительный пункт; узел запорной арматуры</w:t>
            </w:r>
          </w:p>
        </w:tc>
        <w:tc>
          <w:tcPr>
            <w:tcW w:w="1134"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 xml:space="preserve">Администрация </w:t>
            </w:r>
            <w:r w:rsidR="0085339A">
              <w:rPr>
                <w:color w:val="000000"/>
                <w:sz w:val="20"/>
                <w:szCs w:val="20"/>
              </w:rPr>
              <w:br/>
            </w:r>
            <w:r w:rsidRPr="00EB1460">
              <w:rPr>
                <w:color w:val="000000"/>
                <w:sz w:val="20"/>
                <w:szCs w:val="20"/>
              </w:rPr>
              <w:t>м</w:t>
            </w:r>
            <w:proofErr w:type="gramStart"/>
            <w:r w:rsidRPr="00EB1460">
              <w:rPr>
                <w:color w:val="000000"/>
                <w:sz w:val="20"/>
                <w:szCs w:val="20"/>
              </w:rPr>
              <w:t>.р</w:t>
            </w:r>
            <w:proofErr w:type="gramEnd"/>
            <w:r w:rsidRPr="00EB1460">
              <w:rPr>
                <w:color w:val="000000"/>
                <w:sz w:val="20"/>
                <w:szCs w:val="20"/>
              </w:rPr>
              <w:t xml:space="preserve">-на Сергиевский, аренда </w:t>
            </w:r>
            <w:r w:rsidR="0085339A">
              <w:rPr>
                <w:color w:val="000000"/>
                <w:sz w:val="20"/>
                <w:szCs w:val="20"/>
              </w:rPr>
              <w:br/>
            </w:r>
            <w:r w:rsidRPr="00EB1460">
              <w:rPr>
                <w:color w:val="000000"/>
                <w:sz w:val="20"/>
                <w:szCs w:val="20"/>
              </w:rPr>
              <w:t>ООО "Индустрия"</w:t>
            </w:r>
          </w:p>
        </w:tc>
        <w:tc>
          <w:tcPr>
            <w:tcW w:w="851"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Земли сельскохозяйственного назначения</w:t>
            </w:r>
          </w:p>
        </w:tc>
        <w:tc>
          <w:tcPr>
            <w:tcW w:w="1417"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Для ведения сельскохозяйственной деятельности</w:t>
            </w:r>
          </w:p>
        </w:tc>
        <w:tc>
          <w:tcPr>
            <w:tcW w:w="1275" w:type="dxa"/>
            <w:textDirection w:val="btLr"/>
            <w:vAlign w:val="center"/>
          </w:tcPr>
          <w:p w:rsidR="00EB1460" w:rsidRPr="00EB1460" w:rsidRDefault="00EB1460" w:rsidP="0085339A">
            <w:pPr>
              <w:spacing w:line="228" w:lineRule="auto"/>
              <w:jc w:val="center"/>
              <w:rPr>
                <w:color w:val="000000"/>
                <w:sz w:val="20"/>
                <w:szCs w:val="20"/>
              </w:rPr>
            </w:pPr>
            <w:r w:rsidRPr="00EB1460">
              <w:rPr>
                <w:color w:val="000000"/>
                <w:sz w:val="20"/>
                <w:szCs w:val="20"/>
              </w:rPr>
              <w:t>Самарская обл</w:t>
            </w:r>
            <w:r w:rsidR="0085339A">
              <w:rPr>
                <w:color w:val="000000"/>
                <w:sz w:val="20"/>
                <w:szCs w:val="20"/>
              </w:rPr>
              <w:t>асть</w:t>
            </w:r>
            <w:r w:rsidRPr="00EB1460">
              <w:rPr>
                <w:color w:val="000000"/>
                <w:sz w:val="20"/>
                <w:szCs w:val="20"/>
              </w:rPr>
              <w:t xml:space="preserve">, Сергиевский р-н, </w:t>
            </w:r>
            <w:r w:rsidR="0085339A">
              <w:rPr>
                <w:color w:val="000000"/>
                <w:sz w:val="20"/>
                <w:szCs w:val="20"/>
              </w:rPr>
              <w:br/>
            </w:r>
            <w:r w:rsidRPr="00EB1460">
              <w:rPr>
                <w:color w:val="000000"/>
                <w:sz w:val="20"/>
                <w:szCs w:val="20"/>
              </w:rPr>
              <w:t>с/</w:t>
            </w:r>
            <w:proofErr w:type="gramStart"/>
            <w:r w:rsidRPr="00EB1460">
              <w:rPr>
                <w:color w:val="000000"/>
                <w:sz w:val="20"/>
                <w:szCs w:val="20"/>
              </w:rPr>
              <w:t>п</w:t>
            </w:r>
            <w:proofErr w:type="gramEnd"/>
            <w:r w:rsidRPr="00EB1460">
              <w:rPr>
                <w:color w:val="000000"/>
                <w:sz w:val="20"/>
                <w:szCs w:val="20"/>
              </w:rPr>
              <w:t xml:space="preserve"> Елшанка, в КК 63:31:1304002, 63:31:1306001</w:t>
            </w:r>
          </w:p>
        </w:tc>
        <w:tc>
          <w:tcPr>
            <w:tcW w:w="284"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11159</w:t>
            </w:r>
          </w:p>
        </w:tc>
      </w:tr>
      <w:tr w:rsidR="00EB1460" w:rsidRPr="002476A2" w:rsidTr="0085339A">
        <w:trPr>
          <w:cantSplit/>
          <w:trHeight w:val="3458"/>
        </w:trPr>
        <w:tc>
          <w:tcPr>
            <w:tcW w:w="419" w:type="dxa"/>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lastRenderedPageBreak/>
              <w:t>25</w:t>
            </w:r>
          </w:p>
        </w:tc>
        <w:tc>
          <w:tcPr>
            <w:tcW w:w="567"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63:31:0000000:744</w:t>
            </w:r>
          </w:p>
        </w:tc>
        <w:tc>
          <w:tcPr>
            <w:tcW w:w="603"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:744/чзу</w:t>
            </w:r>
            <w:proofErr w:type="gramStart"/>
            <w:r w:rsidRPr="00EB1460">
              <w:rPr>
                <w:color w:val="000000"/>
                <w:sz w:val="20"/>
                <w:szCs w:val="20"/>
              </w:rPr>
              <w:t>1</w:t>
            </w:r>
            <w:proofErr w:type="gramEnd"/>
          </w:p>
        </w:tc>
        <w:tc>
          <w:tcPr>
            <w:tcW w:w="2947" w:type="dxa"/>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Земельный участок под трассу нефтегазосборного трубопровода</w:t>
            </w:r>
          </w:p>
        </w:tc>
        <w:tc>
          <w:tcPr>
            <w:tcW w:w="1134"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Российская Федерация</w:t>
            </w:r>
          </w:p>
        </w:tc>
        <w:tc>
          <w:tcPr>
            <w:tcW w:w="851"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Земли лесного фонда</w:t>
            </w:r>
          </w:p>
        </w:tc>
        <w:tc>
          <w:tcPr>
            <w:tcW w:w="1417"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 xml:space="preserve">Заготовка древесины, заготовка и сбор </w:t>
            </w:r>
            <w:proofErr w:type="spellStart"/>
            <w:r w:rsidRPr="00EB1460">
              <w:rPr>
                <w:color w:val="000000"/>
                <w:sz w:val="20"/>
                <w:szCs w:val="20"/>
              </w:rPr>
              <w:t>недревесных</w:t>
            </w:r>
            <w:proofErr w:type="spellEnd"/>
            <w:r w:rsidRPr="00EB1460">
              <w:rPr>
                <w:color w:val="000000"/>
                <w:sz w:val="20"/>
                <w:szCs w:val="20"/>
              </w:rPr>
              <w:t xml:space="preserve"> лесных ресурсов, заготовка пищевых лесных ресурсов и сбор лекарственных растений, осуществление видов деятельности в сфере охотничьего хозяйства и др.</w:t>
            </w:r>
          </w:p>
        </w:tc>
        <w:tc>
          <w:tcPr>
            <w:tcW w:w="1275" w:type="dxa"/>
            <w:textDirection w:val="btLr"/>
            <w:vAlign w:val="center"/>
          </w:tcPr>
          <w:p w:rsidR="00EB1460" w:rsidRPr="00EB1460" w:rsidRDefault="00EB1460" w:rsidP="0085339A">
            <w:pPr>
              <w:spacing w:line="228" w:lineRule="auto"/>
              <w:jc w:val="center"/>
              <w:rPr>
                <w:color w:val="000000"/>
                <w:sz w:val="20"/>
                <w:szCs w:val="20"/>
              </w:rPr>
            </w:pPr>
            <w:r w:rsidRPr="00EB1460">
              <w:rPr>
                <w:color w:val="000000"/>
                <w:sz w:val="20"/>
                <w:szCs w:val="20"/>
              </w:rPr>
              <w:t>Самарская обл</w:t>
            </w:r>
            <w:r w:rsidR="0085339A">
              <w:rPr>
                <w:color w:val="000000"/>
                <w:sz w:val="20"/>
                <w:szCs w:val="20"/>
              </w:rPr>
              <w:t>асть</w:t>
            </w:r>
            <w:r w:rsidRPr="00EB1460">
              <w:rPr>
                <w:color w:val="000000"/>
                <w:sz w:val="20"/>
                <w:szCs w:val="20"/>
              </w:rPr>
              <w:t xml:space="preserve">, </w:t>
            </w:r>
            <w:r w:rsidR="0085339A">
              <w:rPr>
                <w:color w:val="000000"/>
                <w:sz w:val="20"/>
                <w:szCs w:val="20"/>
              </w:rPr>
              <w:br/>
            </w:r>
            <w:r w:rsidRPr="00EB1460">
              <w:rPr>
                <w:color w:val="000000"/>
                <w:sz w:val="20"/>
                <w:szCs w:val="20"/>
              </w:rPr>
              <w:t xml:space="preserve">Сергиевское лесничество, </w:t>
            </w:r>
            <w:r w:rsidR="0085339A">
              <w:rPr>
                <w:color w:val="000000"/>
                <w:sz w:val="20"/>
                <w:szCs w:val="20"/>
              </w:rPr>
              <w:br/>
            </w:r>
            <w:proofErr w:type="spellStart"/>
            <w:r w:rsidRPr="00EB1460">
              <w:rPr>
                <w:color w:val="000000"/>
                <w:sz w:val="20"/>
                <w:szCs w:val="20"/>
              </w:rPr>
              <w:t>Чекалинское</w:t>
            </w:r>
            <w:proofErr w:type="spellEnd"/>
            <w:r w:rsidRPr="00EB1460">
              <w:rPr>
                <w:color w:val="000000"/>
                <w:sz w:val="20"/>
                <w:szCs w:val="20"/>
              </w:rPr>
              <w:t xml:space="preserve"> участковое лесничество, квартал 47, выдел 47</w:t>
            </w:r>
          </w:p>
        </w:tc>
        <w:tc>
          <w:tcPr>
            <w:tcW w:w="284"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394</w:t>
            </w:r>
          </w:p>
        </w:tc>
      </w:tr>
      <w:tr w:rsidR="00EB1460" w:rsidRPr="002476A2" w:rsidTr="0085339A">
        <w:trPr>
          <w:cantSplit/>
          <w:trHeight w:val="2098"/>
        </w:trPr>
        <w:tc>
          <w:tcPr>
            <w:tcW w:w="419" w:type="dxa"/>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26</w:t>
            </w:r>
          </w:p>
        </w:tc>
        <w:tc>
          <w:tcPr>
            <w:tcW w:w="567"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63:31:0000000:4813</w:t>
            </w:r>
          </w:p>
        </w:tc>
        <w:tc>
          <w:tcPr>
            <w:tcW w:w="603"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:4813/чзу</w:t>
            </w:r>
            <w:proofErr w:type="gramStart"/>
            <w:r w:rsidRPr="00EB1460">
              <w:rPr>
                <w:color w:val="000000"/>
                <w:sz w:val="20"/>
                <w:szCs w:val="20"/>
              </w:rPr>
              <w:t>1</w:t>
            </w:r>
            <w:proofErr w:type="gramEnd"/>
          </w:p>
        </w:tc>
        <w:tc>
          <w:tcPr>
            <w:tcW w:w="2947" w:type="dxa"/>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Земельный участок под: трассу нефтегазосборного трубопровода; опознавательный знак; контрольно-измерительный пункт</w:t>
            </w:r>
          </w:p>
        </w:tc>
        <w:tc>
          <w:tcPr>
            <w:tcW w:w="1134" w:type="dxa"/>
            <w:textDirection w:val="btLr"/>
            <w:vAlign w:val="center"/>
          </w:tcPr>
          <w:p w:rsidR="00EB1460" w:rsidRPr="00EB1460" w:rsidRDefault="00EB1460" w:rsidP="00103650">
            <w:pPr>
              <w:spacing w:line="228" w:lineRule="auto"/>
              <w:jc w:val="center"/>
              <w:rPr>
                <w:color w:val="000000"/>
                <w:sz w:val="20"/>
                <w:szCs w:val="20"/>
              </w:rPr>
            </w:pPr>
            <w:proofErr w:type="spellStart"/>
            <w:r w:rsidRPr="00EB1460">
              <w:rPr>
                <w:color w:val="000000"/>
                <w:sz w:val="20"/>
                <w:szCs w:val="20"/>
              </w:rPr>
              <w:t>Чернозубцев</w:t>
            </w:r>
            <w:proofErr w:type="spellEnd"/>
            <w:r w:rsidRPr="00EB1460">
              <w:rPr>
                <w:color w:val="000000"/>
                <w:sz w:val="20"/>
                <w:szCs w:val="20"/>
              </w:rPr>
              <w:t xml:space="preserve"> Олег Александрович, </w:t>
            </w:r>
            <w:r w:rsidR="0085339A">
              <w:rPr>
                <w:color w:val="000000"/>
                <w:sz w:val="20"/>
                <w:szCs w:val="20"/>
              </w:rPr>
              <w:br/>
            </w:r>
            <w:r w:rsidRPr="00EB1460">
              <w:rPr>
                <w:color w:val="000000"/>
                <w:sz w:val="20"/>
                <w:szCs w:val="20"/>
              </w:rPr>
              <w:t>аренд</w:t>
            </w:r>
            <w:proofErr w:type="gramStart"/>
            <w:r w:rsidRPr="00EB1460">
              <w:rPr>
                <w:color w:val="000000"/>
                <w:sz w:val="20"/>
                <w:szCs w:val="20"/>
              </w:rPr>
              <w:t>а ООО А</w:t>
            </w:r>
            <w:proofErr w:type="gramEnd"/>
            <w:r w:rsidRPr="00EB1460">
              <w:rPr>
                <w:color w:val="000000"/>
                <w:sz w:val="20"/>
                <w:szCs w:val="20"/>
              </w:rPr>
              <w:t>ПК "ТСК Агро"</w:t>
            </w:r>
          </w:p>
        </w:tc>
        <w:tc>
          <w:tcPr>
            <w:tcW w:w="851"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Земли сельскохозяйственного назначения</w:t>
            </w:r>
          </w:p>
        </w:tc>
        <w:tc>
          <w:tcPr>
            <w:tcW w:w="1417"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Для сельскохозяйственного производства</w:t>
            </w:r>
          </w:p>
        </w:tc>
        <w:tc>
          <w:tcPr>
            <w:tcW w:w="1275" w:type="dxa"/>
            <w:textDirection w:val="btLr"/>
            <w:vAlign w:val="center"/>
          </w:tcPr>
          <w:p w:rsidR="00EB1460" w:rsidRPr="00EB1460" w:rsidRDefault="00EB1460" w:rsidP="0085339A">
            <w:pPr>
              <w:spacing w:line="228" w:lineRule="auto"/>
              <w:jc w:val="center"/>
              <w:rPr>
                <w:color w:val="000000"/>
                <w:sz w:val="20"/>
                <w:szCs w:val="20"/>
              </w:rPr>
            </w:pPr>
            <w:r w:rsidRPr="00EB1460">
              <w:rPr>
                <w:color w:val="000000"/>
                <w:sz w:val="20"/>
                <w:szCs w:val="20"/>
              </w:rPr>
              <w:t>Самарская обл</w:t>
            </w:r>
            <w:r w:rsidR="0085339A">
              <w:rPr>
                <w:color w:val="000000"/>
                <w:sz w:val="20"/>
                <w:szCs w:val="20"/>
              </w:rPr>
              <w:t>асть</w:t>
            </w:r>
            <w:r w:rsidRPr="00EB1460">
              <w:rPr>
                <w:color w:val="000000"/>
                <w:sz w:val="20"/>
                <w:szCs w:val="20"/>
              </w:rPr>
              <w:t xml:space="preserve">, </w:t>
            </w:r>
            <w:r w:rsidR="0085339A">
              <w:rPr>
                <w:color w:val="000000"/>
                <w:sz w:val="20"/>
                <w:szCs w:val="20"/>
              </w:rPr>
              <w:br/>
            </w:r>
            <w:r w:rsidRPr="00EB1460">
              <w:rPr>
                <w:color w:val="000000"/>
                <w:sz w:val="20"/>
                <w:szCs w:val="20"/>
              </w:rPr>
              <w:t xml:space="preserve">р-н Сергиевский, </w:t>
            </w:r>
            <w:r w:rsidR="0085339A">
              <w:rPr>
                <w:color w:val="000000"/>
                <w:sz w:val="20"/>
                <w:szCs w:val="20"/>
              </w:rPr>
              <w:br/>
            </w:r>
            <w:r w:rsidRPr="00EB1460">
              <w:rPr>
                <w:color w:val="000000"/>
                <w:sz w:val="20"/>
                <w:szCs w:val="20"/>
              </w:rPr>
              <w:t>с/</w:t>
            </w:r>
            <w:proofErr w:type="gramStart"/>
            <w:r w:rsidRPr="00EB1460">
              <w:rPr>
                <w:color w:val="000000"/>
                <w:sz w:val="20"/>
                <w:szCs w:val="20"/>
              </w:rPr>
              <w:t>п</w:t>
            </w:r>
            <w:proofErr w:type="gramEnd"/>
            <w:r w:rsidRPr="00EB1460">
              <w:rPr>
                <w:color w:val="000000"/>
                <w:sz w:val="20"/>
                <w:szCs w:val="20"/>
              </w:rPr>
              <w:t xml:space="preserve"> Елшанка</w:t>
            </w:r>
          </w:p>
        </w:tc>
        <w:tc>
          <w:tcPr>
            <w:tcW w:w="284"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30386</w:t>
            </w:r>
          </w:p>
        </w:tc>
      </w:tr>
      <w:tr w:rsidR="00EB1460" w:rsidRPr="002476A2" w:rsidTr="0085339A">
        <w:trPr>
          <w:cantSplit/>
          <w:trHeight w:val="3288"/>
        </w:trPr>
        <w:tc>
          <w:tcPr>
            <w:tcW w:w="419" w:type="dxa"/>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27</w:t>
            </w:r>
          </w:p>
        </w:tc>
        <w:tc>
          <w:tcPr>
            <w:tcW w:w="567"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63:31:1306001:23</w:t>
            </w:r>
          </w:p>
        </w:tc>
        <w:tc>
          <w:tcPr>
            <w:tcW w:w="603"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:23/чзу</w:t>
            </w:r>
            <w:proofErr w:type="gramStart"/>
            <w:r w:rsidRPr="00EB1460">
              <w:rPr>
                <w:color w:val="000000"/>
                <w:sz w:val="20"/>
                <w:szCs w:val="20"/>
              </w:rPr>
              <w:t>1</w:t>
            </w:r>
            <w:proofErr w:type="gramEnd"/>
          </w:p>
        </w:tc>
        <w:tc>
          <w:tcPr>
            <w:tcW w:w="2947" w:type="dxa"/>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Земельный участок под трассу нефтегазосборного трубопровода</w:t>
            </w:r>
          </w:p>
        </w:tc>
        <w:tc>
          <w:tcPr>
            <w:tcW w:w="1134" w:type="dxa"/>
            <w:textDirection w:val="btLr"/>
            <w:vAlign w:val="center"/>
          </w:tcPr>
          <w:p w:rsidR="00EB1460" w:rsidRPr="00EB1460" w:rsidRDefault="00EB1460" w:rsidP="00103650">
            <w:pPr>
              <w:spacing w:line="228" w:lineRule="auto"/>
              <w:jc w:val="center"/>
              <w:rPr>
                <w:color w:val="000000"/>
                <w:sz w:val="20"/>
                <w:szCs w:val="20"/>
              </w:rPr>
            </w:pPr>
            <w:proofErr w:type="spellStart"/>
            <w:r w:rsidRPr="00EB1460">
              <w:rPr>
                <w:color w:val="000000"/>
                <w:sz w:val="20"/>
                <w:szCs w:val="20"/>
              </w:rPr>
              <w:t>Чернозубцев</w:t>
            </w:r>
            <w:proofErr w:type="spellEnd"/>
            <w:r w:rsidRPr="00EB1460">
              <w:rPr>
                <w:color w:val="000000"/>
                <w:sz w:val="20"/>
                <w:szCs w:val="20"/>
              </w:rPr>
              <w:t xml:space="preserve"> Олег Александрович</w:t>
            </w:r>
          </w:p>
        </w:tc>
        <w:tc>
          <w:tcPr>
            <w:tcW w:w="851"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Земли сельскохозяйственного назначения</w:t>
            </w:r>
          </w:p>
        </w:tc>
        <w:tc>
          <w:tcPr>
            <w:tcW w:w="1417"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Земли сельскохозяйственного назначения</w:t>
            </w:r>
          </w:p>
        </w:tc>
        <w:tc>
          <w:tcPr>
            <w:tcW w:w="1275" w:type="dxa"/>
            <w:textDirection w:val="btLr"/>
            <w:vAlign w:val="center"/>
          </w:tcPr>
          <w:p w:rsidR="00EB1460" w:rsidRPr="00EB1460" w:rsidRDefault="00EB1460" w:rsidP="0085339A">
            <w:pPr>
              <w:spacing w:line="228" w:lineRule="auto"/>
              <w:jc w:val="center"/>
              <w:rPr>
                <w:color w:val="000000"/>
                <w:sz w:val="20"/>
                <w:szCs w:val="20"/>
              </w:rPr>
            </w:pPr>
            <w:r w:rsidRPr="00EB1460">
              <w:rPr>
                <w:color w:val="000000"/>
                <w:sz w:val="20"/>
                <w:szCs w:val="20"/>
              </w:rPr>
              <w:t>Самарская обл</w:t>
            </w:r>
            <w:r w:rsidR="0085339A">
              <w:rPr>
                <w:color w:val="000000"/>
                <w:sz w:val="20"/>
                <w:szCs w:val="20"/>
              </w:rPr>
              <w:t>асть</w:t>
            </w:r>
            <w:r w:rsidRPr="00EB1460">
              <w:rPr>
                <w:color w:val="000000"/>
                <w:sz w:val="20"/>
                <w:szCs w:val="20"/>
              </w:rPr>
              <w:t xml:space="preserve">, Сергиевский р-н, в границах колхоза "Прогресс", в </w:t>
            </w:r>
            <w:r w:rsidR="0085339A">
              <w:rPr>
                <w:color w:val="000000"/>
                <w:sz w:val="20"/>
                <w:szCs w:val="20"/>
              </w:rPr>
              <w:br/>
            </w:r>
            <w:r w:rsidRPr="00EB1460">
              <w:rPr>
                <w:color w:val="000000"/>
                <w:sz w:val="20"/>
                <w:szCs w:val="20"/>
              </w:rPr>
              <w:t>3.5 км</w:t>
            </w:r>
            <w:proofErr w:type="gramStart"/>
            <w:r w:rsidRPr="00EB1460">
              <w:rPr>
                <w:color w:val="000000"/>
                <w:sz w:val="20"/>
                <w:szCs w:val="20"/>
              </w:rPr>
              <w:t>.</w:t>
            </w:r>
            <w:proofErr w:type="gramEnd"/>
            <w:r w:rsidRPr="00EB1460">
              <w:rPr>
                <w:color w:val="000000"/>
                <w:sz w:val="20"/>
                <w:szCs w:val="20"/>
              </w:rPr>
              <w:t xml:space="preserve"> </w:t>
            </w:r>
            <w:proofErr w:type="gramStart"/>
            <w:r w:rsidRPr="00EB1460">
              <w:rPr>
                <w:color w:val="000000"/>
                <w:sz w:val="20"/>
                <w:szCs w:val="20"/>
              </w:rPr>
              <w:t>с</w:t>
            </w:r>
            <w:proofErr w:type="gramEnd"/>
            <w:r w:rsidRPr="00EB1460">
              <w:rPr>
                <w:color w:val="000000"/>
                <w:sz w:val="20"/>
                <w:szCs w:val="20"/>
              </w:rPr>
              <w:t>ев</w:t>
            </w:r>
            <w:r w:rsidR="0085339A">
              <w:rPr>
                <w:color w:val="000000"/>
                <w:sz w:val="20"/>
                <w:szCs w:val="20"/>
              </w:rPr>
              <w:t>еро</w:t>
            </w:r>
            <w:r w:rsidRPr="00EB1460">
              <w:rPr>
                <w:color w:val="000000"/>
                <w:sz w:val="20"/>
                <w:szCs w:val="20"/>
              </w:rPr>
              <w:t>-вост</w:t>
            </w:r>
            <w:r w:rsidR="0085339A">
              <w:rPr>
                <w:color w:val="000000"/>
                <w:sz w:val="20"/>
                <w:szCs w:val="20"/>
              </w:rPr>
              <w:t>очнее</w:t>
            </w:r>
            <w:r w:rsidRPr="00EB1460">
              <w:rPr>
                <w:color w:val="000000"/>
                <w:sz w:val="20"/>
                <w:szCs w:val="20"/>
              </w:rPr>
              <w:t xml:space="preserve"> с. Большая Чесноковка, ЗУ расположен в центр. части КК 63:31:1306001</w:t>
            </w:r>
          </w:p>
        </w:tc>
        <w:tc>
          <w:tcPr>
            <w:tcW w:w="284"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5868</w:t>
            </w:r>
          </w:p>
        </w:tc>
      </w:tr>
      <w:tr w:rsidR="00EB1460" w:rsidRPr="002476A2" w:rsidTr="0085339A">
        <w:trPr>
          <w:cantSplit/>
          <w:trHeight w:val="2098"/>
        </w:trPr>
        <w:tc>
          <w:tcPr>
            <w:tcW w:w="419" w:type="dxa"/>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28</w:t>
            </w:r>
          </w:p>
        </w:tc>
        <w:tc>
          <w:tcPr>
            <w:tcW w:w="567"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63:31:0000000:115 (ЕЗ)</w:t>
            </w:r>
          </w:p>
        </w:tc>
        <w:tc>
          <w:tcPr>
            <w:tcW w:w="603"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:115/чзу</w:t>
            </w:r>
            <w:proofErr w:type="gramStart"/>
            <w:r w:rsidRPr="00EB1460">
              <w:rPr>
                <w:color w:val="000000"/>
                <w:sz w:val="20"/>
                <w:szCs w:val="20"/>
              </w:rPr>
              <w:t>1</w:t>
            </w:r>
            <w:proofErr w:type="gramEnd"/>
          </w:p>
        </w:tc>
        <w:tc>
          <w:tcPr>
            <w:tcW w:w="2947" w:type="dxa"/>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Земельный участок под трассу нефтегазосборного трубопровода</w:t>
            </w:r>
          </w:p>
        </w:tc>
        <w:tc>
          <w:tcPr>
            <w:tcW w:w="1134"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Зиновьев Вячеслав Владимирович</w:t>
            </w:r>
          </w:p>
        </w:tc>
        <w:tc>
          <w:tcPr>
            <w:tcW w:w="851"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Земли сельскохозяйственного назначения</w:t>
            </w:r>
          </w:p>
        </w:tc>
        <w:tc>
          <w:tcPr>
            <w:tcW w:w="1417"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Для размещения объектов сельскохозяйственного назначения и сельскохозяйственных угодий</w:t>
            </w:r>
          </w:p>
        </w:tc>
        <w:tc>
          <w:tcPr>
            <w:tcW w:w="1275" w:type="dxa"/>
            <w:textDirection w:val="btLr"/>
            <w:vAlign w:val="center"/>
          </w:tcPr>
          <w:p w:rsidR="00EB1460" w:rsidRPr="00EB1460" w:rsidRDefault="0085339A" w:rsidP="00103650">
            <w:pPr>
              <w:spacing w:line="228" w:lineRule="auto"/>
              <w:jc w:val="center"/>
              <w:rPr>
                <w:color w:val="000000"/>
                <w:sz w:val="20"/>
                <w:szCs w:val="20"/>
              </w:rPr>
            </w:pPr>
            <w:r>
              <w:rPr>
                <w:color w:val="000000"/>
                <w:sz w:val="20"/>
                <w:szCs w:val="20"/>
              </w:rPr>
              <w:t>Самарская область,</w:t>
            </w:r>
            <w:r w:rsidR="00EB1460" w:rsidRPr="00EB1460">
              <w:rPr>
                <w:color w:val="000000"/>
                <w:sz w:val="20"/>
                <w:szCs w:val="20"/>
              </w:rPr>
              <w:t xml:space="preserve"> </w:t>
            </w:r>
            <w:r>
              <w:rPr>
                <w:color w:val="000000"/>
                <w:sz w:val="20"/>
                <w:szCs w:val="20"/>
              </w:rPr>
              <w:br/>
            </w:r>
            <w:r w:rsidR="00EB1460" w:rsidRPr="00EB1460">
              <w:rPr>
                <w:color w:val="000000"/>
                <w:sz w:val="20"/>
                <w:szCs w:val="20"/>
              </w:rPr>
              <w:t>р-н Сергиевский</w:t>
            </w:r>
          </w:p>
        </w:tc>
        <w:tc>
          <w:tcPr>
            <w:tcW w:w="284"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482</w:t>
            </w:r>
          </w:p>
        </w:tc>
      </w:tr>
      <w:tr w:rsidR="00EB1460" w:rsidRPr="002476A2" w:rsidTr="0085339A">
        <w:trPr>
          <w:cantSplit/>
          <w:trHeight w:val="2098"/>
        </w:trPr>
        <w:tc>
          <w:tcPr>
            <w:tcW w:w="419" w:type="dxa"/>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29</w:t>
            </w:r>
          </w:p>
        </w:tc>
        <w:tc>
          <w:tcPr>
            <w:tcW w:w="567"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63:31:0000000:605</w:t>
            </w:r>
          </w:p>
        </w:tc>
        <w:tc>
          <w:tcPr>
            <w:tcW w:w="603"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:605/чзу</w:t>
            </w:r>
            <w:proofErr w:type="gramStart"/>
            <w:r w:rsidRPr="00EB1460">
              <w:rPr>
                <w:color w:val="000000"/>
                <w:sz w:val="20"/>
                <w:szCs w:val="20"/>
              </w:rPr>
              <w:t>1</w:t>
            </w:r>
            <w:proofErr w:type="gramEnd"/>
          </w:p>
        </w:tc>
        <w:tc>
          <w:tcPr>
            <w:tcW w:w="2947" w:type="dxa"/>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Земельный участок под: трассу нефтегазосборного трубопровода; опознавательный знак; узел запорной арматуры; контрольно-измерительный пункт; защитное устройство для откачки из защитного футляра</w:t>
            </w:r>
          </w:p>
        </w:tc>
        <w:tc>
          <w:tcPr>
            <w:tcW w:w="1134" w:type="dxa"/>
            <w:textDirection w:val="btLr"/>
            <w:vAlign w:val="center"/>
          </w:tcPr>
          <w:p w:rsidR="00EB1460" w:rsidRPr="00EB1460" w:rsidRDefault="00EB1460" w:rsidP="00103650">
            <w:pPr>
              <w:spacing w:line="228" w:lineRule="auto"/>
              <w:jc w:val="center"/>
              <w:rPr>
                <w:color w:val="000000"/>
                <w:sz w:val="20"/>
                <w:szCs w:val="20"/>
              </w:rPr>
            </w:pPr>
            <w:proofErr w:type="spellStart"/>
            <w:r w:rsidRPr="00EB1460">
              <w:rPr>
                <w:color w:val="000000"/>
                <w:sz w:val="20"/>
                <w:szCs w:val="20"/>
              </w:rPr>
              <w:t>Чернозубцев</w:t>
            </w:r>
            <w:proofErr w:type="spellEnd"/>
            <w:r w:rsidRPr="00EB1460">
              <w:rPr>
                <w:color w:val="000000"/>
                <w:sz w:val="20"/>
                <w:szCs w:val="20"/>
              </w:rPr>
              <w:t xml:space="preserve"> Олег Александрович, </w:t>
            </w:r>
            <w:r w:rsidR="0085339A">
              <w:rPr>
                <w:color w:val="000000"/>
                <w:sz w:val="20"/>
                <w:szCs w:val="20"/>
              </w:rPr>
              <w:br/>
            </w:r>
            <w:r w:rsidRPr="00EB1460">
              <w:rPr>
                <w:color w:val="000000"/>
                <w:sz w:val="20"/>
                <w:szCs w:val="20"/>
              </w:rPr>
              <w:t>аренд</w:t>
            </w:r>
            <w:proofErr w:type="gramStart"/>
            <w:r w:rsidRPr="00EB1460">
              <w:rPr>
                <w:color w:val="000000"/>
                <w:sz w:val="20"/>
                <w:szCs w:val="20"/>
              </w:rPr>
              <w:t>а ООО А</w:t>
            </w:r>
            <w:proofErr w:type="gramEnd"/>
            <w:r w:rsidRPr="00EB1460">
              <w:rPr>
                <w:color w:val="000000"/>
                <w:sz w:val="20"/>
                <w:szCs w:val="20"/>
              </w:rPr>
              <w:t>ПК "ТСК Агро"</w:t>
            </w:r>
          </w:p>
        </w:tc>
        <w:tc>
          <w:tcPr>
            <w:tcW w:w="851"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Земли сельскохозяйственного назначения</w:t>
            </w:r>
          </w:p>
        </w:tc>
        <w:tc>
          <w:tcPr>
            <w:tcW w:w="1417"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Для размещения объектов сельскохозяйственного назначения и сельскохозяйственных угодий</w:t>
            </w:r>
          </w:p>
        </w:tc>
        <w:tc>
          <w:tcPr>
            <w:tcW w:w="1275" w:type="dxa"/>
            <w:textDirection w:val="btLr"/>
            <w:vAlign w:val="center"/>
          </w:tcPr>
          <w:p w:rsidR="00EB1460" w:rsidRPr="00EB1460" w:rsidRDefault="00EB1460" w:rsidP="0085339A">
            <w:pPr>
              <w:spacing w:line="228" w:lineRule="auto"/>
              <w:jc w:val="center"/>
              <w:rPr>
                <w:color w:val="000000"/>
                <w:sz w:val="20"/>
                <w:szCs w:val="20"/>
              </w:rPr>
            </w:pPr>
            <w:r w:rsidRPr="00EB1460">
              <w:rPr>
                <w:color w:val="000000"/>
                <w:sz w:val="20"/>
                <w:szCs w:val="20"/>
              </w:rPr>
              <w:t>Самарская обл</w:t>
            </w:r>
            <w:r w:rsidR="0085339A">
              <w:rPr>
                <w:color w:val="000000"/>
                <w:sz w:val="20"/>
                <w:szCs w:val="20"/>
              </w:rPr>
              <w:t>асть</w:t>
            </w:r>
            <w:r w:rsidRPr="00EB1460">
              <w:rPr>
                <w:color w:val="000000"/>
                <w:sz w:val="20"/>
                <w:szCs w:val="20"/>
              </w:rPr>
              <w:t xml:space="preserve">, </w:t>
            </w:r>
            <w:r w:rsidR="0085339A">
              <w:rPr>
                <w:color w:val="000000"/>
                <w:sz w:val="20"/>
                <w:szCs w:val="20"/>
              </w:rPr>
              <w:br/>
            </w:r>
            <w:r w:rsidRPr="00EB1460">
              <w:rPr>
                <w:color w:val="000000"/>
                <w:sz w:val="20"/>
                <w:szCs w:val="20"/>
              </w:rPr>
              <w:t>м</w:t>
            </w:r>
            <w:proofErr w:type="gramStart"/>
            <w:r w:rsidRPr="00EB1460">
              <w:rPr>
                <w:color w:val="000000"/>
                <w:sz w:val="20"/>
                <w:szCs w:val="20"/>
              </w:rPr>
              <w:t>.р</w:t>
            </w:r>
            <w:proofErr w:type="gramEnd"/>
            <w:r w:rsidRPr="00EB1460">
              <w:rPr>
                <w:color w:val="000000"/>
                <w:sz w:val="20"/>
                <w:szCs w:val="20"/>
              </w:rPr>
              <w:t>-н Сергиевский, в границах колхоза "Прогресс", в границах с/п Елшанка</w:t>
            </w:r>
          </w:p>
        </w:tc>
        <w:tc>
          <w:tcPr>
            <w:tcW w:w="284"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15799</w:t>
            </w:r>
          </w:p>
        </w:tc>
      </w:tr>
      <w:tr w:rsidR="00EB1460" w:rsidRPr="002476A2" w:rsidTr="00F63CA7">
        <w:trPr>
          <w:cantSplit/>
          <w:trHeight w:val="2098"/>
        </w:trPr>
        <w:tc>
          <w:tcPr>
            <w:tcW w:w="419" w:type="dxa"/>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lastRenderedPageBreak/>
              <w:t>30</w:t>
            </w:r>
          </w:p>
        </w:tc>
        <w:tc>
          <w:tcPr>
            <w:tcW w:w="567"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63:31:1306001:25</w:t>
            </w:r>
          </w:p>
        </w:tc>
        <w:tc>
          <w:tcPr>
            <w:tcW w:w="603"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:25/чзу</w:t>
            </w:r>
            <w:proofErr w:type="gramStart"/>
            <w:r w:rsidRPr="00EB1460">
              <w:rPr>
                <w:color w:val="000000"/>
                <w:sz w:val="20"/>
                <w:szCs w:val="20"/>
              </w:rPr>
              <w:t>1</w:t>
            </w:r>
            <w:proofErr w:type="gramEnd"/>
          </w:p>
        </w:tc>
        <w:tc>
          <w:tcPr>
            <w:tcW w:w="2947" w:type="dxa"/>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Земельный участок под: трассу нефтегазосборного трубопровода; контрольно-измерительный пункт; опознавательный знак</w:t>
            </w:r>
          </w:p>
        </w:tc>
        <w:tc>
          <w:tcPr>
            <w:tcW w:w="1134"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 xml:space="preserve">Администрация </w:t>
            </w:r>
            <w:r w:rsidR="00F63CA7">
              <w:rPr>
                <w:color w:val="000000"/>
                <w:sz w:val="20"/>
                <w:szCs w:val="20"/>
              </w:rPr>
              <w:br/>
            </w:r>
            <w:r w:rsidRPr="00EB1460">
              <w:rPr>
                <w:color w:val="000000"/>
                <w:sz w:val="20"/>
                <w:szCs w:val="20"/>
              </w:rPr>
              <w:t>м</w:t>
            </w:r>
            <w:proofErr w:type="gramStart"/>
            <w:r w:rsidRPr="00EB1460">
              <w:rPr>
                <w:color w:val="000000"/>
                <w:sz w:val="20"/>
                <w:szCs w:val="20"/>
              </w:rPr>
              <w:t>.р</w:t>
            </w:r>
            <w:proofErr w:type="gramEnd"/>
            <w:r w:rsidRPr="00EB1460">
              <w:rPr>
                <w:color w:val="000000"/>
                <w:sz w:val="20"/>
                <w:szCs w:val="20"/>
              </w:rPr>
              <w:t>-на Сергиевский, аренда Овчинников Александр Николаевич</w:t>
            </w:r>
          </w:p>
        </w:tc>
        <w:tc>
          <w:tcPr>
            <w:tcW w:w="851"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Земли сельскохозяйственного назначения</w:t>
            </w:r>
          </w:p>
        </w:tc>
        <w:tc>
          <w:tcPr>
            <w:tcW w:w="1417"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Для ведения сельскохозяйственной деятельности</w:t>
            </w:r>
          </w:p>
        </w:tc>
        <w:tc>
          <w:tcPr>
            <w:tcW w:w="1275" w:type="dxa"/>
            <w:textDirection w:val="btLr"/>
            <w:vAlign w:val="center"/>
          </w:tcPr>
          <w:p w:rsidR="00EB1460" w:rsidRPr="00EB1460" w:rsidRDefault="00EB1460" w:rsidP="00F63CA7">
            <w:pPr>
              <w:spacing w:line="228" w:lineRule="auto"/>
              <w:jc w:val="center"/>
              <w:rPr>
                <w:color w:val="000000"/>
                <w:sz w:val="20"/>
                <w:szCs w:val="20"/>
              </w:rPr>
            </w:pPr>
            <w:r w:rsidRPr="00EB1460">
              <w:rPr>
                <w:color w:val="000000"/>
                <w:sz w:val="20"/>
                <w:szCs w:val="20"/>
              </w:rPr>
              <w:t>Самарская обл</w:t>
            </w:r>
            <w:r w:rsidR="00F63CA7">
              <w:rPr>
                <w:color w:val="000000"/>
                <w:sz w:val="20"/>
                <w:szCs w:val="20"/>
              </w:rPr>
              <w:t>асть</w:t>
            </w:r>
            <w:r w:rsidRPr="00EB1460">
              <w:rPr>
                <w:color w:val="000000"/>
                <w:sz w:val="20"/>
                <w:szCs w:val="20"/>
              </w:rPr>
              <w:t xml:space="preserve">, Сергиевский р-н, </w:t>
            </w:r>
            <w:r w:rsidR="00F63CA7">
              <w:rPr>
                <w:color w:val="000000"/>
                <w:sz w:val="20"/>
                <w:szCs w:val="20"/>
              </w:rPr>
              <w:br/>
            </w:r>
            <w:r w:rsidRPr="00EB1460">
              <w:rPr>
                <w:color w:val="000000"/>
                <w:sz w:val="20"/>
                <w:szCs w:val="20"/>
              </w:rPr>
              <w:t>с/</w:t>
            </w:r>
            <w:proofErr w:type="gramStart"/>
            <w:r w:rsidRPr="00EB1460">
              <w:rPr>
                <w:color w:val="000000"/>
                <w:sz w:val="20"/>
                <w:szCs w:val="20"/>
              </w:rPr>
              <w:t>п</w:t>
            </w:r>
            <w:proofErr w:type="gramEnd"/>
            <w:r w:rsidRPr="00EB1460">
              <w:rPr>
                <w:color w:val="000000"/>
                <w:sz w:val="20"/>
                <w:szCs w:val="20"/>
              </w:rPr>
              <w:t xml:space="preserve"> Елшанка, в КК 63:31:1306001</w:t>
            </w:r>
          </w:p>
        </w:tc>
        <w:tc>
          <w:tcPr>
            <w:tcW w:w="284"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26187</w:t>
            </w:r>
          </w:p>
        </w:tc>
      </w:tr>
      <w:tr w:rsidR="00EB1460" w:rsidRPr="002476A2" w:rsidTr="00F63CA7">
        <w:trPr>
          <w:cantSplit/>
          <w:trHeight w:val="2098"/>
        </w:trPr>
        <w:tc>
          <w:tcPr>
            <w:tcW w:w="419" w:type="dxa"/>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31</w:t>
            </w:r>
          </w:p>
        </w:tc>
        <w:tc>
          <w:tcPr>
            <w:tcW w:w="567"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63:31:0000000:364 (ЕЗ)</w:t>
            </w:r>
          </w:p>
        </w:tc>
        <w:tc>
          <w:tcPr>
            <w:tcW w:w="603"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:364/чзу</w:t>
            </w:r>
            <w:proofErr w:type="gramStart"/>
            <w:r w:rsidRPr="00EB1460">
              <w:rPr>
                <w:color w:val="000000"/>
                <w:sz w:val="20"/>
                <w:szCs w:val="20"/>
              </w:rPr>
              <w:t>1</w:t>
            </w:r>
            <w:proofErr w:type="gramEnd"/>
          </w:p>
        </w:tc>
        <w:tc>
          <w:tcPr>
            <w:tcW w:w="2947" w:type="dxa"/>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Земельный участок под: трассу нефтегазосборного трубопровода; опознавательный знак; узел запорной арматуры; площадку для раскладки плети; контрольно-измерительный пункт</w:t>
            </w:r>
          </w:p>
        </w:tc>
        <w:tc>
          <w:tcPr>
            <w:tcW w:w="1134"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 xml:space="preserve">ООО Компания </w:t>
            </w:r>
            <w:r w:rsidR="00F63CA7">
              <w:rPr>
                <w:color w:val="000000"/>
                <w:sz w:val="20"/>
                <w:szCs w:val="20"/>
              </w:rPr>
              <w:br/>
            </w:r>
            <w:r w:rsidRPr="00EB1460">
              <w:rPr>
                <w:color w:val="000000"/>
                <w:sz w:val="20"/>
                <w:szCs w:val="20"/>
              </w:rPr>
              <w:t>"БИО-ТОН"</w:t>
            </w:r>
          </w:p>
        </w:tc>
        <w:tc>
          <w:tcPr>
            <w:tcW w:w="851"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Земли сельскохозяйственного назначения</w:t>
            </w:r>
          </w:p>
        </w:tc>
        <w:tc>
          <w:tcPr>
            <w:tcW w:w="1417"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Для ведения сельскохозяйственной деятельности</w:t>
            </w:r>
          </w:p>
        </w:tc>
        <w:tc>
          <w:tcPr>
            <w:tcW w:w="1275" w:type="dxa"/>
            <w:textDirection w:val="btLr"/>
            <w:vAlign w:val="center"/>
          </w:tcPr>
          <w:p w:rsidR="00EB1460" w:rsidRPr="00EB1460" w:rsidRDefault="00EB1460" w:rsidP="00F63CA7">
            <w:pPr>
              <w:spacing w:line="228" w:lineRule="auto"/>
              <w:jc w:val="center"/>
              <w:rPr>
                <w:color w:val="000000"/>
                <w:sz w:val="20"/>
                <w:szCs w:val="20"/>
              </w:rPr>
            </w:pPr>
            <w:r w:rsidRPr="00EB1460">
              <w:rPr>
                <w:color w:val="000000"/>
                <w:sz w:val="20"/>
                <w:szCs w:val="20"/>
              </w:rPr>
              <w:t>Самарская обл</w:t>
            </w:r>
            <w:r w:rsidR="00F63CA7">
              <w:rPr>
                <w:color w:val="000000"/>
                <w:sz w:val="20"/>
                <w:szCs w:val="20"/>
              </w:rPr>
              <w:t>асть</w:t>
            </w:r>
            <w:r w:rsidRPr="00EB1460">
              <w:rPr>
                <w:color w:val="000000"/>
                <w:sz w:val="20"/>
                <w:szCs w:val="20"/>
              </w:rPr>
              <w:t xml:space="preserve">, </w:t>
            </w:r>
            <w:r w:rsidR="00F63CA7">
              <w:rPr>
                <w:color w:val="000000"/>
                <w:sz w:val="20"/>
                <w:szCs w:val="20"/>
              </w:rPr>
              <w:br/>
            </w:r>
            <w:r w:rsidRPr="00EB1460">
              <w:rPr>
                <w:color w:val="000000"/>
                <w:sz w:val="20"/>
                <w:szCs w:val="20"/>
              </w:rPr>
              <w:t>м</w:t>
            </w:r>
            <w:proofErr w:type="gramStart"/>
            <w:r w:rsidRPr="00EB1460">
              <w:rPr>
                <w:color w:val="000000"/>
                <w:sz w:val="20"/>
                <w:szCs w:val="20"/>
              </w:rPr>
              <w:t>.р</w:t>
            </w:r>
            <w:proofErr w:type="gramEnd"/>
            <w:r w:rsidRPr="00EB1460">
              <w:rPr>
                <w:color w:val="000000"/>
                <w:sz w:val="20"/>
                <w:szCs w:val="20"/>
              </w:rPr>
              <w:t>-н Сергиевский, в границах колхоза "Прогресс", в границах с/п Елшанка</w:t>
            </w:r>
          </w:p>
        </w:tc>
        <w:tc>
          <w:tcPr>
            <w:tcW w:w="284"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45910</w:t>
            </w:r>
          </w:p>
        </w:tc>
      </w:tr>
      <w:tr w:rsidR="00EB1460" w:rsidRPr="002476A2" w:rsidTr="00F63CA7">
        <w:trPr>
          <w:cantSplit/>
          <w:trHeight w:val="2098"/>
        </w:trPr>
        <w:tc>
          <w:tcPr>
            <w:tcW w:w="419" w:type="dxa"/>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32</w:t>
            </w:r>
          </w:p>
        </w:tc>
        <w:tc>
          <w:tcPr>
            <w:tcW w:w="567"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63:31:0000000:407</w:t>
            </w:r>
          </w:p>
        </w:tc>
        <w:tc>
          <w:tcPr>
            <w:tcW w:w="603"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:407/чзу</w:t>
            </w:r>
            <w:proofErr w:type="gramStart"/>
            <w:r w:rsidRPr="00EB1460">
              <w:rPr>
                <w:color w:val="000000"/>
                <w:sz w:val="20"/>
                <w:szCs w:val="20"/>
              </w:rPr>
              <w:t>1</w:t>
            </w:r>
            <w:proofErr w:type="gramEnd"/>
          </w:p>
        </w:tc>
        <w:tc>
          <w:tcPr>
            <w:tcW w:w="2947" w:type="dxa"/>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Земельный участок под: трассу нефтегазосборного трубопровода; опознавательный знак; контрольно-измерительный пункт; защитное устройство для откачки из защитного футляра; площадку входа ГНБ</w:t>
            </w:r>
          </w:p>
        </w:tc>
        <w:tc>
          <w:tcPr>
            <w:tcW w:w="1134" w:type="dxa"/>
            <w:textDirection w:val="btLr"/>
            <w:vAlign w:val="center"/>
          </w:tcPr>
          <w:p w:rsidR="00EB1460" w:rsidRPr="00EB1460" w:rsidRDefault="00EB1460" w:rsidP="00103650">
            <w:pPr>
              <w:spacing w:line="228" w:lineRule="auto"/>
              <w:jc w:val="center"/>
              <w:rPr>
                <w:color w:val="000000"/>
                <w:sz w:val="20"/>
                <w:szCs w:val="20"/>
              </w:rPr>
            </w:pPr>
            <w:proofErr w:type="spellStart"/>
            <w:r w:rsidRPr="00EB1460">
              <w:rPr>
                <w:color w:val="000000"/>
                <w:sz w:val="20"/>
                <w:szCs w:val="20"/>
              </w:rPr>
              <w:t>Чернозубцев</w:t>
            </w:r>
            <w:proofErr w:type="spellEnd"/>
            <w:r w:rsidRPr="00EB1460">
              <w:rPr>
                <w:color w:val="000000"/>
                <w:sz w:val="20"/>
                <w:szCs w:val="20"/>
              </w:rPr>
              <w:t xml:space="preserve"> Олег Александрович, </w:t>
            </w:r>
            <w:r w:rsidR="00F63CA7">
              <w:rPr>
                <w:color w:val="000000"/>
                <w:sz w:val="20"/>
                <w:szCs w:val="20"/>
              </w:rPr>
              <w:br/>
            </w:r>
            <w:r w:rsidRPr="00EB1460">
              <w:rPr>
                <w:color w:val="000000"/>
                <w:sz w:val="20"/>
                <w:szCs w:val="20"/>
              </w:rPr>
              <w:t>аренд</w:t>
            </w:r>
            <w:proofErr w:type="gramStart"/>
            <w:r w:rsidRPr="00EB1460">
              <w:rPr>
                <w:color w:val="000000"/>
                <w:sz w:val="20"/>
                <w:szCs w:val="20"/>
              </w:rPr>
              <w:t>а ООО А</w:t>
            </w:r>
            <w:proofErr w:type="gramEnd"/>
            <w:r w:rsidRPr="00EB1460">
              <w:rPr>
                <w:color w:val="000000"/>
                <w:sz w:val="20"/>
                <w:szCs w:val="20"/>
              </w:rPr>
              <w:t>ПК "ТСК Агро"</w:t>
            </w:r>
          </w:p>
        </w:tc>
        <w:tc>
          <w:tcPr>
            <w:tcW w:w="851"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Земли сельскохозяйственного назначения</w:t>
            </w:r>
          </w:p>
        </w:tc>
        <w:tc>
          <w:tcPr>
            <w:tcW w:w="1417"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Для размещения объектов сельскохозяйственного назначения и сельскохозяйственных угодий</w:t>
            </w:r>
          </w:p>
        </w:tc>
        <w:tc>
          <w:tcPr>
            <w:tcW w:w="1275" w:type="dxa"/>
            <w:textDirection w:val="btLr"/>
            <w:vAlign w:val="center"/>
          </w:tcPr>
          <w:p w:rsidR="00EB1460" w:rsidRPr="00EB1460" w:rsidRDefault="00EB1460" w:rsidP="00F63CA7">
            <w:pPr>
              <w:spacing w:line="228" w:lineRule="auto"/>
              <w:jc w:val="center"/>
              <w:rPr>
                <w:color w:val="000000"/>
                <w:sz w:val="20"/>
                <w:szCs w:val="20"/>
              </w:rPr>
            </w:pPr>
            <w:r w:rsidRPr="00EB1460">
              <w:rPr>
                <w:color w:val="000000"/>
                <w:sz w:val="20"/>
                <w:szCs w:val="20"/>
              </w:rPr>
              <w:t>Самарская обл</w:t>
            </w:r>
            <w:r w:rsidR="00F63CA7">
              <w:rPr>
                <w:color w:val="000000"/>
                <w:sz w:val="20"/>
                <w:szCs w:val="20"/>
              </w:rPr>
              <w:t>асть</w:t>
            </w:r>
            <w:r w:rsidRPr="00EB1460">
              <w:rPr>
                <w:color w:val="000000"/>
                <w:sz w:val="20"/>
                <w:szCs w:val="20"/>
              </w:rPr>
              <w:t xml:space="preserve">, </w:t>
            </w:r>
            <w:r w:rsidR="00F63CA7">
              <w:rPr>
                <w:color w:val="000000"/>
                <w:sz w:val="20"/>
                <w:szCs w:val="20"/>
              </w:rPr>
              <w:br/>
            </w:r>
            <w:r w:rsidRPr="00EB1460">
              <w:rPr>
                <w:color w:val="000000"/>
                <w:sz w:val="20"/>
                <w:szCs w:val="20"/>
              </w:rPr>
              <w:t>м</w:t>
            </w:r>
            <w:proofErr w:type="gramStart"/>
            <w:r w:rsidRPr="00EB1460">
              <w:rPr>
                <w:color w:val="000000"/>
                <w:sz w:val="20"/>
                <w:szCs w:val="20"/>
              </w:rPr>
              <w:t>.р</w:t>
            </w:r>
            <w:proofErr w:type="gramEnd"/>
            <w:r w:rsidRPr="00EB1460">
              <w:rPr>
                <w:color w:val="000000"/>
                <w:sz w:val="20"/>
                <w:szCs w:val="20"/>
              </w:rPr>
              <w:t>-н Сергиевский, в границах колхоза "Прогресс", в границах с/п Елшанка</w:t>
            </w:r>
          </w:p>
        </w:tc>
        <w:tc>
          <w:tcPr>
            <w:tcW w:w="284"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8725</w:t>
            </w:r>
          </w:p>
        </w:tc>
      </w:tr>
      <w:tr w:rsidR="00EB1460" w:rsidRPr="002476A2" w:rsidTr="00F63CA7">
        <w:trPr>
          <w:cantSplit/>
          <w:trHeight w:val="2098"/>
        </w:trPr>
        <w:tc>
          <w:tcPr>
            <w:tcW w:w="419" w:type="dxa"/>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33</w:t>
            </w:r>
          </w:p>
        </w:tc>
        <w:tc>
          <w:tcPr>
            <w:tcW w:w="567"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63:31:0000000:783</w:t>
            </w:r>
          </w:p>
        </w:tc>
        <w:tc>
          <w:tcPr>
            <w:tcW w:w="603"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:783/чзу</w:t>
            </w:r>
            <w:proofErr w:type="gramStart"/>
            <w:r w:rsidRPr="00EB1460">
              <w:rPr>
                <w:color w:val="000000"/>
                <w:sz w:val="20"/>
                <w:szCs w:val="20"/>
              </w:rPr>
              <w:t>1</w:t>
            </w:r>
            <w:proofErr w:type="gramEnd"/>
          </w:p>
        </w:tc>
        <w:tc>
          <w:tcPr>
            <w:tcW w:w="2947" w:type="dxa"/>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Земельный участок под трассу нефтегазосборного трубопровода</w:t>
            </w:r>
          </w:p>
        </w:tc>
        <w:tc>
          <w:tcPr>
            <w:tcW w:w="1134" w:type="dxa"/>
            <w:textDirection w:val="btLr"/>
            <w:vAlign w:val="center"/>
          </w:tcPr>
          <w:p w:rsidR="00EB1460" w:rsidRPr="00EB1460" w:rsidRDefault="00EB1460" w:rsidP="00103650">
            <w:pPr>
              <w:spacing w:line="228" w:lineRule="auto"/>
              <w:jc w:val="center"/>
              <w:rPr>
                <w:color w:val="000000"/>
                <w:sz w:val="20"/>
                <w:szCs w:val="20"/>
              </w:rPr>
            </w:pPr>
            <w:proofErr w:type="spellStart"/>
            <w:r w:rsidRPr="00EB1460">
              <w:rPr>
                <w:color w:val="000000"/>
                <w:sz w:val="20"/>
                <w:szCs w:val="20"/>
              </w:rPr>
              <w:t>Чернозубцев</w:t>
            </w:r>
            <w:proofErr w:type="spellEnd"/>
            <w:r w:rsidRPr="00EB1460">
              <w:rPr>
                <w:color w:val="000000"/>
                <w:sz w:val="20"/>
                <w:szCs w:val="20"/>
              </w:rPr>
              <w:t xml:space="preserve"> Олег Александрович, </w:t>
            </w:r>
            <w:r w:rsidR="00F63CA7">
              <w:rPr>
                <w:color w:val="000000"/>
                <w:sz w:val="20"/>
                <w:szCs w:val="20"/>
              </w:rPr>
              <w:br/>
            </w:r>
            <w:r w:rsidRPr="00EB1460">
              <w:rPr>
                <w:color w:val="000000"/>
                <w:sz w:val="20"/>
                <w:szCs w:val="20"/>
              </w:rPr>
              <w:t>аренд</w:t>
            </w:r>
            <w:proofErr w:type="gramStart"/>
            <w:r w:rsidRPr="00EB1460">
              <w:rPr>
                <w:color w:val="000000"/>
                <w:sz w:val="20"/>
                <w:szCs w:val="20"/>
              </w:rPr>
              <w:t>а ООО А</w:t>
            </w:r>
            <w:proofErr w:type="gramEnd"/>
            <w:r w:rsidRPr="00EB1460">
              <w:rPr>
                <w:color w:val="000000"/>
                <w:sz w:val="20"/>
                <w:szCs w:val="20"/>
              </w:rPr>
              <w:t>ПК "ТСК Агро"</w:t>
            </w:r>
          </w:p>
        </w:tc>
        <w:tc>
          <w:tcPr>
            <w:tcW w:w="851"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Земли сельскохозяйственного назначения</w:t>
            </w:r>
          </w:p>
        </w:tc>
        <w:tc>
          <w:tcPr>
            <w:tcW w:w="1417"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Для размещения объектов сельскохозяйственного назначения и сельскохозяйственных угодий</w:t>
            </w:r>
          </w:p>
        </w:tc>
        <w:tc>
          <w:tcPr>
            <w:tcW w:w="1275" w:type="dxa"/>
            <w:textDirection w:val="btLr"/>
            <w:vAlign w:val="center"/>
          </w:tcPr>
          <w:p w:rsidR="00EB1460" w:rsidRPr="00EB1460" w:rsidRDefault="00EB1460" w:rsidP="00F63CA7">
            <w:pPr>
              <w:spacing w:line="228" w:lineRule="auto"/>
              <w:jc w:val="center"/>
              <w:rPr>
                <w:color w:val="000000"/>
                <w:sz w:val="20"/>
                <w:szCs w:val="20"/>
              </w:rPr>
            </w:pPr>
            <w:r w:rsidRPr="00EB1460">
              <w:rPr>
                <w:color w:val="000000"/>
                <w:sz w:val="20"/>
                <w:szCs w:val="20"/>
              </w:rPr>
              <w:t>Самарская обл</w:t>
            </w:r>
            <w:r w:rsidR="00F63CA7">
              <w:rPr>
                <w:color w:val="000000"/>
                <w:sz w:val="20"/>
                <w:szCs w:val="20"/>
              </w:rPr>
              <w:t>асть</w:t>
            </w:r>
            <w:r w:rsidRPr="00EB1460">
              <w:rPr>
                <w:color w:val="000000"/>
                <w:sz w:val="20"/>
                <w:szCs w:val="20"/>
              </w:rPr>
              <w:t xml:space="preserve">, </w:t>
            </w:r>
            <w:r w:rsidR="00F63CA7">
              <w:rPr>
                <w:color w:val="000000"/>
                <w:sz w:val="20"/>
                <w:szCs w:val="20"/>
              </w:rPr>
              <w:br/>
            </w:r>
            <w:r w:rsidRPr="00EB1460">
              <w:rPr>
                <w:color w:val="000000"/>
                <w:sz w:val="20"/>
                <w:szCs w:val="20"/>
              </w:rPr>
              <w:t>м</w:t>
            </w:r>
            <w:proofErr w:type="gramStart"/>
            <w:r w:rsidRPr="00EB1460">
              <w:rPr>
                <w:color w:val="000000"/>
                <w:sz w:val="20"/>
                <w:szCs w:val="20"/>
              </w:rPr>
              <w:t>.р</w:t>
            </w:r>
            <w:proofErr w:type="gramEnd"/>
            <w:r w:rsidRPr="00EB1460">
              <w:rPr>
                <w:color w:val="000000"/>
                <w:sz w:val="20"/>
                <w:szCs w:val="20"/>
              </w:rPr>
              <w:t>-н Сергиевский, в границах бывшего колхоза "Прогресс", в границах с/п Елшанка</w:t>
            </w:r>
          </w:p>
        </w:tc>
        <w:tc>
          <w:tcPr>
            <w:tcW w:w="284"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14</w:t>
            </w:r>
          </w:p>
        </w:tc>
      </w:tr>
      <w:tr w:rsidR="00EB1460" w:rsidRPr="002476A2" w:rsidTr="00F63CA7">
        <w:trPr>
          <w:cantSplit/>
          <w:trHeight w:val="2494"/>
        </w:trPr>
        <w:tc>
          <w:tcPr>
            <w:tcW w:w="419" w:type="dxa"/>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34</w:t>
            </w:r>
          </w:p>
        </w:tc>
        <w:tc>
          <w:tcPr>
            <w:tcW w:w="567"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63:31:0000000:195 (ЕЗ)</w:t>
            </w:r>
          </w:p>
        </w:tc>
        <w:tc>
          <w:tcPr>
            <w:tcW w:w="603"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:195/чзу</w:t>
            </w:r>
            <w:proofErr w:type="gramStart"/>
            <w:r w:rsidRPr="00EB1460">
              <w:rPr>
                <w:color w:val="000000"/>
                <w:sz w:val="20"/>
                <w:szCs w:val="20"/>
              </w:rPr>
              <w:t>1</w:t>
            </w:r>
            <w:proofErr w:type="gramEnd"/>
          </w:p>
        </w:tc>
        <w:tc>
          <w:tcPr>
            <w:tcW w:w="2947" w:type="dxa"/>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Земельный участок под: трассу нефтегазосборного трубопровода; опознавательный знак; площадку для раскладки плети; площадку выхода ГНБ; КИП; площадку входа ГНБ; защитное устройство для откачки из защитного футляра</w:t>
            </w:r>
          </w:p>
        </w:tc>
        <w:tc>
          <w:tcPr>
            <w:tcW w:w="1134" w:type="dxa"/>
            <w:textDirection w:val="btLr"/>
            <w:vAlign w:val="center"/>
          </w:tcPr>
          <w:p w:rsidR="00EB1460" w:rsidRPr="00EB1460" w:rsidRDefault="00EB1460" w:rsidP="00F63CA7">
            <w:pPr>
              <w:spacing w:line="228" w:lineRule="auto"/>
              <w:jc w:val="center"/>
              <w:rPr>
                <w:color w:val="000000"/>
                <w:sz w:val="20"/>
                <w:szCs w:val="20"/>
              </w:rPr>
            </w:pPr>
            <w:proofErr w:type="gramStart"/>
            <w:r w:rsidRPr="00EB1460">
              <w:rPr>
                <w:color w:val="000000"/>
                <w:sz w:val="20"/>
                <w:szCs w:val="20"/>
              </w:rPr>
              <w:t xml:space="preserve">ООО Компания "БИО-ТОН" </w:t>
            </w:r>
            <w:r w:rsidR="00F63CA7">
              <w:rPr>
                <w:color w:val="000000"/>
                <w:sz w:val="20"/>
                <w:szCs w:val="20"/>
              </w:rPr>
              <w:br/>
            </w:r>
            <w:r w:rsidRPr="00EB1460">
              <w:rPr>
                <w:color w:val="000000"/>
                <w:sz w:val="20"/>
                <w:szCs w:val="20"/>
              </w:rPr>
              <w:t>(ипотека Банк ВТБ (ПАО)</w:t>
            </w:r>
            <w:proofErr w:type="gramEnd"/>
          </w:p>
        </w:tc>
        <w:tc>
          <w:tcPr>
            <w:tcW w:w="851"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Земли сельскохозяйственного назначения</w:t>
            </w:r>
          </w:p>
        </w:tc>
        <w:tc>
          <w:tcPr>
            <w:tcW w:w="1417"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Для размещения объектов сельскохозяйственного назначения и сельскохозяйственных угодий</w:t>
            </w:r>
          </w:p>
        </w:tc>
        <w:tc>
          <w:tcPr>
            <w:tcW w:w="1275" w:type="dxa"/>
            <w:textDirection w:val="btLr"/>
            <w:vAlign w:val="center"/>
          </w:tcPr>
          <w:p w:rsidR="00EB1460" w:rsidRPr="00EB1460" w:rsidRDefault="00F63CA7" w:rsidP="00103650">
            <w:pPr>
              <w:spacing w:line="228" w:lineRule="auto"/>
              <w:jc w:val="center"/>
              <w:rPr>
                <w:color w:val="000000"/>
                <w:sz w:val="20"/>
                <w:szCs w:val="20"/>
              </w:rPr>
            </w:pPr>
            <w:r>
              <w:rPr>
                <w:color w:val="000000"/>
                <w:sz w:val="20"/>
                <w:szCs w:val="20"/>
              </w:rPr>
              <w:t>Самарская область</w:t>
            </w:r>
            <w:r w:rsidR="00EB1460" w:rsidRPr="00EB1460">
              <w:rPr>
                <w:color w:val="000000"/>
                <w:sz w:val="20"/>
                <w:szCs w:val="20"/>
              </w:rPr>
              <w:t xml:space="preserve">, </w:t>
            </w:r>
            <w:r>
              <w:rPr>
                <w:color w:val="000000"/>
                <w:sz w:val="20"/>
                <w:szCs w:val="20"/>
              </w:rPr>
              <w:br/>
            </w:r>
            <w:r w:rsidR="00EB1460" w:rsidRPr="00EB1460">
              <w:rPr>
                <w:color w:val="000000"/>
                <w:sz w:val="20"/>
                <w:szCs w:val="20"/>
              </w:rPr>
              <w:t>м</w:t>
            </w:r>
            <w:proofErr w:type="gramStart"/>
            <w:r w:rsidR="00EB1460" w:rsidRPr="00EB1460">
              <w:rPr>
                <w:color w:val="000000"/>
                <w:sz w:val="20"/>
                <w:szCs w:val="20"/>
              </w:rPr>
              <w:t>.р</w:t>
            </w:r>
            <w:proofErr w:type="gramEnd"/>
            <w:r w:rsidR="00EB1460" w:rsidRPr="00EB1460">
              <w:rPr>
                <w:color w:val="000000"/>
                <w:sz w:val="20"/>
                <w:szCs w:val="20"/>
              </w:rPr>
              <w:t>-н Сергиевский, в границах колхоза "</w:t>
            </w:r>
            <w:proofErr w:type="spellStart"/>
            <w:r w:rsidR="00EB1460" w:rsidRPr="00EB1460">
              <w:rPr>
                <w:color w:val="000000"/>
                <w:sz w:val="20"/>
                <w:szCs w:val="20"/>
              </w:rPr>
              <w:t>Мордовскоселитьбенский</w:t>
            </w:r>
            <w:proofErr w:type="spellEnd"/>
            <w:r w:rsidR="00EB1460" w:rsidRPr="00EB1460">
              <w:rPr>
                <w:color w:val="000000"/>
                <w:sz w:val="20"/>
                <w:szCs w:val="20"/>
              </w:rPr>
              <w:t>", в границах с/п Елшанка</w:t>
            </w:r>
          </w:p>
        </w:tc>
        <w:tc>
          <w:tcPr>
            <w:tcW w:w="284"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42272</w:t>
            </w:r>
          </w:p>
        </w:tc>
      </w:tr>
      <w:tr w:rsidR="00EB1460" w:rsidRPr="002476A2" w:rsidTr="00F63CA7">
        <w:trPr>
          <w:cantSplit/>
          <w:trHeight w:val="2098"/>
        </w:trPr>
        <w:tc>
          <w:tcPr>
            <w:tcW w:w="419" w:type="dxa"/>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35</w:t>
            </w:r>
          </w:p>
        </w:tc>
        <w:tc>
          <w:tcPr>
            <w:tcW w:w="567"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63:31:0000000:5566</w:t>
            </w:r>
          </w:p>
        </w:tc>
        <w:tc>
          <w:tcPr>
            <w:tcW w:w="603"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:5566/чзу</w:t>
            </w:r>
            <w:proofErr w:type="gramStart"/>
            <w:r w:rsidRPr="00EB1460">
              <w:rPr>
                <w:color w:val="000000"/>
                <w:sz w:val="20"/>
                <w:szCs w:val="20"/>
              </w:rPr>
              <w:t>1</w:t>
            </w:r>
            <w:proofErr w:type="gramEnd"/>
          </w:p>
        </w:tc>
        <w:tc>
          <w:tcPr>
            <w:tcW w:w="2947" w:type="dxa"/>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Земельный участок под: трассу нефтегазосборного трубопровода; опознавательный знак; контрольно-измерительный пункт; защитное устройство для контрольной трубки</w:t>
            </w:r>
          </w:p>
        </w:tc>
        <w:tc>
          <w:tcPr>
            <w:tcW w:w="1134"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 xml:space="preserve">Администрация </w:t>
            </w:r>
            <w:r w:rsidR="00F63CA7">
              <w:rPr>
                <w:color w:val="000000"/>
                <w:sz w:val="20"/>
                <w:szCs w:val="20"/>
              </w:rPr>
              <w:br/>
            </w:r>
            <w:r w:rsidRPr="00EB1460">
              <w:rPr>
                <w:color w:val="000000"/>
                <w:sz w:val="20"/>
                <w:szCs w:val="20"/>
              </w:rPr>
              <w:t>м</w:t>
            </w:r>
            <w:proofErr w:type="gramStart"/>
            <w:r w:rsidRPr="00EB1460">
              <w:rPr>
                <w:color w:val="000000"/>
                <w:sz w:val="20"/>
                <w:szCs w:val="20"/>
              </w:rPr>
              <w:t>.р</w:t>
            </w:r>
            <w:proofErr w:type="gramEnd"/>
            <w:r w:rsidRPr="00EB1460">
              <w:rPr>
                <w:color w:val="000000"/>
                <w:sz w:val="20"/>
                <w:szCs w:val="20"/>
              </w:rPr>
              <w:t>-на Сергиевский</w:t>
            </w:r>
          </w:p>
        </w:tc>
        <w:tc>
          <w:tcPr>
            <w:tcW w:w="851"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Земли сельскохозяйственного назначения</w:t>
            </w:r>
          </w:p>
        </w:tc>
        <w:tc>
          <w:tcPr>
            <w:tcW w:w="1417"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Для трубопроводного транспорта</w:t>
            </w:r>
          </w:p>
        </w:tc>
        <w:tc>
          <w:tcPr>
            <w:tcW w:w="1275" w:type="dxa"/>
            <w:textDirection w:val="btLr"/>
            <w:vAlign w:val="center"/>
          </w:tcPr>
          <w:p w:rsidR="00EB1460" w:rsidRPr="00EB1460" w:rsidRDefault="00EB1460" w:rsidP="00F63CA7">
            <w:pPr>
              <w:spacing w:line="228" w:lineRule="auto"/>
              <w:jc w:val="center"/>
              <w:rPr>
                <w:color w:val="000000"/>
                <w:sz w:val="20"/>
                <w:szCs w:val="20"/>
              </w:rPr>
            </w:pPr>
            <w:r w:rsidRPr="00EB1460">
              <w:rPr>
                <w:color w:val="000000"/>
                <w:sz w:val="20"/>
                <w:szCs w:val="20"/>
              </w:rPr>
              <w:t>Самарская обл</w:t>
            </w:r>
            <w:r w:rsidR="00F63CA7">
              <w:rPr>
                <w:color w:val="000000"/>
                <w:sz w:val="20"/>
                <w:szCs w:val="20"/>
              </w:rPr>
              <w:t>асть</w:t>
            </w:r>
            <w:r w:rsidRPr="00EB1460">
              <w:rPr>
                <w:color w:val="000000"/>
                <w:sz w:val="20"/>
                <w:szCs w:val="20"/>
              </w:rPr>
              <w:t xml:space="preserve">, Сергиевский р-н, </w:t>
            </w:r>
            <w:r w:rsidR="00F63CA7">
              <w:rPr>
                <w:color w:val="000000"/>
                <w:sz w:val="20"/>
                <w:szCs w:val="20"/>
              </w:rPr>
              <w:br/>
            </w:r>
            <w:r w:rsidRPr="00EB1460">
              <w:rPr>
                <w:color w:val="000000"/>
                <w:sz w:val="20"/>
                <w:szCs w:val="20"/>
              </w:rPr>
              <w:t>с/</w:t>
            </w:r>
            <w:proofErr w:type="gramStart"/>
            <w:r w:rsidRPr="00EB1460">
              <w:rPr>
                <w:color w:val="000000"/>
                <w:sz w:val="20"/>
                <w:szCs w:val="20"/>
              </w:rPr>
              <w:t>п</w:t>
            </w:r>
            <w:proofErr w:type="gramEnd"/>
            <w:r w:rsidRPr="00EB1460">
              <w:rPr>
                <w:color w:val="000000"/>
                <w:sz w:val="20"/>
                <w:szCs w:val="20"/>
              </w:rPr>
              <w:t xml:space="preserve"> Черновка</w:t>
            </w:r>
          </w:p>
        </w:tc>
        <w:tc>
          <w:tcPr>
            <w:tcW w:w="284"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9392</w:t>
            </w:r>
          </w:p>
        </w:tc>
      </w:tr>
      <w:tr w:rsidR="00EB1460" w:rsidRPr="002476A2" w:rsidTr="00F63CA7">
        <w:trPr>
          <w:cantSplit/>
          <w:trHeight w:val="2098"/>
        </w:trPr>
        <w:tc>
          <w:tcPr>
            <w:tcW w:w="419" w:type="dxa"/>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lastRenderedPageBreak/>
              <w:t>36</w:t>
            </w:r>
          </w:p>
        </w:tc>
        <w:tc>
          <w:tcPr>
            <w:tcW w:w="567"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63:31:0000000:4554</w:t>
            </w:r>
          </w:p>
        </w:tc>
        <w:tc>
          <w:tcPr>
            <w:tcW w:w="603"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:4554/чзу</w:t>
            </w:r>
            <w:proofErr w:type="gramStart"/>
            <w:r w:rsidRPr="00EB1460">
              <w:rPr>
                <w:color w:val="000000"/>
                <w:sz w:val="20"/>
                <w:szCs w:val="20"/>
              </w:rPr>
              <w:t>1</w:t>
            </w:r>
            <w:proofErr w:type="gramEnd"/>
          </w:p>
        </w:tc>
        <w:tc>
          <w:tcPr>
            <w:tcW w:w="2947" w:type="dxa"/>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Земельный участок под: трассу нефтегазосборного трубопровода; опознавательный знак; контрольно-измерительный пункт; защитное устройство для откачки из защитного футляра</w:t>
            </w:r>
          </w:p>
        </w:tc>
        <w:tc>
          <w:tcPr>
            <w:tcW w:w="1134"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Общая долевая собственность</w:t>
            </w:r>
          </w:p>
        </w:tc>
        <w:tc>
          <w:tcPr>
            <w:tcW w:w="851"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Земли сельскохозяйственного назначения</w:t>
            </w:r>
          </w:p>
        </w:tc>
        <w:tc>
          <w:tcPr>
            <w:tcW w:w="1417"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Земли сельскохозяйственного назначения</w:t>
            </w:r>
          </w:p>
        </w:tc>
        <w:tc>
          <w:tcPr>
            <w:tcW w:w="1275" w:type="dxa"/>
            <w:textDirection w:val="btLr"/>
            <w:vAlign w:val="center"/>
          </w:tcPr>
          <w:p w:rsidR="00EB1460" w:rsidRPr="00EB1460" w:rsidRDefault="00EB1460" w:rsidP="00F63CA7">
            <w:pPr>
              <w:spacing w:line="228" w:lineRule="auto"/>
              <w:jc w:val="center"/>
              <w:rPr>
                <w:color w:val="000000"/>
                <w:sz w:val="20"/>
                <w:szCs w:val="20"/>
              </w:rPr>
            </w:pPr>
            <w:r w:rsidRPr="00EB1460">
              <w:rPr>
                <w:color w:val="000000"/>
                <w:sz w:val="20"/>
                <w:szCs w:val="20"/>
              </w:rPr>
              <w:t>РФ, Самарская обл</w:t>
            </w:r>
            <w:r w:rsidR="00F63CA7">
              <w:rPr>
                <w:color w:val="000000"/>
                <w:sz w:val="20"/>
                <w:szCs w:val="20"/>
              </w:rPr>
              <w:t>асть</w:t>
            </w:r>
            <w:r w:rsidRPr="00EB1460">
              <w:rPr>
                <w:color w:val="000000"/>
                <w:sz w:val="20"/>
                <w:szCs w:val="20"/>
              </w:rPr>
              <w:t>, м</w:t>
            </w:r>
            <w:proofErr w:type="gramStart"/>
            <w:r w:rsidRPr="00EB1460">
              <w:rPr>
                <w:color w:val="000000"/>
                <w:sz w:val="20"/>
                <w:szCs w:val="20"/>
              </w:rPr>
              <w:t>.р</w:t>
            </w:r>
            <w:proofErr w:type="gramEnd"/>
            <w:r w:rsidRPr="00EB1460">
              <w:rPr>
                <w:color w:val="000000"/>
                <w:sz w:val="20"/>
                <w:szCs w:val="20"/>
              </w:rPr>
              <w:t xml:space="preserve">-н Сергиевский, </w:t>
            </w:r>
            <w:r w:rsidR="00F63CA7">
              <w:rPr>
                <w:color w:val="000000"/>
                <w:sz w:val="20"/>
                <w:szCs w:val="20"/>
              </w:rPr>
              <w:br/>
            </w:r>
            <w:r w:rsidRPr="00EB1460">
              <w:rPr>
                <w:color w:val="000000"/>
                <w:sz w:val="20"/>
                <w:szCs w:val="20"/>
              </w:rPr>
              <w:t>с/п Елшанка, с. Мордовская Селитьба, ЗУ № 4554</w:t>
            </w:r>
          </w:p>
        </w:tc>
        <w:tc>
          <w:tcPr>
            <w:tcW w:w="284"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48782</w:t>
            </w:r>
          </w:p>
        </w:tc>
      </w:tr>
      <w:tr w:rsidR="00EB1460" w:rsidRPr="002476A2" w:rsidTr="00F63CA7">
        <w:trPr>
          <w:cantSplit/>
          <w:trHeight w:val="2098"/>
        </w:trPr>
        <w:tc>
          <w:tcPr>
            <w:tcW w:w="419" w:type="dxa"/>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37</w:t>
            </w:r>
          </w:p>
        </w:tc>
        <w:tc>
          <w:tcPr>
            <w:tcW w:w="567"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63:31:1401005:9632</w:t>
            </w:r>
          </w:p>
        </w:tc>
        <w:tc>
          <w:tcPr>
            <w:tcW w:w="603"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:9632/чзу</w:t>
            </w:r>
            <w:proofErr w:type="gramStart"/>
            <w:r w:rsidRPr="00EB1460">
              <w:rPr>
                <w:color w:val="000000"/>
                <w:sz w:val="20"/>
                <w:szCs w:val="20"/>
              </w:rPr>
              <w:t>1</w:t>
            </w:r>
            <w:proofErr w:type="gramEnd"/>
          </w:p>
        </w:tc>
        <w:tc>
          <w:tcPr>
            <w:tcW w:w="2947" w:type="dxa"/>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Земельный участок под: трассу нефтегазосборного трубопровода; опознавательный знак; контрольно-измерительный пункт; защитное устройство для откачки из защитного футляра</w:t>
            </w:r>
          </w:p>
        </w:tc>
        <w:tc>
          <w:tcPr>
            <w:tcW w:w="1134" w:type="dxa"/>
            <w:textDirection w:val="btLr"/>
            <w:vAlign w:val="center"/>
          </w:tcPr>
          <w:p w:rsidR="00EB1460" w:rsidRPr="00EB1460" w:rsidRDefault="00EB1460" w:rsidP="00103650">
            <w:pPr>
              <w:spacing w:line="228" w:lineRule="auto"/>
              <w:jc w:val="center"/>
              <w:rPr>
                <w:color w:val="000000"/>
                <w:sz w:val="20"/>
                <w:szCs w:val="20"/>
              </w:rPr>
            </w:pPr>
            <w:proofErr w:type="spellStart"/>
            <w:r w:rsidRPr="00EB1460">
              <w:rPr>
                <w:color w:val="000000"/>
                <w:sz w:val="20"/>
                <w:szCs w:val="20"/>
              </w:rPr>
              <w:t>Мухранов</w:t>
            </w:r>
            <w:proofErr w:type="spellEnd"/>
            <w:r w:rsidRPr="00EB1460">
              <w:rPr>
                <w:color w:val="000000"/>
                <w:sz w:val="20"/>
                <w:szCs w:val="20"/>
              </w:rPr>
              <w:t xml:space="preserve"> Владимир Владимирович</w:t>
            </w:r>
          </w:p>
        </w:tc>
        <w:tc>
          <w:tcPr>
            <w:tcW w:w="851"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Земли сельскохозяйственного назначения</w:t>
            </w:r>
          </w:p>
        </w:tc>
        <w:tc>
          <w:tcPr>
            <w:tcW w:w="1417"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Для размещения объектов сельскохозяйственного назначения и сельскохозяйственных угодий</w:t>
            </w:r>
          </w:p>
        </w:tc>
        <w:tc>
          <w:tcPr>
            <w:tcW w:w="1275" w:type="dxa"/>
            <w:textDirection w:val="btLr"/>
            <w:vAlign w:val="center"/>
          </w:tcPr>
          <w:p w:rsidR="00EB1460" w:rsidRPr="00EB1460" w:rsidRDefault="00EB1460" w:rsidP="00F63CA7">
            <w:pPr>
              <w:spacing w:line="228" w:lineRule="auto"/>
              <w:jc w:val="center"/>
              <w:rPr>
                <w:color w:val="000000"/>
                <w:sz w:val="20"/>
                <w:szCs w:val="20"/>
              </w:rPr>
            </w:pPr>
            <w:r w:rsidRPr="00EB1460">
              <w:rPr>
                <w:color w:val="000000"/>
                <w:sz w:val="20"/>
                <w:szCs w:val="20"/>
              </w:rPr>
              <w:t>Самарская обл</w:t>
            </w:r>
            <w:r w:rsidR="00F63CA7">
              <w:rPr>
                <w:color w:val="000000"/>
                <w:sz w:val="20"/>
                <w:szCs w:val="20"/>
              </w:rPr>
              <w:t>асть</w:t>
            </w:r>
            <w:r w:rsidRPr="00EB1460">
              <w:rPr>
                <w:color w:val="000000"/>
                <w:sz w:val="20"/>
                <w:szCs w:val="20"/>
              </w:rPr>
              <w:t xml:space="preserve">, Сергиевский р-н, </w:t>
            </w:r>
            <w:r w:rsidR="00F63CA7">
              <w:rPr>
                <w:color w:val="000000"/>
                <w:sz w:val="20"/>
                <w:szCs w:val="20"/>
              </w:rPr>
              <w:br/>
            </w:r>
            <w:r w:rsidRPr="00EB1460">
              <w:rPr>
                <w:color w:val="000000"/>
                <w:sz w:val="20"/>
                <w:szCs w:val="20"/>
              </w:rPr>
              <w:t>в границах бывшего совхоза им. XXIII съезда КПСС (СПК "</w:t>
            </w:r>
            <w:proofErr w:type="spellStart"/>
            <w:r w:rsidRPr="00EB1460">
              <w:rPr>
                <w:color w:val="000000"/>
                <w:sz w:val="20"/>
                <w:szCs w:val="20"/>
              </w:rPr>
              <w:t>Черновский</w:t>
            </w:r>
            <w:proofErr w:type="spellEnd"/>
            <w:r w:rsidRPr="00EB1460">
              <w:rPr>
                <w:color w:val="000000"/>
                <w:sz w:val="20"/>
                <w:szCs w:val="20"/>
              </w:rPr>
              <w:t>")</w:t>
            </w:r>
          </w:p>
        </w:tc>
        <w:tc>
          <w:tcPr>
            <w:tcW w:w="284"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2276</w:t>
            </w:r>
          </w:p>
        </w:tc>
      </w:tr>
      <w:tr w:rsidR="00EB1460" w:rsidRPr="002476A2" w:rsidTr="00F63CA7">
        <w:trPr>
          <w:cantSplit/>
          <w:trHeight w:val="2098"/>
        </w:trPr>
        <w:tc>
          <w:tcPr>
            <w:tcW w:w="419" w:type="dxa"/>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38</w:t>
            </w:r>
          </w:p>
        </w:tc>
        <w:tc>
          <w:tcPr>
            <w:tcW w:w="567"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63:31:0000000:5484</w:t>
            </w:r>
          </w:p>
        </w:tc>
        <w:tc>
          <w:tcPr>
            <w:tcW w:w="603"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:5484/чзу</w:t>
            </w:r>
            <w:proofErr w:type="gramStart"/>
            <w:r w:rsidRPr="00EB1460">
              <w:rPr>
                <w:color w:val="000000"/>
                <w:sz w:val="20"/>
                <w:szCs w:val="20"/>
              </w:rPr>
              <w:t>1</w:t>
            </w:r>
            <w:proofErr w:type="gramEnd"/>
          </w:p>
        </w:tc>
        <w:tc>
          <w:tcPr>
            <w:tcW w:w="2947" w:type="dxa"/>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Земельный участок под: трассу нефтегазосборного трубопровода; опознавательный знак; узел запорной арматуры; контрольно-измерительный пункт; площадку входа ГНБ; площадку выхода ГНБ; площадку для раскладки плети;</w:t>
            </w:r>
          </w:p>
        </w:tc>
        <w:tc>
          <w:tcPr>
            <w:tcW w:w="1134" w:type="dxa"/>
            <w:textDirection w:val="btLr"/>
            <w:vAlign w:val="center"/>
          </w:tcPr>
          <w:p w:rsidR="00EB1460" w:rsidRPr="00EB1460" w:rsidRDefault="00EB1460" w:rsidP="00103650">
            <w:pPr>
              <w:spacing w:line="228" w:lineRule="auto"/>
              <w:jc w:val="center"/>
              <w:rPr>
                <w:color w:val="000000"/>
                <w:sz w:val="20"/>
                <w:szCs w:val="20"/>
              </w:rPr>
            </w:pPr>
            <w:proofErr w:type="spellStart"/>
            <w:r w:rsidRPr="00EB1460">
              <w:rPr>
                <w:color w:val="000000"/>
                <w:sz w:val="20"/>
                <w:szCs w:val="20"/>
              </w:rPr>
              <w:t>Дакашев</w:t>
            </w:r>
            <w:proofErr w:type="spellEnd"/>
            <w:r w:rsidRPr="00EB1460">
              <w:rPr>
                <w:color w:val="000000"/>
                <w:sz w:val="20"/>
                <w:szCs w:val="20"/>
              </w:rPr>
              <w:t xml:space="preserve"> Хамид </w:t>
            </w:r>
            <w:proofErr w:type="spellStart"/>
            <w:r w:rsidRPr="00EB1460">
              <w:rPr>
                <w:color w:val="000000"/>
                <w:sz w:val="20"/>
                <w:szCs w:val="20"/>
              </w:rPr>
              <w:t>Алсолтаевич</w:t>
            </w:r>
            <w:proofErr w:type="spellEnd"/>
          </w:p>
        </w:tc>
        <w:tc>
          <w:tcPr>
            <w:tcW w:w="851"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Земли сельскохозяйственного назначения</w:t>
            </w:r>
          </w:p>
        </w:tc>
        <w:tc>
          <w:tcPr>
            <w:tcW w:w="1417"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Для ведения сельскохозяйственной деятельности</w:t>
            </w:r>
          </w:p>
        </w:tc>
        <w:tc>
          <w:tcPr>
            <w:tcW w:w="1275" w:type="dxa"/>
            <w:textDirection w:val="btLr"/>
            <w:vAlign w:val="center"/>
          </w:tcPr>
          <w:p w:rsidR="00EB1460" w:rsidRPr="00EB1460" w:rsidRDefault="00EB1460" w:rsidP="00F63CA7">
            <w:pPr>
              <w:spacing w:line="228" w:lineRule="auto"/>
              <w:jc w:val="center"/>
              <w:rPr>
                <w:color w:val="000000"/>
                <w:sz w:val="20"/>
                <w:szCs w:val="20"/>
              </w:rPr>
            </w:pPr>
            <w:r w:rsidRPr="00EB1460">
              <w:rPr>
                <w:color w:val="000000"/>
                <w:sz w:val="20"/>
                <w:szCs w:val="20"/>
              </w:rPr>
              <w:t>РФ, Самарская обл</w:t>
            </w:r>
            <w:r w:rsidR="00F63CA7">
              <w:rPr>
                <w:color w:val="000000"/>
                <w:sz w:val="20"/>
                <w:szCs w:val="20"/>
              </w:rPr>
              <w:t>асть</w:t>
            </w:r>
            <w:r w:rsidRPr="00EB1460">
              <w:rPr>
                <w:color w:val="000000"/>
                <w:sz w:val="20"/>
                <w:szCs w:val="20"/>
              </w:rPr>
              <w:t xml:space="preserve">, Сергиевский р-н, </w:t>
            </w:r>
            <w:r w:rsidR="00F63CA7">
              <w:rPr>
                <w:color w:val="000000"/>
                <w:sz w:val="20"/>
                <w:szCs w:val="20"/>
              </w:rPr>
              <w:br/>
            </w:r>
            <w:r w:rsidRPr="00EB1460">
              <w:rPr>
                <w:color w:val="000000"/>
                <w:sz w:val="20"/>
                <w:szCs w:val="20"/>
              </w:rPr>
              <w:t>с/</w:t>
            </w:r>
            <w:proofErr w:type="gramStart"/>
            <w:r w:rsidRPr="00EB1460">
              <w:rPr>
                <w:color w:val="000000"/>
                <w:sz w:val="20"/>
                <w:szCs w:val="20"/>
              </w:rPr>
              <w:t>п</w:t>
            </w:r>
            <w:proofErr w:type="gramEnd"/>
            <w:r w:rsidRPr="00EB1460">
              <w:rPr>
                <w:color w:val="000000"/>
                <w:sz w:val="20"/>
                <w:szCs w:val="20"/>
              </w:rPr>
              <w:t xml:space="preserve"> Черновка</w:t>
            </w:r>
          </w:p>
        </w:tc>
        <w:tc>
          <w:tcPr>
            <w:tcW w:w="284"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122576</w:t>
            </w:r>
          </w:p>
        </w:tc>
      </w:tr>
      <w:tr w:rsidR="00EB1460" w:rsidRPr="002476A2" w:rsidTr="00F63CA7">
        <w:trPr>
          <w:cantSplit/>
          <w:trHeight w:val="2098"/>
        </w:trPr>
        <w:tc>
          <w:tcPr>
            <w:tcW w:w="419" w:type="dxa"/>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39</w:t>
            </w:r>
          </w:p>
        </w:tc>
        <w:tc>
          <w:tcPr>
            <w:tcW w:w="567"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63:31:0000000:4619</w:t>
            </w:r>
          </w:p>
        </w:tc>
        <w:tc>
          <w:tcPr>
            <w:tcW w:w="603"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:4619/чзу</w:t>
            </w:r>
            <w:proofErr w:type="gramStart"/>
            <w:r w:rsidRPr="00EB1460">
              <w:rPr>
                <w:color w:val="000000"/>
                <w:sz w:val="20"/>
                <w:szCs w:val="20"/>
              </w:rPr>
              <w:t>1</w:t>
            </w:r>
            <w:proofErr w:type="gramEnd"/>
          </w:p>
        </w:tc>
        <w:tc>
          <w:tcPr>
            <w:tcW w:w="2947" w:type="dxa"/>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Земельный участок под: трассу нефтегазосборного трубопровода; узел запорной арматуры; опознавательный знак; контрольно-измерительный пункт</w:t>
            </w:r>
          </w:p>
        </w:tc>
        <w:tc>
          <w:tcPr>
            <w:tcW w:w="1134"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 xml:space="preserve">ООО Компания </w:t>
            </w:r>
            <w:r w:rsidR="00F63CA7">
              <w:rPr>
                <w:color w:val="000000"/>
                <w:sz w:val="20"/>
                <w:szCs w:val="20"/>
              </w:rPr>
              <w:br/>
            </w:r>
            <w:r w:rsidRPr="00EB1460">
              <w:rPr>
                <w:color w:val="000000"/>
                <w:sz w:val="20"/>
                <w:szCs w:val="20"/>
              </w:rPr>
              <w:t>"БИО-ТОН"</w:t>
            </w:r>
          </w:p>
        </w:tc>
        <w:tc>
          <w:tcPr>
            <w:tcW w:w="851"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Земли сельскохозяйственного назначения</w:t>
            </w:r>
          </w:p>
        </w:tc>
        <w:tc>
          <w:tcPr>
            <w:tcW w:w="1417"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Для сельскохозяйственного производства</w:t>
            </w:r>
          </w:p>
        </w:tc>
        <w:tc>
          <w:tcPr>
            <w:tcW w:w="1275" w:type="dxa"/>
            <w:textDirection w:val="btLr"/>
            <w:vAlign w:val="center"/>
          </w:tcPr>
          <w:p w:rsidR="00EB1460" w:rsidRPr="00EB1460" w:rsidRDefault="00EB1460" w:rsidP="00F63CA7">
            <w:pPr>
              <w:spacing w:line="228" w:lineRule="auto"/>
              <w:jc w:val="center"/>
              <w:rPr>
                <w:color w:val="000000"/>
                <w:sz w:val="20"/>
                <w:szCs w:val="20"/>
              </w:rPr>
            </w:pPr>
            <w:r w:rsidRPr="00EB1460">
              <w:rPr>
                <w:color w:val="000000"/>
                <w:sz w:val="20"/>
                <w:szCs w:val="20"/>
              </w:rPr>
              <w:t>Самарская обл</w:t>
            </w:r>
            <w:r w:rsidR="00F63CA7">
              <w:rPr>
                <w:color w:val="000000"/>
                <w:sz w:val="20"/>
                <w:szCs w:val="20"/>
              </w:rPr>
              <w:t>асть</w:t>
            </w:r>
            <w:r w:rsidRPr="00EB1460">
              <w:rPr>
                <w:color w:val="000000"/>
                <w:sz w:val="20"/>
                <w:szCs w:val="20"/>
              </w:rPr>
              <w:t xml:space="preserve">, Сергиевский р-н, </w:t>
            </w:r>
            <w:r w:rsidR="00F63CA7">
              <w:rPr>
                <w:color w:val="000000"/>
                <w:sz w:val="20"/>
                <w:szCs w:val="20"/>
              </w:rPr>
              <w:br/>
            </w:r>
            <w:r w:rsidRPr="00EB1460">
              <w:rPr>
                <w:color w:val="000000"/>
                <w:sz w:val="20"/>
                <w:szCs w:val="20"/>
              </w:rPr>
              <w:t xml:space="preserve">в границах бывшего совхоза им. </w:t>
            </w:r>
            <w:proofErr w:type="gramStart"/>
            <w:r w:rsidRPr="00EB1460">
              <w:rPr>
                <w:color w:val="000000"/>
                <w:sz w:val="20"/>
                <w:szCs w:val="20"/>
              </w:rPr>
              <w:t>ХХ</w:t>
            </w:r>
            <w:proofErr w:type="gramEnd"/>
            <w:r w:rsidRPr="00EB1460">
              <w:rPr>
                <w:color w:val="000000"/>
                <w:sz w:val="20"/>
                <w:szCs w:val="20"/>
              </w:rPr>
              <w:t>III съезда КПСС</w:t>
            </w:r>
          </w:p>
        </w:tc>
        <w:tc>
          <w:tcPr>
            <w:tcW w:w="284"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32296</w:t>
            </w:r>
          </w:p>
        </w:tc>
      </w:tr>
      <w:tr w:rsidR="00EB1460" w:rsidRPr="002476A2" w:rsidTr="00F63CA7">
        <w:trPr>
          <w:cantSplit/>
          <w:trHeight w:val="2098"/>
        </w:trPr>
        <w:tc>
          <w:tcPr>
            <w:tcW w:w="419" w:type="dxa"/>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40</w:t>
            </w:r>
          </w:p>
        </w:tc>
        <w:tc>
          <w:tcPr>
            <w:tcW w:w="567"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63:31:0000000:48 (ЕЗ)</w:t>
            </w:r>
          </w:p>
        </w:tc>
        <w:tc>
          <w:tcPr>
            <w:tcW w:w="603"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:48/чзу</w:t>
            </w:r>
            <w:proofErr w:type="gramStart"/>
            <w:r w:rsidRPr="00EB1460">
              <w:rPr>
                <w:color w:val="000000"/>
                <w:sz w:val="20"/>
                <w:szCs w:val="20"/>
              </w:rPr>
              <w:t>1</w:t>
            </w:r>
            <w:proofErr w:type="gramEnd"/>
          </w:p>
        </w:tc>
        <w:tc>
          <w:tcPr>
            <w:tcW w:w="2947" w:type="dxa"/>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Земельный участок под: трассу нефтегазосборного трубопровода; опознавательный знак</w:t>
            </w:r>
          </w:p>
        </w:tc>
        <w:tc>
          <w:tcPr>
            <w:tcW w:w="1134"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Общая долевая собственность</w:t>
            </w:r>
          </w:p>
        </w:tc>
        <w:tc>
          <w:tcPr>
            <w:tcW w:w="851"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Земли сельскохозяйственного назначения</w:t>
            </w:r>
          </w:p>
        </w:tc>
        <w:tc>
          <w:tcPr>
            <w:tcW w:w="1417"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Для размещения объектов сельскохозяйственного назначения и сельскохозяйственных угодий</w:t>
            </w:r>
          </w:p>
        </w:tc>
        <w:tc>
          <w:tcPr>
            <w:tcW w:w="1275" w:type="dxa"/>
            <w:textDirection w:val="btLr"/>
            <w:vAlign w:val="center"/>
          </w:tcPr>
          <w:p w:rsidR="00EB1460" w:rsidRPr="00EB1460" w:rsidRDefault="00EB1460" w:rsidP="00F63CA7">
            <w:pPr>
              <w:spacing w:line="228" w:lineRule="auto"/>
              <w:jc w:val="center"/>
              <w:rPr>
                <w:color w:val="000000"/>
                <w:sz w:val="20"/>
                <w:szCs w:val="20"/>
              </w:rPr>
            </w:pPr>
            <w:r w:rsidRPr="00EB1460">
              <w:rPr>
                <w:color w:val="000000"/>
                <w:sz w:val="20"/>
                <w:szCs w:val="20"/>
              </w:rPr>
              <w:t>Самарская обл</w:t>
            </w:r>
            <w:r w:rsidR="00F63CA7">
              <w:rPr>
                <w:color w:val="000000"/>
                <w:sz w:val="20"/>
                <w:szCs w:val="20"/>
              </w:rPr>
              <w:t>асть</w:t>
            </w:r>
            <w:r w:rsidRPr="00EB1460">
              <w:rPr>
                <w:color w:val="000000"/>
                <w:sz w:val="20"/>
                <w:szCs w:val="20"/>
              </w:rPr>
              <w:t xml:space="preserve">, Сергиевский р-н, </w:t>
            </w:r>
            <w:r w:rsidR="00F63CA7">
              <w:rPr>
                <w:color w:val="000000"/>
                <w:sz w:val="20"/>
                <w:szCs w:val="20"/>
              </w:rPr>
              <w:br/>
            </w:r>
            <w:r w:rsidRPr="00EB1460">
              <w:rPr>
                <w:color w:val="000000"/>
                <w:sz w:val="20"/>
                <w:szCs w:val="20"/>
              </w:rPr>
              <w:t>в границах бывшего совхоза XXIII съезда КПСС</w:t>
            </w:r>
          </w:p>
        </w:tc>
        <w:tc>
          <w:tcPr>
            <w:tcW w:w="284"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6969</w:t>
            </w:r>
          </w:p>
        </w:tc>
      </w:tr>
      <w:tr w:rsidR="00EB1460" w:rsidRPr="002476A2" w:rsidTr="00F63CA7">
        <w:trPr>
          <w:cantSplit/>
          <w:trHeight w:val="2891"/>
        </w:trPr>
        <w:tc>
          <w:tcPr>
            <w:tcW w:w="419" w:type="dxa"/>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41</w:t>
            </w:r>
          </w:p>
        </w:tc>
        <w:tc>
          <w:tcPr>
            <w:tcW w:w="567"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63:31:1401008:112</w:t>
            </w:r>
          </w:p>
        </w:tc>
        <w:tc>
          <w:tcPr>
            <w:tcW w:w="603"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:112/чзу</w:t>
            </w:r>
            <w:proofErr w:type="gramStart"/>
            <w:r w:rsidRPr="00EB1460">
              <w:rPr>
                <w:color w:val="000000"/>
                <w:sz w:val="20"/>
                <w:szCs w:val="20"/>
              </w:rPr>
              <w:t>1</w:t>
            </w:r>
            <w:proofErr w:type="gramEnd"/>
          </w:p>
        </w:tc>
        <w:tc>
          <w:tcPr>
            <w:tcW w:w="2947" w:type="dxa"/>
            <w:vAlign w:val="center"/>
          </w:tcPr>
          <w:p w:rsidR="00EB1460" w:rsidRPr="00EB1460" w:rsidRDefault="00EB1460" w:rsidP="00F63CA7">
            <w:pPr>
              <w:spacing w:line="228" w:lineRule="auto"/>
              <w:jc w:val="center"/>
              <w:rPr>
                <w:color w:val="000000"/>
                <w:sz w:val="20"/>
                <w:szCs w:val="20"/>
              </w:rPr>
            </w:pPr>
            <w:r w:rsidRPr="00EB1460">
              <w:rPr>
                <w:color w:val="000000"/>
                <w:sz w:val="20"/>
                <w:szCs w:val="20"/>
              </w:rPr>
              <w:t>Земельный участок под: трассу н</w:t>
            </w:r>
            <w:r w:rsidR="00F63CA7">
              <w:rPr>
                <w:color w:val="000000"/>
                <w:sz w:val="20"/>
                <w:szCs w:val="20"/>
              </w:rPr>
              <w:t>ефтегазо</w:t>
            </w:r>
            <w:r w:rsidRPr="00EB1460">
              <w:rPr>
                <w:color w:val="000000"/>
                <w:sz w:val="20"/>
                <w:szCs w:val="20"/>
              </w:rPr>
              <w:t>сборного труб</w:t>
            </w:r>
            <w:r w:rsidR="00F63CA7">
              <w:rPr>
                <w:color w:val="000000"/>
                <w:sz w:val="20"/>
                <w:szCs w:val="20"/>
              </w:rPr>
              <w:t>опрово</w:t>
            </w:r>
            <w:r w:rsidRPr="00EB1460">
              <w:rPr>
                <w:color w:val="000000"/>
                <w:sz w:val="20"/>
                <w:szCs w:val="20"/>
              </w:rPr>
              <w:t>да; опозн</w:t>
            </w:r>
            <w:r w:rsidR="00F63CA7">
              <w:rPr>
                <w:color w:val="000000"/>
                <w:sz w:val="20"/>
                <w:szCs w:val="20"/>
              </w:rPr>
              <w:t>авательный</w:t>
            </w:r>
            <w:r w:rsidRPr="00EB1460">
              <w:rPr>
                <w:color w:val="000000"/>
                <w:sz w:val="20"/>
                <w:szCs w:val="20"/>
              </w:rPr>
              <w:t xml:space="preserve"> знак; </w:t>
            </w:r>
            <w:r w:rsidR="00F63CA7" w:rsidRPr="00EB1460">
              <w:rPr>
                <w:color w:val="000000"/>
                <w:sz w:val="20"/>
                <w:szCs w:val="20"/>
              </w:rPr>
              <w:t>контрольно-измерительный пункт</w:t>
            </w:r>
            <w:r w:rsidRPr="00EB1460">
              <w:rPr>
                <w:color w:val="000000"/>
                <w:sz w:val="20"/>
                <w:szCs w:val="20"/>
              </w:rPr>
              <w:t>; площадку для узла приёма ОУ на н</w:t>
            </w:r>
            <w:r w:rsidR="00F63CA7">
              <w:rPr>
                <w:color w:val="000000"/>
                <w:sz w:val="20"/>
                <w:szCs w:val="20"/>
              </w:rPr>
              <w:t>ефтегазо</w:t>
            </w:r>
            <w:r w:rsidRPr="00EB1460">
              <w:rPr>
                <w:color w:val="000000"/>
                <w:sz w:val="20"/>
                <w:szCs w:val="20"/>
              </w:rPr>
              <w:t>сборном труб</w:t>
            </w:r>
            <w:r w:rsidR="00F63CA7">
              <w:rPr>
                <w:color w:val="000000"/>
                <w:sz w:val="20"/>
                <w:szCs w:val="20"/>
              </w:rPr>
              <w:t>оп</w:t>
            </w:r>
            <w:r w:rsidR="00762073">
              <w:rPr>
                <w:color w:val="000000"/>
                <w:sz w:val="20"/>
                <w:szCs w:val="20"/>
              </w:rPr>
              <w:t>р</w:t>
            </w:r>
            <w:r w:rsidR="00F63CA7">
              <w:rPr>
                <w:color w:val="000000"/>
                <w:sz w:val="20"/>
                <w:szCs w:val="20"/>
              </w:rPr>
              <w:t>ово</w:t>
            </w:r>
            <w:r w:rsidRPr="00EB1460">
              <w:rPr>
                <w:color w:val="000000"/>
                <w:sz w:val="20"/>
                <w:szCs w:val="20"/>
              </w:rPr>
              <w:t xml:space="preserve">де от ИУ; площадку для СКЗ; трассу линии анодного заземления; КЗП; площадку для КТП; трассу </w:t>
            </w:r>
            <w:proofErr w:type="gramStart"/>
            <w:r w:rsidRPr="00EB1460">
              <w:rPr>
                <w:color w:val="000000"/>
                <w:sz w:val="20"/>
                <w:szCs w:val="20"/>
              </w:rPr>
              <w:t>ВЛ</w:t>
            </w:r>
            <w:proofErr w:type="gramEnd"/>
            <w:r w:rsidRPr="00EB1460">
              <w:rPr>
                <w:color w:val="000000"/>
                <w:sz w:val="20"/>
                <w:szCs w:val="20"/>
              </w:rPr>
              <w:t xml:space="preserve"> к узлу приёма ОУ; опору ЛЭП</w:t>
            </w:r>
          </w:p>
        </w:tc>
        <w:tc>
          <w:tcPr>
            <w:tcW w:w="1134"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 xml:space="preserve">Администрация </w:t>
            </w:r>
            <w:r w:rsidR="00762073">
              <w:rPr>
                <w:color w:val="000000"/>
                <w:sz w:val="20"/>
                <w:szCs w:val="20"/>
              </w:rPr>
              <w:br/>
            </w:r>
            <w:r w:rsidRPr="00EB1460">
              <w:rPr>
                <w:color w:val="000000"/>
                <w:sz w:val="20"/>
                <w:szCs w:val="20"/>
              </w:rPr>
              <w:t>м</w:t>
            </w:r>
            <w:proofErr w:type="gramStart"/>
            <w:r w:rsidRPr="00EB1460">
              <w:rPr>
                <w:color w:val="000000"/>
                <w:sz w:val="20"/>
                <w:szCs w:val="20"/>
              </w:rPr>
              <w:t>.р</w:t>
            </w:r>
            <w:proofErr w:type="gramEnd"/>
            <w:r w:rsidRPr="00EB1460">
              <w:rPr>
                <w:color w:val="000000"/>
                <w:sz w:val="20"/>
                <w:szCs w:val="20"/>
              </w:rPr>
              <w:t xml:space="preserve">-на Сергиевский, </w:t>
            </w:r>
            <w:r w:rsidR="00762073">
              <w:rPr>
                <w:color w:val="000000"/>
                <w:sz w:val="20"/>
                <w:szCs w:val="20"/>
              </w:rPr>
              <w:br/>
            </w:r>
            <w:r w:rsidRPr="00EB1460">
              <w:rPr>
                <w:color w:val="000000"/>
                <w:sz w:val="20"/>
                <w:szCs w:val="20"/>
              </w:rPr>
              <w:t>аренда Рябов Евгений Валентинович</w:t>
            </w:r>
          </w:p>
        </w:tc>
        <w:tc>
          <w:tcPr>
            <w:tcW w:w="851"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Земли сельскохозяйственного назначения</w:t>
            </w:r>
          </w:p>
        </w:tc>
        <w:tc>
          <w:tcPr>
            <w:tcW w:w="1417"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Для размещения объектов сельскохозяйственного назначения и сельскохозяйственных угодий</w:t>
            </w:r>
          </w:p>
        </w:tc>
        <w:tc>
          <w:tcPr>
            <w:tcW w:w="1275" w:type="dxa"/>
            <w:textDirection w:val="btLr"/>
            <w:vAlign w:val="center"/>
          </w:tcPr>
          <w:p w:rsidR="00EB1460" w:rsidRPr="00EB1460" w:rsidRDefault="00EB1460" w:rsidP="00762073">
            <w:pPr>
              <w:spacing w:line="228" w:lineRule="auto"/>
              <w:jc w:val="center"/>
              <w:rPr>
                <w:color w:val="000000"/>
                <w:sz w:val="20"/>
                <w:szCs w:val="20"/>
              </w:rPr>
            </w:pPr>
            <w:r w:rsidRPr="00EB1460">
              <w:rPr>
                <w:color w:val="000000"/>
                <w:sz w:val="20"/>
                <w:szCs w:val="20"/>
              </w:rPr>
              <w:t>Самарская обл</w:t>
            </w:r>
            <w:r w:rsidR="00762073">
              <w:rPr>
                <w:color w:val="000000"/>
                <w:sz w:val="20"/>
                <w:szCs w:val="20"/>
              </w:rPr>
              <w:t>асть</w:t>
            </w:r>
            <w:r w:rsidRPr="00EB1460">
              <w:rPr>
                <w:color w:val="000000"/>
                <w:sz w:val="20"/>
                <w:szCs w:val="20"/>
              </w:rPr>
              <w:t xml:space="preserve">, </w:t>
            </w:r>
            <w:r w:rsidR="00762073">
              <w:rPr>
                <w:color w:val="000000"/>
                <w:sz w:val="20"/>
                <w:szCs w:val="20"/>
              </w:rPr>
              <w:br/>
            </w:r>
            <w:r w:rsidRPr="00EB1460">
              <w:rPr>
                <w:color w:val="000000"/>
                <w:sz w:val="20"/>
                <w:szCs w:val="20"/>
              </w:rPr>
              <w:t>Сергиевский р-н, с/</w:t>
            </w:r>
            <w:proofErr w:type="gramStart"/>
            <w:r w:rsidRPr="00EB1460">
              <w:rPr>
                <w:color w:val="000000"/>
                <w:sz w:val="20"/>
                <w:szCs w:val="20"/>
              </w:rPr>
              <w:t>п</w:t>
            </w:r>
            <w:proofErr w:type="gramEnd"/>
            <w:r w:rsidRPr="00EB1460">
              <w:rPr>
                <w:color w:val="000000"/>
                <w:sz w:val="20"/>
                <w:szCs w:val="20"/>
              </w:rPr>
              <w:t xml:space="preserve"> Черновка</w:t>
            </w:r>
          </w:p>
        </w:tc>
        <w:tc>
          <w:tcPr>
            <w:tcW w:w="284"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24179</w:t>
            </w:r>
          </w:p>
        </w:tc>
      </w:tr>
      <w:tr w:rsidR="00EB1460" w:rsidRPr="002476A2" w:rsidTr="00762073">
        <w:trPr>
          <w:cantSplit/>
          <w:trHeight w:val="2098"/>
        </w:trPr>
        <w:tc>
          <w:tcPr>
            <w:tcW w:w="419" w:type="dxa"/>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lastRenderedPageBreak/>
              <w:t>42</w:t>
            </w:r>
          </w:p>
        </w:tc>
        <w:tc>
          <w:tcPr>
            <w:tcW w:w="567"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63:31:1401008:110</w:t>
            </w:r>
          </w:p>
        </w:tc>
        <w:tc>
          <w:tcPr>
            <w:tcW w:w="603"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:110/чзу</w:t>
            </w:r>
            <w:proofErr w:type="gramStart"/>
            <w:r w:rsidRPr="00EB1460">
              <w:rPr>
                <w:color w:val="000000"/>
                <w:sz w:val="20"/>
                <w:szCs w:val="20"/>
              </w:rPr>
              <w:t>1</w:t>
            </w:r>
            <w:proofErr w:type="gramEnd"/>
          </w:p>
        </w:tc>
        <w:tc>
          <w:tcPr>
            <w:tcW w:w="2947" w:type="dxa"/>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Земельный участок под; трассу нефтегазосборного трубопровода; опознавательный знак; контрольно-измерительный пункт</w:t>
            </w:r>
          </w:p>
        </w:tc>
        <w:tc>
          <w:tcPr>
            <w:tcW w:w="1134"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 xml:space="preserve">Администрация </w:t>
            </w:r>
            <w:r w:rsidR="00762073">
              <w:rPr>
                <w:color w:val="000000"/>
                <w:sz w:val="20"/>
                <w:szCs w:val="20"/>
              </w:rPr>
              <w:br/>
            </w:r>
            <w:r w:rsidRPr="00EB1460">
              <w:rPr>
                <w:color w:val="000000"/>
                <w:sz w:val="20"/>
                <w:szCs w:val="20"/>
              </w:rPr>
              <w:t>м</w:t>
            </w:r>
            <w:proofErr w:type="gramStart"/>
            <w:r w:rsidRPr="00EB1460">
              <w:rPr>
                <w:color w:val="000000"/>
                <w:sz w:val="20"/>
                <w:szCs w:val="20"/>
              </w:rPr>
              <w:t>.р</w:t>
            </w:r>
            <w:proofErr w:type="gramEnd"/>
            <w:r w:rsidRPr="00EB1460">
              <w:rPr>
                <w:color w:val="000000"/>
                <w:sz w:val="20"/>
                <w:szCs w:val="20"/>
              </w:rPr>
              <w:t xml:space="preserve">-на Сергиевский (сервитут </w:t>
            </w:r>
            <w:r w:rsidR="00762073">
              <w:rPr>
                <w:color w:val="000000"/>
                <w:sz w:val="20"/>
                <w:szCs w:val="20"/>
              </w:rPr>
              <w:br/>
            </w:r>
            <w:r w:rsidRPr="00EB1460">
              <w:rPr>
                <w:color w:val="000000"/>
                <w:sz w:val="20"/>
                <w:szCs w:val="20"/>
              </w:rPr>
              <w:t>АО "Самаранефтегаз")</w:t>
            </w:r>
          </w:p>
        </w:tc>
        <w:tc>
          <w:tcPr>
            <w:tcW w:w="851"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Земли сельскохозяйственного назначения</w:t>
            </w:r>
          </w:p>
        </w:tc>
        <w:tc>
          <w:tcPr>
            <w:tcW w:w="1417" w:type="dxa"/>
            <w:textDirection w:val="btLr"/>
            <w:vAlign w:val="center"/>
          </w:tcPr>
          <w:p w:rsidR="00EB1460" w:rsidRPr="00EB1460" w:rsidRDefault="00EB1460" w:rsidP="00762073">
            <w:pPr>
              <w:spacing w:line="228" w:lineRule="auto"/>
              <w:jc w:val="center"/>
              <w:rPr>
                <w:color w:val="000000"/>
                <w:sz w:val="20"/>
                <w:szCs w:val="20"/>
              </w:rPr>
            </w:pPr>
            <w:r w:rsidRPr="00EB1460">
              <w:rPr>
                <w:color w:val="000000"/>
                <w:sz w:val="20"/>
                <w:szCs w:val="20"/>
              </w:rPr>
              <w:t>Объект "Сбор нефти и газа со скв</w:t>
            </w:r>
            <w:r w:rsidR="00762073">
              <w:rPr>
                <w:color w:val="000000"/>
                <w:sz w:val="20"/>
                <w:szCs w:val="20"/>
              </w:rPr>
              <w:t>ажины</w:t>
            </w:r>
            <w:r w:rsidRPr="00EB1460">
              <w:rPr>
                <w:color w:val="000000"/>
                <w:sz w:val="20"/>
                <w:szCs w:val="20"/>
              </w:rPr>
              <w:t xml:space="preserve"> № 50 Южно-Орловского м</w:t>
            </w:r>
            <w:r w:rsidR="00762073">
              <w:rPr>
                <w:color w:val="000000"/>
                <w:sz w:val="20"/>
                <w:szCs w:val="20"/>
              </w:rPr>
              <w:t>есторожде</w:t>
            </w:r>
            <w:r w:rsidRPr="00EB1460">
              <w:rPr>
                <w:color w:val="000000"/>
                <w:sz w:val="20"/>
                <w:szCs w:val="20"/>
              </w:rPr>
              <w:t>ния"</w:t>
            </w:r>
          </w:p>
        </w:tc>
        <w:tc>
          <w:tcPr>
            <w:tcW w:w="1275" w:type="dxa"/>
            <w:textDirection w:val="btLr"/>
            <w:vAlign w:val="center"/>
          </w:tcPr>
          <w:p w:rsidR="00EB1460" w:rsidRPr="00EB1460" w:rsidRDefault="00EB1460" w:rsidP="00762073">
            <w:pPr>
              <w:spacing w:line="228" w:lineRule="auto"/>
              <w:jc w:val="center"/>
              <w:rPr>
                <w:color w:val="000000"/>
                <w:sz w:val="20"/>
                <w:szCs w:val="20"/>
              </w:rPr>
            </w:pPr>
            <w:r w:rsidRPr="00EB1460">
              <w:rPr>
                <w:color w:val="000000"/>
                <w:sz w:val="20"/>
                <w:szCs w:val="20"/>
              </w:rPr>
              <w:t>РФ, Самарская обл</w:t>
            </w:r>
            <w:r w:rsidR="00762073">
              <w:rPr>
                <w:color w:val="000000"/>
                <w:sz w:val="20"/>
                <w:szCs w:val="20"/>
              </w:rPr>
              <w:t>асть</w:t>
            </w:r>
            <w:r w:rsidRPr="00EB1460">
              <w:rPr>
                <w:color w:val="000000"/>
                <w:sz w:val="20"/>
                <w:szCs w:val="20"/>
              </w:rPr>
              <w:t>, м</w:t>
            </w:r>
            <w:proofErr w:type="gramStart"/>
            <w:r w:rsidRPr="00EB1460">
              <w:rPr>
                <w:color w:val="000000"/>
                <w:sz w:val="20"/>
                <w:szCs w:val="20"/>
              </w:rPr>
              <w:t>.р</w:t>
            </w:r>
            <w:proofErr w:type="gramEnd"/>
            <w:r w:rsidRPr="00EB1460">
              <w:rPr>
                <w:color w:val="000000"/>
                <w:sz w:val="20"/>
                <w:szCs w:val="20"/>
              </w:rPr>
              <w:t xml:space="preserve">-н Сергиевский, </w:t>
            </w:r>
            <w:r w:rsidR="00762073">
              <w:rPr>
                <w:color w:val="000000"/>
                <w:sz w:val="20"/>
                <w:szCs w:val="20"/>
              </w:rPr>
              <w:br/>
            </w:r>
            <w:r w:rsidRPr="00EB1460">
              <w:rPr>
                <w:color w:val="000000"/>
                <w:sz w:val="20"/>
                <w:szCs w:val="20"/>
              </w:rPr>
              <w:t>с/п Черновка</w:t>
            </w:r>
          </w:p>
        </w:tc>
        <w:tc>
          <w:tcPr>
            <w:tcW w:w="284"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1123</w:t>
            </w:r>
          </w:p>
        </w:tc>
      </w:tr>
      <w:tr w:rsidR="00EB1460" w:rsidRPr="002476A2" w:rsidTr="00762073">
        <w:trPr>
          <w:cantSplit/>
          <w:trHeight w:val="2098"/>
        </w:trPr>
        <w:tc>
          <w:tcPr>
            <w:tcW w:w="419" w:type="dxa"/>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43</w:t>
            </w:r>
          </w:p>
        </w:tc>
        <w:tc>
          <w:tcPr>
            <w:tcW w:w="567"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63:31:1401008:343</w:t>
            </w:r>
          </w:p>
        </w:tc>
        <w:tc>
          <w:tcPr>
            <w:tcW w:w="603"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:343/чзу</w:t>
            </w:r>
            <w:proofErr w:type="gramStart"/>
            <w:r w:rsidRPr="00EB1460">
              <w:rPr>
                <w:color w:val="000000"/>
                <w:sz w:val="20"/>
                <w:szCs w:val="20"/>
              </w:rPr>
              <w:t>1</w:t>
            </w:r>
            <w:proofErr w:type="gramEnd"/>
          </w:p>
        </w:tc>
        <w:tc>
          <w:tcPr>
            <w:tcW w:w="2947" w:type="dxa"/>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Земельный участок под трассу нефтегазосборного трубопровода</w:t>
            </w:r>
          </w:p>
        </w:tc>
        <w:tc>
          <w:tcPr>
            <w:tcW w:w="1134"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 xml:space="preserve">Администрация </w:t>
            </w:r>
            <w:r w:rsidR="00762073">
              <w:rPr>
                <w:color w:val="000000"/>
                <w:sz w:val="20"/>
                <w:szCs w:val="20"/>
              </w:rPr>
              <w:br/>
            </w:r>
            <w:r w:rsidRPr="00EB1460">
              <w:rPr>
                <w:color w:val="000000"/>
                <w:sz w:val="20"/>
                <w:szCs w:val="20"/>
              </w:rPr>
              <w:t>м</w:t>
            </w:r>
            <w:proofErr w:type="gramStart"/>
            <w:r w:rsidRPr="00EB1460">
              <w:rPr>
                <w:color w:val="000000"/>
                <w:sz w:val="20"/>
                <w:szCs w:val="20"/>
              </w:rPr>
              <w:t>.р</w:t>
            </w:r>
            <w:proofErr w:type="gramEnd"/>
            <w:r w:rsidRPr="00EB1460">
              <w:rPr>
                <w:color w:val="000000"/>
                <w:sz w:val="20"/>
                <w:szCs w:val="20"/>
              </w:rPr>
              <w:t>-на Сергиевский</w:t>
            </w:r>
          </w:p>
        </w:tc>
        <w:tc>
          <w:tcPr>
            <w:tcW w:w="851"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Земли сельскохозяйственного назначения</w:t>
            </w:r>
          </w:p>
        </w:tc>
        <w:tc>
          <w:tcPr>
            <w:tcW w:w="1417"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Для трубопроводного транспорта</w:t>
            </w:r>
          </w:p>
        </w:tc>
        <w:tc>
          <w:tcPr>
            <w:tcW w:w="1275" w:type="dxa"/>
            <w:textDirection w:val="btLr"/>
            <w:vAlign w:val="center"/>
          </w:tcPr>
          <w:p w:rsidR="00EB1460" w:rsidRPr="00EB1460" w:rsidRDefault="00EB1460" w:rsidP="00762073">
            <w:pPr>
              <w:spacing w:line="228" w:lineRule="auto"/>
              <w:jc w:val="center"/>
              <w:rPr>
                <w:color w:val="000000"/>
                <w:sz w:val="20"/>
                <w:szCs w:val="20"/>
              </w:rPr>
            </w:pPr>
            <w:r w:rsidRPr="00EB1460">
              <w:rPr>
                <w:color w:val="000000"/>
                <w:sz w:val="20"/>
                <w:szCs w:val="20"/>
              </w:rPr>
              <w:t>Самарская обл</w:t>
            </w:r>
            <w:r w:rsidR="00762073">
              <w:rPr>
                <w:color w:val="000000"/>
                <w:sz w:val="20"/>
                <w:szCs w:val="20"/>
              </w:rPr>
              <w:t>асть</w:t>
            </w:r>
            <w:r w:rsidRPr="00EB1460">
              <w:rPr>
                <w:color w:val="000000"/>
                <w:sz w:val="20"/>
                <w:szCs w:val="20"/>
              </w:rPr>
              <w:t xml:space="preserve">, Сергиевский р-н, </w:t>
            </w:r>
            <w:r w:rsidR="00762073">
              <w:rPr>
                <w:color w:val="000000"/>
                <w:sz w:val="20"/>
                <w:szCs w:val="20"/>
              </w:rPr>
              <w:br/>
            </w:r>
            <w:r w:rsidRPr="00EB1460">
              <w:rPr>
                <w:color w:val="000000"/>
                <w:sz w:val="20"/>
                <w:szCs w:val="20"/>
              </w:rPr>
              <w:t>с/</w:t>
            </w:r>
            <w:proofErr w:type="gramStart"/>
            <w:r w:rsidRPr="00EB1460">
              <w:rPr>
                <w:color w:val="000000"/>
                <w:sz w:val="20"/>
                <w:szCs w:val="20"/>
              </w:rPr>
              <w:t>п</w:t>
            </w:r>
            <w:proofErr w:type="gramEnd"/>
            <w:r w:rsidRPr="00EB1460">
              <w:rPr>
                <w:color w:val="000000"/>
                <w:sz w:val="20"/>
                <w:szCs w:val="20"/>
              </w:rPr>
              <w:t xml:space="preserve"> Черновка</w:t>
            </w:r>
          </w:p>
        </w:tc>
        <w:tc>
          <w:tcPr>
            <w:tcW w:w="284"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56</w:t>
            </w:r>
          </w:p>
        </w:tc>
      </w:tr>
      <w:tr w:rsidR="00EB1460" w:rsidRPr="002476A2" w:rsidTr="00762073">
        <w:trPr>
          <w:cantSplit/>
          <w:trHeight w:val="2098"/>
        </w:trPr>
        <w:tc>
          <w:tcPr>
            <w:tcW w:w="419" w:type="dxa"/>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44</w:t>
            </w:r>
          </w:p>
        </w:tc>
        <w:tc>
          <w:tcPr>
            <w:tcW w:w="567"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63:31:0000000:5409</w:t>
            </w:r>
          </w:p>
        </w:tc>
        <w:tc>
          <w:tcPr>
            <w:tcW w:w="603"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:5409/чзу</w:t>
            </w:r>
            <w:proofErr w:type="gramStart"/>
            <w:r w:rsidRPr="00EB1460">
              <w:rPr>
                <w:color w:val="000000"/>
                <w:sz w:val="20"/>
                <w:szCs w:val="20"/>
              </w:rPr>
              <w:t>1</w:t>
            </w:r>
            <w:proofErr w:type="gramEnd"/>
          </w:p>
        </w:tc>
        <w:tc>
          <w:tcPr>
            <w:tcW w:w="2947" w:type="dxa"/>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Земельный участок под трассу нефтегазосборного трубопровода</w:t>
            </w:r>
          </w:p>
        </w:tc>
        <w:tc>
          <w:tcPr>
            <w:tcW w:w="1134"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 xml:space="preserve">Администрация </w:t>
            </w:r>
            <w:r w:rsidR="00762073">
              <w:rPr>
                <w:color w:val="000000"/>
                <w:sz w:val="20"/>
                <w:szCs w:val="20"/>
              </w:rPr>
              <w:br/>
            </w:r>
            <w:r w:rsidRPr="00EB1460">
              <w:rPr>
                <w:color w:val="000000"/>
                <w:sz w:val="20"/>
                <w:szCs w:val="20"/>
              </w:rPr>
              <w:t>м</w:t>
            </w:r>
            <w:proofErr w:type="gramStart"/>
            <w:r w:rsidRPr="00EB1460">
              <w:rPr>
                <w:color w:val="000000"/>
                <w:sz w:val="20"/>
                <w:szCs w:val="20"/>
              </w:rPr>
              <w:t>.р</w:t>
            </w:r>
            <w:proofErr w:type="gramEnd"/>
            <w:r w:rsidRPr="00EB1460">
              <w:rPr>
                <w:color w:val="000000"/>
                <w:sz w:val="20"/>
                <w:szCs w:val="20"/>
              </w:rPr>
              <w:t xml:space="preserve">-на Сергиевский (сервитут </w:t>
            </w:r>
            <w:r w:rsidR="00762073">
              <w:rPr>
                <w:color w:val="000000"/>
                <w:sz w:val="20"/>
                <w:szCs w:val="20"/>
              </w:rPr>
              <w:br/>
            </w:r>
            <w:r w:rsidRPr="00EB1460">
              <w:rPr>
                <w:color w:val="000000"/>
                <w:sz w:val="20"/>
                <w:szCs w:val="20"/>
              </w:rPr>
              <w:t>АО "Самаранефтегаз")</w:t>
            </w:r>
          </w:p>
        </w:tc>
        <w:tc>
          <w:tcPr>
            <w:tcW w:w="851"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Земли сельскохозяйственного назначения</w:t>
            </w:r>
          </w:p>
        </w:tc>
        <w:tc>
          <w:tcPr>
            <w:tcW w:w="1417"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Трубопроводный транспорт</w:t>
            </w:r>
          </w:p>
        </w:tc>
        <w:tc>
          <w:tcPr>
            <w:tcW w:w="1275" w:type="dxa"/>
            <w:textDirection w:val="btLr"/>
            <w:vAlign w:val="center"/>
          </w:tcPr>
          <w:p w:rsidR="00EB1460" w:rsidRPr="00EB1460" w:rsidRDefault="00EB1460" w:rsidP="00762073">
            <w:pPr>
              <w:spacing w:line="228" w:lineRule="auto"/>
              <w:jc w:val="center"/>
              <w:rPr>
                <w:color w:val="000000"/>
                <w:sz w:val="20"/>
                <w:szCs w:val="20"/>
              </w:rPr>
            </w:pPr>
            <w:r w:rsidRPr="00EB1460">
              <w:rPr>
                <w:color w:val="000000"/>
                <w:sz w:val="20"/>
                <w:szCs w:val="20"/>
              </w:rPr>
              <w:t>Самарская обл</w:t>
            </w:r>
            <w:r w:rsidR="00762073">
              <w:rPr>
                <w:color w:val="000000"/>
                <w:sz w:val="20"/>
                <w:szCs w:val="20"/>
              </w:rPr>
              <w:t>асть</w:t>
            </w:r>
            <w:r w:rsidRPr="00EB1460">
              <w:rPr>
                <w:color w:val="000000"/>
                <w:sz w:val="20"/>
                <w:szCs w:val="20"/>
              </w:rPr>
              <w:t>, Сергиевский м</w:t>
            </w:r>
            <w:proofErr w:type="gramStart"/>
            <w:r w:rsidRPr="00EB1460">
              <w:rPr>
                <w:color w:val="000000"/>
                <w:sz w:val="20"/>
                <w:szCs w:val="20"/>
              </w:rPr>
              <w:t>.р</w:t>
            </w:r>
            <w:proofErr w:type="gramEnd"/>
            <w:r w:rsidRPr="00EB1460">
              <w:rPr>
                <w:color w:val="000000"/>
                <w:sz w:val="20"/>
                <w:szCs w:val="20"/>
              </w:rPr>
              <w:t xml:space="preserve">-н, </w:t>
            </w:r>
            <w:r w:rsidR="00762073">
              <w:rPr>
                <w:color w:val="000000"/>
                <w:sz w:val="20"/>
                <w:szCs w:val="20"/>
              </w:rPr>
              <w:br/>
            </w:r>
            <w:r w:rsidRPr="00EB1460">
              <w:rPr>
                <w:color w:val="000000"/>
                <w:sz w:val="20"/>
                <w:szCs w:val="20"/>
              </w:rPr>
              <w:t xml:space="preserve">в границах </w:t>
            </w:r>
            <w:r w:rsidR="00762073">
              <w:rPr>
                <w:color w:val="000000"/>
                <w:sz w:val="20"/>
                <w:szCs w:val="20"/>
              </w:rPr>
              <w:br/>
            </w:r>
            <w:r w:rsidRPr="00EB1460">
              <w:rPr>
                <w:color w:val="000000"/>
                <w:sz w:val="20"/>
                <w:szCs w:val="20"/>
              </w:rPr>
              <w:t>с/п Черновка</w:t>
            </w:r>
          </w:p>
        </w:tc>
        <w:tc>
          <w:tcPr>
            <w:tcW w:w="284"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15</w:t>
            </w:r>
          </w:p>
        </w:tc>
      </w:tr>
      <w:tr w:rsidR="00EB1460" w:rsidRPr="002476A2" w:rsidTr="00762073">
        <w:trPr>
          <w:cantSplit/>
          <w:trHeight w:val="2608"/>
        </w:trPr>
        <w:tc>
          <w:tcPr>
            <w:tcW w:w="419" w:type="dxa"/>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45</w:t>
            </w:r>
          </w:p>
        </w:tc>
        <w:tc>
          <w:tcPr>
            <w:tcW w:w="567"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63:31:0000000:44 (ЕЗ)</w:t>
            </w:r>
          </w:p>
        </w:tc>
        <w:tc>
          <w:tcPr>
            <w:tcW w:w="603"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:44/чзу</w:t>
            </w:r>
            <w:proofErr w:type="gramStart"/>
            <w:r w:rsidRPr="00EB1460">
              <w:rPr>
                <w:color w:val="000000"/>
                <w:sz w:val="20"/>
                <w:szCs w:val="20"/>
              </w:rPr>
              <w:t>1</w:t>
            </w:r>
            <w:proofErr w:type="gramEnd"/>
          </w:p>
        </w:tc>
        <w:tc>
          <w:tcPr>
            <w:tcW w:w="2947" w:type="dxa"/>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Земельный участок под трассу нефтегазосборного трубопровода</w:t>
            </w:r>
          </w:p>
        </w:tc>
        <w:tc>
          <w:tcPr>
            <w:tcW w:w="1134"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С/</w:t>
            </w:r>
            <w:proofErr w:type="gramStart"/>
            <w:r w:rsidRPr="00EB1460">
              <w:rPr>
                <w:color w:val="000000"/>
                <w:sz w:val="20"/>
                <w:szCs w:val="20"/>
              </w:rPr>
              <w:t>п</w:t>
            </w:r>
            <w:proofErr w:type="gramEnd"/>
            <w:r w:rsidRPr="00EB1460">
              <w:rPr>
                <w:color w:val="000000"/>
                <w:sz w:val="20"/>
                <w:szCs w:val="20"/>
              </w:rPr>
              <w:t xml:space="preserve"> Черновка </w:t>
            </w:r>
            <w:r w:rsidR="00762073">
              <w:rPr>
                <w:color w:val="000000"/>
                <w:sz w:val="20"/>
                <w:szCs w:val="20"/>
              </w:rPr>
              <w:br/>
            </w:r>
            <w:r w:rsidRPr="00EB1460">
              <w:rPr>
                <w:color w:val="000000"/>
                <w:sz w:val="20"/>
                <w:szCs w:val="20"/>
              </w:rPr>
              <w:t xml:space="preserve">м.р-на Сергиевский Самарской области, </w:t>
            </w:r>
            <w:r w:rsidR="00762073">
              <w:rPr>
                <w:color w:val="000000"/>
                <w:sz w:val="20"/>
                <w:szCs w:val="20"/>
              </w:rPr>
              <w:br/>
            </w:r>
            <w:r w:rsidRPr="00EB1460">
              <w:rPr>
                <w:color w:val="000000"/>
                <w:sz w:val="20"/>
                <w:szCs w:val="20"/>
              </w:rPr>
              <w:t xml:space="preserve">аренда </w:t>
            </w:r>
            <w:r w:rsidR="00762073">
              <w:rPr>
                <w:color w:val="000000"/>
                <w:sz w:val="20"/>
                <w:szCs w:val="20"/>
              </w:rPr>
              <w:br/>
            </w:r>
            <w:r w:rsidRPr="00EB1460">
              <w:rPr>
                <w:color w:val="000000"/>
                <w:sz w:val="20"/>
                <w:szCs w:val="20"/>
              </w:rPr>
              <w:t>ООО "Кинельский Склад"</w:t>
            </w:r>
          </w:p>
        </w:tc>
        <w:tc>
          <w:tcPr>
            <w:tcW w:w="851"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Земли населённых пунктов</w:t>
            </w:r>
          </w:p>
        </w:tc>
        <w:tc>
          <w:tcPr>
            <w:tcW w:w="1417"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Для размещения промышленных объектов</w:t>
            </w:r>
          </w:p>
        </w:tc>
        <w:tc>
          <w:tcPr>
            <w:tcW w:w="1275" w:type="dxa"/>
            <w:textDirection w:val="btLr"/>
            <w:vAlign w:val="center"/>
          </w:tcPr>
          <w:p w:rsidR="00EB1460" w:rsidRPr="00EB1460" w:rsidRDefault="00EB1460" w:rsidP="00762073">
            <w:pPr>
              <w:spacing w:line="228" w:lineRule="auto"/>
              <w:jc w:val="center"/>
              <w:rPr>
                <w:color w:val="000000"/>
                <w:sz w:val="20"/>
                <w:szCs w:val="20"/>
              </w:rPr>
            </w:pPr>
            <w:r w:rsidRPr="00EB1460">
              <w:rPr>
                <w:color w:val="000000"/>
                <w:sz w:val="20"/>
                <w:szCs w:val="20"/>
              </w:rPr>
              <w:t>РФ, Самарская обл</w:t>
            </w:r>
            <w:r w:rsidR="00762073">
              <w:rPr>
                <w:color w:val="000000"/>
                <w:sz w:val="20"/>
                <w:szCs w:val="20"/>
              </w:rPr>
              <w:t>асть</w:t>
            </w:r>
            <w:r w:rsidRPr="00EB1460">
              <w:rPr>
                <w:color w:val="000000"/>
                <w:sz w:val="20"/>
                <w:szCs w:val="20"/>
              </w:rPr>
              <w:t xml:space="preserve">, </w:t>
            </w:r>
            <w:r w:rsidR="00762073">
              <w:rPr>
                <w:color w:val="000000"/>
                <w:sz w:val="20"/>
                <w:szCs w:val="20"/>
              </w:rPr>
              <w:br/>
            </w:r>
            <w:r w:rsidRPr="00EB1460">
              <w:rPr>
                <w:color w:val="000000"/>
                <w:sz w:val="20"/>
                <w:szCs w:val="20"/>
              </w:rPr>
              <w:t>м</w:t>
            </w:r>
            <w:proofErr w:type="gramStart"/>
            <w:r w:rsidRPr="00EB1460">
              <w:rPr>
                <w:color w:val="000000"/>
                <w:sz w:val="20"/>
                <w:szCs w:val="20"/>
              </w:rPr>
              <w:t>.р</w:t>
            </w:r>
            <w:proofErr w:type="gramEnd"/>
            <w:r w:rsidRPr="00EB1460">
              <w:rPr>
                <w:color w:val="000000"/>
                <w:sz w:val="20"/>
                <w:szCs w:val="20"/>
              </w:rPr>
              <w:t xml:space="preserve">-н Сергиевский, </w:t>
            </w:r>
            <w:r w:rsidR="00762073">
              <w:rPr>
                <w:color w:val="000000"/>
                <w:sz w:val="20"/>
                <w:szCs w:val="20"/>
              </w:rPr>
              <w:br/>
            </w:r>
            <w:r w:rsidRPr="00EB1460">
              <w:rPr>
                <w:color w:val="000000"/>
                <w:sz w:val="20"/>
                <w:szCs w:val="20"/>
              </w:rPr>
              <w:t>с/п Черновка, в 3-х км северо-восточнее с. Черновка на землях СПК «</w:t>
            </w:r>
            <w:proofErr w:type="spellStart"/>
            <w:r w:rsidRPr="00EB1460">
              <w:rPr>
                <w:color w:val="000000"/>
                <w:sz w:val="20"/>
                <w:szCs w:val="20"/>
              </w:rPr>
              <w:t>Черновский</w:t>
            </w:r>
            <w:proofErr w:type="spellEnd"/>
            <w:r w:rsidRPr="00EB1460">
              <w:rPr>
                <w:color w:val="000000"/>
                <w:sz w:val="20"/>
                <w:szCs w:val="20"/>
              </w:rPr>
              <w:t>»</w:t>
            </w:r>
          </w:p>
        </w:tc>
        <w:tc>
          <w:tcPr>
            <w:tcW w:w="284" w:type="dxa"/>
            <w:textDirection w:val="btLr"/>
            <w:vAlign w:val="center"/>
          </w:tcPr>
          <w:p w:rsidR="00EB1460" w:rsidRPr="00EB1460" w:rsidRDefault="00EB1460" w:rsidP="00103650">
            <w:pPr>
              <w:spacing w:line="228" w:lineRule="auto"/>
              <w:jc w:val="center"/>
              <w:rPr>
                <w:color w:val="000000"/>
                <w:sz w:val="20"/>
                <w:szCs w:val="20"/>
              </w:rPr>
            </w:pPr>
            <w:r w:rsidRPr="00EB1460">
              <w:rPr>
                <w:color w:val="000000"/>
                <w:sz w:val="20"/>
                <w:szCs w:val="20"/>
              </w:rPr>
              <w:t>3391</w:t>
            </w:r>
          </w:p>
        </w:tc>
      </w:tr>
    </w:tbl>
    <w:p w:rsidR="00F27170" w:rsidRPr="00CA2D4E" w:rsidRDefault="00F27170" w:rsidP="004216DE">
      <w:pPr>
        <w:suppressAutoHyphens w:val="0"/>
        <w:ind w:firstLine="709"/>
        <w:rPr>
          <w:szCs w:val="28"/>
        </w:rPr>
      </w:pPr>
    </w:p>
    <w:p w:rsidR="0071304C" w:rsidRPr="00282911" w:rsidRDefault="00E76B89" w:rsidP="004216DE">
      <w:pPr>
        <w:suppressAutoHyphens w:val="0"/>
        <w:ind w:firstLine="709"/>
        <w:jc w:val="both"/>
        <w:rPr>
          <w:b/>
          <w:u w:val="single"/>
        </w:rPr>
      </w:pPr>
      <w:r>
        <w:rPr>
          <w:b/>
          <w:u w:val="single"/>
        </w:rPr>
        <w:t>С</w:t>
      </w:r>
      <w:r w:rsidRPr="00E76B89">
        <w:rPr>
          <w:b/>
          <w:u w:val="single"/>
        </w:rPr>
        <w:t>ведения об отнесении (</w:t>
      </w:r>
      <w:proofErr w:type="spellStart"/>
      <w:r w:rsidRPr="00E76B89">
        <w:rPr>
          <w:b/>
          <w:u w:val="single"/>
        </w:rPr>
        <w:t>неотнесении</w:t>
      </w:r>
      <w:proofErr w:type="spellEnd"/>
      <w:r w:rsidRPr="00E76B89">
        <w:rPr>
          <w:b/>
          <w:u w:val="single"/>
        </w:rPr>
        <w:t>) образуемых земельных участков к территории общего пользования</w:t>
      </w:r>
    </w:p>
    <w:p w:rsidR="007C3A58" w:rsidRPr="00CA2D4E" w:rsidRDefault="00A060D1" w:rsidP="004216DE">
      <w:pPr>
        <w:widowControl w:val="0"/>
        <w:suppressAutoHyphens w:val="0"/>
        <w:ind w:firstLine="709"/>
        <w:jc w:val="both"/>
      </w:pPr>
      <w:proofErr w:type="gramStart"/>
      <w:r>
        <w:t>Для размещения объекта АО «Самаранефтегаз»:</w:t>
      </w:r>
      <w:r w:rsidR="00EA103C" w:rsidRPr="00CA2D4E">
        <w:t xml:space="preserve"> </w:t>
      </w:r>
      <w:r w:rsidR="0052614F" w:rsidRPr="0052614F">
        <w:t xml:space="preserve">7089П «Сбор нефти и газа со скважины № 52 </w:t>
      </w:r>
      <w:proofErr w:type="spellStart"/>
      <w:r w:rsidR="0052614F" w:rsidRPr="0052614F">
        <w:t>Пичерского</w:t>
      </w:r>
      <w:proofErr w:type="spellEnd"/>
      <w:r w:rsidR="0052614F" w:rsidRPr="0052614F">
        <w:t xml:space="preserve"> месторождения» в границах сельского поселения Елшанка и сельского поселения Черновка муниципального района Сергиевский</w:t>
      </w:r>
      <w:r w:rsidR="008D1EAF" w:rsidRPr="00CA2D4E">
        <w:t xml:space="preserve"> Самарской области</w:t>
      </w:r>
      <w:r w:rsidR="00EA103C" w:rsidRPr="00CA2D4E">
        <w:t xml:space="preserve"> не планируется образование земельных участков, которые будут отнесены к территориям общего пользования</w:t>
      </w:r>
      <w:r w:rsidR="008D1EAF">
        <w:t xml:space="preserve"> </w:t>
      </w:r>
      <w:r w:rsidR="008D1EAF" w:rsidRPr="008D1EAF">
        <w:t>или имуществу общего пользования, в том числе в отношении которых предполагаются резервирование и (или) изъятие для государственных или муниципальных</w:t>
      </w:r>
      <w:proofErr w:type="gramEnd"/>
      <w:r w:rsidR="008D1EAF" w:rsidRPr="008D1EAF">
        <w:t xml:space="preserve"> нужд</w:t>
      </w:r>
      <w:r w:rsidR="00EA103C" w:rsidRPr="00CA2D4E">
        <w:t>.</w:t>
      </w:r>
    </w:p>
    <w:p w:rsidR="00E6252A" w:rsidRDefault="00E6252A">
      <w:pPr>
        <w:suppressAutoHyphens w:val="0"/>
      </w:pPr>
      <w:r>
        <w:br w:type="page"/>
      </w:r>
    </w:p>
    <w:p w:rsidR="00514032" w:rsidRPr="00886A56" w:rsidRDefault="00514032" w:rsidP="004216DE">
      <w:pPr>
        <w:ind w:firstLine="709"/>
        <w:jc w:val="both"/>
        <w:rPr>
          <w:b/>
          <w:u w:val="single"/>
          <w:shd w:val="clear" w:color="auto" w:fill="FFFFFF"/>
        </w:rPr>
      </w:pPr>
      <w:r w:rsidRPr="00115718">
        <w:rPr>
          <w:b/>
          <w:u w:val="single"/>
          <w:shd w:val="clear" w:color="auto" w:fill="FFFFFF"/>
        </w:rPr>
        <w:lastRenderedPageBreak/>
        <w:t>Целевое назначение лесов,</w:t>
      </w:r>
      <w:r w:rsidRPr="00886A56">
        <w:rPr>
          <w:b/>
          <w:u w:val="single"/>
          <w:shd w:val="clear" w:color="auto" w:fill="FFFFFF"/>
        </w:rPr>
        <w:t xml:space="preserve"> вид (виды) разрешённого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8558F8" w:rsidRDefault="0052614F" w:rsidP="004216DE">
      <w:pPr>
        <w:widowControl w:val="0"/>
        <w:suppressAutoHyphens w:val="0"/>
        <w:ind w:firstLine="709"/>
        <w:jc w:val="both"/>
        <w:rPr>
          <w:shd w:val="clear" w:color="auto" w:fill="FFFFFF"/>
        </w:rPr>
      </w:pPr>
      <w:r w:rsidRPr="00115718">
        <w:t>Согласно п</w:t>
      </w:r>
      <w:r>
        <w:t>исьму Министерства лесного хозяйства, охраны окружающей среды и природопользования Самарской области, проектируемый объект частично входит в состав земель лесного фонда и располагается</w:t>
      </w:r>
      <w:r w:rsidR="000250A9">
        <w:t xml:space="preserve"> в выделе 47 квартала № 47, выделах 51, 53</w:t>
      </w:r>
      <w:r w:rsidR="00115718">
        <w:t>, 54, 55, 56, 57, 58, 76</w:t>
      </w:r>
      <w:r w:rsidR="000250A9">
        <w:t xml:space="preserve">, 77, 79 квартала № </w:t>
      </w:r>
      <w:r w:rsidR="00AA2D95">
        <w:t>4</w:t>
      </w:r>
      <w:r w:rsidR="000250A9">
        <w:t xml:space="preserve">9 </w:t>
      </w:r>
      <w:proofErr w:type="spellStart"/>
      <w:r w:rsidR="008B24E3">
        <w:t>Чекалинского</w:t>
      </w:r>
      <w:proofErr w:type="spellEnd"/>
      <w:r w:rsidR="008B24E3">
        <w:t xml:space="preserve"> участкового лесничества Сергиевского лесничества</w:t>
      </w:r>
      <w:r w:rsidR="00FD4D0B" w:rsidRPr="00CA2D4E">
        <w:rPr>
          <w:shd w:val="clear" w:color="auto" w:fill="FFFFFF"/>
        </w:rPr>
        <w:t>.</w:t>
      </w:r>
    </w:p>
    <w:p w:rsidR="00A831F6" w:rsidRDefault="00A831F6" w:rsidP="004216DE">
      <w:pPr>
        <w:ind w:firstLine="709"/>
        <w:jc w:val="both"/>
      </w:pPr>
      <w:proofErr w:type="gramStart"/>
      <w:r w:rsidRPr="00115718">
        <w:t xml:space="preserve">В соответствии </w:t>
      </w:r>
      <w:r>
        <w:t xml:space="preserve">с лесохозяйственным регламентом Сергиевского лесничества, утверждённым приказом министерства от 31.07.2018 г. № 405 «Об утверждении лесохозяйственных регламентов лесничеств, расположенных на территории Самарской области», в выделе 47 квартала № 47, выделах </w:t>
      </w:r>
      <w:r w:rsidR="00115718">
        <w:t>51, 53, 54, 55, 56, 57, 58, 76, 77, 79</w:t>
      </w:r>
      <w:r>
        <w:t xml:space="preserve"> квартала № </w:t>
      </w:r>
      <w:r w:rsidR="00D33DC0">
        <w:t>4</w:t>
      </w:r>
      <w:r w:rsidR="00115718">
        <w:t>9</w:t>
      </w:r>
      <w:r>
        <w:t xml:space="preserve"> </w:t>
      </w:r>
      <w:proofErr w:type="spellStart"/>
      <w:r>
        <w:t>Чекалинского</w:t>
      </w:r>
      <w:proofErr w:type="spellEnd"/>
      <w:r>
        <w:t xml:space="preserve"> участкового лесничества допускается размещение объектов, связанных со строительством, реконструкцией и эксплуатации линейных объектов.</w:t>
      </w:r>
      <w:proofErr w:type="gramEnd"/>
    </w:p>
    <w:p w:rsidR="00A831F6" w:rsidRDefault="00A831F6" w:rsidP="004216DE">
      <w:pPr>
        <w:ind w:firstLine="709"/>
        <w:jc w:val="both"/>
      </w:pPr>
      <w:r>
        <w:t xml:space="preserve">Для размещения указанного объекта должны использоваться нелесные земли, а при отсутствии таких земель – земли, предназначенные для </w:t>
      </w:r>
      <w:proofErr w:type="spellStart"/>
      <w:r>
        <w:t>лесовосстановления</w:t>
      </w:r>
      <w:proofErr w:type="spellEnd"/>
      <w:r>
        <w:t xml:space="preserve"> (вырубки, гари, пустыри, прогалины и другие), а также площади, на которых произрастают низкополнотные и наименее ценные лесные насаждения.</w:t>
      </w:r>
    </w:p>
    <w:p w:rsidR="00A831F6" w:rsidRDefault="00A831F6" w:rsidP="004216DE">
      <w:pPr>
        <w:ind w:firstLine="709"/>
        <w:jc w:val="both"/>
      </w:pPr>
      <w:r>
        <w:t>В связи с этим был проведён выезд на местность с целью подготовки Актов натурного технического обследования лесного участка из земель лесного фонда.</w:t>
      </w:r>
    </w:p>
    <w:p w:rsidR="00A831F6" w:rsidRDefault="00A831F6" w:rsidP="004216DE">
      <w:pPr>
        <w:ind w:firstLine="709"/>
        <w:jc w:val="both"/>
      </w:pPr>
      <w:r>
        <w:t>По результатам выезда были составлены акты НТО:</w:t>
      </w:r>
    </w:p>
    <w:p w:rsidR="00A831F6" w:rsidRPr="00D43DC4" w:rsidRDefault="00A831F6" w:rsidP="004216DE">
      <w:pPr>
        <w:pStyle w:val="af7"/>
        <w:widowControl w:val="0"/>
        <w:numPr>
          <w:ilvl w:val="0"/>
          <w:numId w:val="8"/>
        </w:numPr>
        <w:tabs>
          <w:tab w:val="left" w:pos="993"/>
        </w:tabs>
        <w:suppressAutoHyphens w:val="0"/>
        <w:spacing w:after="0" w:line="240" w:lineRule="auto"/>
        <w:ind w:left="0" w:firstLine="709"/>
        <w:jc w:val="both"/>
        <w:rPr>
          <w:rFonts w:ascii="Times New Roman" w:hAnsi="Times New Roman" w:cs="Times New Roman"/>
          <w:sz w:val="24"/>
          <w:szCs w:val="24"/>
        </w:rPr>
      </w:pPr>
      <w:r w:rsidRPr="008558F8">
        <w:rPr>
          <w:rFonts w:ascii="Times New Roman" w:eastAsia="Times New Roman" w:hAnsi="Times New Roman" w:cs="Times New Roman"/>
          <w:sz w:val="24"/>
          <w:szCs w:val="24"/>
          <w:lang w:eastAsia="ru-RU"/>
        </w:rPr>
        <w:t xml:space="preserve">на общий отвод проектируемого участка площадью – </w:t>
      </w:r>
      <w:r w:rsidR="00492584">
        <w:rPr>
          <w:rFonts w:ascii="Times New Roman" w:eastAsia="Times New Roman" w:hAnsi="Times New Roman" w:cs="Times New Roman"/>
          <w:sz w:val="24"/>
          <w:szCs w:val="24"/>
          <w:lang w:eastAsia="ru-RU"/>
        </w:rPr>
        <w:t>0,</w:t>
      </w:r>
      <w:r w:rsidR="004F1BF4">
        <w:rPr>
          <w:rFonts w:ascii="Times New Roman" w:eastAsia="Times New Roman" w:hAnsi="Times New Roman" w:cs="Times New Roman"/>
          <w:sz w:val="24"/>
          <w:szCs w:val="24"/>
          <w:lang w:eastAsia="ru-RU"/>
        </w:rPr>
        <w:t>9593</w:t>
      </w:r>
      <w:r>
        <w:rPr>
          <w:rFonts w:ascii="Times New Roman" w:eastAsia="Times New Roman" w:hAnsi="Times New Roman" w:cs="Times New Roman"/>
          <w:sz w:val="24"/>
          <w:szCs w:val="24"/>
          <w:lang w:eastAsia="ru-RU"/>
        </w:rPr>
        <w:t xml:space="preserve"> га;</w:t>
      </w:r>
    </w:p>
    <w:p w:rsidR="00A831F6" w:rsidRDefault="00A831F6" w:rsidP="004216DE">
      <w:pPr>
        <w:pStyle w:val="af7"/>
        <w:widowControl w:val="0"/>
        <w:numPr>
          <w:ilvl w:val="0"/>
          <w:numId w:val="8"/>
        </w:numPr>
        <w:tabs>
          <w:tab w:val="left" w:pos="993"/>
        </w:tabs>
        <w:suppressAutoHyphens w:val="0"/>
        <w:spacing w:after="0" w:line="240" w:lineRule="auto"/>
        <w:ind w:left="0" w:firstLine="709"/>
        <w:jc w:val="both"/>
        <w:rPr>
          <w:rFonts w:ascii="Times New Roman" w:hAnsi="Times New Roman" w:cs="Times New Roman"/>
          <w:sz w:val="24"/>
          <w:szCs w:val="24"/>
        </w:rPr>
      </w:pPr>
      <w:r w:rsidRPr="00374A66">
        <w:rPr>
          <w:rFonts w:ascii="Times New Roman" w:hAnsi="Times New Roman" w:cs="Times New Roman"/>
          <w:sz w:val="24"/>
          <w:szCs w:val="24"/>
        </w:rPr>
        <w:t xml:space="preserve">на временный отвод проектируемого участка площадью – </w:t>
      </w:r>
      <w:r w:rsidR="00492584">
        <w:rPr>
          <w:rFonts w:ascii="Times New Roman" w:hAnsi="Times New Roman" w:cs="Times New Roman"/>
          <w:sz w:val="24"/>
          <w:szCs w:val="24"/>
        </w:rPr>
        <w:t>0,</w:t>
      </w:r>
      <w:r w:rsidR="0094294F">
        <w:rPr>
          <w:rFonts w:ascii="Times New Roman" w:hAnsi="Times New Roman" w:cs="Times New Roman"/>
          <w:sz w:val="24"/>
          <w:szCs w:val="24"/>
        </w:rPr>
        <w:t>6830</w:t>
      </w:r>
      <w:r w:rsidRPr="00374A66">
        <w:rPr>
          <w:rFonts w:ascii="Times New Roman" w:hAnsi="Times New Roman" w:cs="Times New Roman"/>
          <w:sz w:val="24"/>
          <w:szCs w:val="24"/>
        </w:rPr>
        <w:t xml:space="preserve"> га, расположенного в </w:t>
      </w:r>
      <w:r w:rsidR="00513D2C">
        <w:rPr>
          <w:rFonts w:ascii="Times New Roman" w:hAnsi="Times New Roman" w:cs="Times New Roman"/>
          <w:sz w:val="24"/>
          <w:szCs w:val="24"/>
        </w:rPr>
        <w:t>выделах 51, 53,</w:t>
      </w:r>
      <w:r w:rsidR="0094294F">
        <w:rPr>
          <w:rFonts w:ascii="Times New Roman" w:hAnsi="Times New Roman" w:cs="Times New Roman"/>
          <w:sz w:val="24"/>
          <w:szCs w:val="24"/>
        </w:rPr>
        <w:t xml:space="preserve"> 54, 55, 56, </w:t>
      </w:r>
      <w:r w:rsidR="00DA4949">
        <w:rPr>
          <w:rFonts w:ascii="Times New Roman" w:hAnsi="Times New Roman" w:cs="Times New Roman"/>
          <w:sz w:val="24"/>
          <w:szCs w:val="24"/>
        </w:rPr>
        <w:t>57, 58</w:t>
      </w:r>
      <w:r w:rsidR="00EB4C39">
        <w:rPr>
          <w:rFonts w:ascii="Times New Roman" w:hAnsi="Times New Roman" w:cs="Times New Roman"/>
          <w:sz w:val="24"/>
          <w:szCs w:val="24"/>
        </w:rPr>
        <w:t xml:space="preserve"> квартала № 4</w:t>
      </w:r>
      <w:r w:rsidR="00513D2C" w:rsidRPr="00513D2C">
        <w:rPr>
          <w:rFonts w:ascii="Times New Roman" w:hAnsi="Times New Roman" w:cs="Times New Roman"/>
          <w:sz w:val="24"/>
          <w:szCs w:val="24"/>
        </w:rPr>
        <w:t>9</w:t>
      </w:r>
      <w:r>
        <w:rPr>
          <w:rFonts w:ascii="Times New Roman" w:hAnsi="Times New Roman" w:cs="Times New Roman"/>
          <w:sz w:val="24"/>
          <w:szCs w:val="24"/>
        </w:rPr>
        <w:t>;</w:t>
      </w:r>
    </w:p>
    <w:p w:rsidR="00A831F6" w:rsidRDefault="00A831F6" w:rsidP="004216DE">
      <w:pPr>
        <w:pStyle w:val="af7"/>
        <w:widowControl w:val="0"/>
        <w:numPr>
          <w:ilvl w:val="0"/>
          <w:numId w:val="8"/>
        </w:numPr>
        <w:tabs>
          <w:tab w:val="left" w:pos="993"/>
        </w:tabs>
        <w:suppressAutoHyphens w:val="0"/>
        <w:spacing w:after="0" w:line="240" w:lineRule="auto"/>
        <w:ind w:left="0" w:firstLine="709"/>
        <w:jc w:val="both"/>
        <w:rPr>
          <w:rFonts w:ascii="Times New Roman" w:hAnsi="Times New Roman" w:cs="Times New Roman"/>
          <w:sz w:val="24"/>
          <w:szCs w:val="24"/>
        </w:rPr>
      </w:pPr>
      <w:r w:rsidRPr="00374A66">
        <w:rPr>
          <w:rFonts w:ascii="Times New Roman" w:hAnsi="Times New Roman" w:cs="Times New Roman"/>
          <w:sz w:val="24"/>
          <w:szCs w:val="24"/>
        </w:rPr>
        <w:t xml:space="preserve">на </w:t>
      </w:r>
      <w:r>
        <w:rPr>
          <w:rFonts w:ascii="Times New Roman" w:hAnsi="Times New Roman" w:cs="Times New Roman"/>
          <w:sz w:val="24"/>
          <w:szCs w:val="24"/>
        </w:rPr>
        <w:t>постоянный</w:t>
      </w:r>
      <w:r w:rsidRPr="00374A66">
        <w:rPr>
          <w:rFonts w:ascii="Times New Roman" w:hAnsi="Times New Roman" w:cs="Times New Roman"/>
          <w:sz w:val="24"/>
          <w:szCs w:val="24"/>
        </w:rPr>
        <w:t xml:space="preserve"> отвод проектируемого участка площадью – </w:t>
      </w:r>
      <w:r>
        <w:rPr>
          <w:rFonts w:ascii="Times New Roman" w:hAnsi="Times New Roman" w:cs="Times New Roman"/>
          <w:sz w:val="24"/>
          <w:szCs w:val="24"/>
        </w:rPr>
        <w:t>0</w:t>
      </w:r>
      <w:r w:rsidRPr="00374A66">
        <w:rPr>
          <w:rFonts w:ascii="Times New Roman" w:hAnsi="Times New Roman" w:cs="Times New Roman"/>
          <w:sz w:val="24"/>
          <w:szCs w:val="24"/>
        </w:rPr>
        <w:t>,</w:t>
      </w:r>
      <w:r>
        <w:rPr>
          <w:rFonts w:ascii="Times New Roman" w:hAnsi="Times New Roman" w:cs="Times New Roman"/>
          <w:sz w:val="24"/>
          <w:szCs w:val="24"/>
        </w:rPr>
        <w:t>00</w:t>
      </w:r>
      <w:r w:rsidR="00513D2C">
        <w:rPr>
          <w:rFonts w:ascii="Times New Roman" w:hAnsi="Times New Roman" w:cs="Times New Roman"/>
          <w:sz w:val="24"/>
          <w:szCs w:val="24"/>
        </w:rPr>
        <w:t>01</w:t>
      </w:r>
      <w:r w:rsidRPr="00374A66">
        <w:rPr>
          <w:rFonts w:ascii="Times New Roman" w:hAnsi="Times New Roman" w:cs="Times New Roman"/>
          <w:sz w:val="24"/>
          <w:szCs w:val="24"/>
        </w:rPr>
        <w:t xml:space="preserve"> га, расположенного в </w:t>
      </w:r>
      <w:r w:rsidRPr="00C75434">
        <w:rPr>
          <w:rFonts w:ascii="Times New Roman" w:hAnsi="Times New Roman" w:cs="Times New Roman"/>
          <w:sz w:val="24"/>
          <w:szCs w:val="24"/>
        </w:rPr>
        <w:t>выдел</w:t>
      </w:r>
      <w:r w:rsidR="00DA4949">
        <w:rPr>
          <w:rFonts w:ascii="Times New Roman" w:hAnsi="Times New Roman" w:cs="Times New Roman"/>
          <w:sz w:val="24"/>
          <w:szCs w:val="24"/>
        </w:rPr>
        <w:t>е</w:t>
      </w:r>
      <w:r w:rsidRPr="00C75434">
        <w:rPr>
          <w:rFonts w:ascii="Times New Roman" w:hAnsi="Times New Roman" w:cs="Times New Roman"/>
          <w:sz w:val="24"/>
          <w:szCs w:val="24"/>
        </w:rPr>
        <w:t xml:space="preserve"> </w:t>
      </w:r>
      <w:r w:rsidR="00954D40">
        <w:rPr>
          <w:rFonts w:ascii="Times New Roman" w:hAnsi="Times New Roman" w:cs="Times New Roman"/>
          <w:sz w:val="24"/>
          <w:szCs w:val="24"/>
        </w:rPr>
        <w:t>5</w:t>
      </w:r>
      <w:r w:rsidR="00513D2C">
        <w:rPr>
          <w:rFonts w:ascii="Times New Roman" w:hAnsi="Times New Roman" w:cs="Times New Roman"/>
          <w:sz w:val="24"/>
          <w:szCs w:val="24"/>
        </w:rPr>
        <w:t>3</w:t>
      </w:r>
      <w:r w:rsidR="0069668F">
        <w:rPr>
          <w:rFonts w:ascii="Times New Roman" w:hAnsi="Times New Roman" w:cs="Times New Roman"/>
          <w:sz w:val="24"/>
          <w:szCs w:val="24"/>
        </w:rPr>
        <w:t xml:space="preserve"> </w:t>
      </w:r>
      <w:r w:rsidRPr="00C75434">
        <w:rPr>
          <w:rFonts w:ascii="Times New Roman" w:hAnsi="Times New Roman" w:cs="Times New Roman"/>
          <w:sz w:val="24"/>
          <w:szCs w:val="24"/>
        </w:rPr>
        <w:t xml:space="preserve">квартала № </w:t>
      </w:r>
      <w:r w:rsidR="00EB4C39">
        <w:rPr>
          <w:rFonts w:ascii="Times New Roman" w:hAnsi="Times New Roman" w:cs="Times New Roman"/>
          <w:sz w:val="24"/>
          <w:szCs w:val="24"/>
        </w:rPr>
        <w:t>4</w:t>
      </w:r>
      <w:r w:rsidR="00513D2C">
        <w:rPr>
          <w:rFonts w:ascii="Times New Roman" w:hAnsi="Times New Roman" w:cs="Times New Roman"/>
          <w:sz w:val="24"/>
          <w:szCs w:val="24"/>
        </w:rPr>
        <w:t>9</w:t>
      </w:r>
      <w:r>
        <w:rPr>
          <w:rFonts w:ascii="Times New Roman" w:hAnsi="Times New Roman" w:cs="Times New Roman"/>
          <w:sz w:val="24"/>
          <w:szCs w:val="24"/>
        </w:rPr>
        <w:t>;</w:t>
      </w:r>
    </w:p>
    <w:p w:rsidR="00DA4949" w:rsidRDefault="00DA4949" w:rsidP="004216DE">
      <w:pPr>
        <w:pStyle w:val="af7"/>
        <w:widowControl w:val="0"/>
        <w:numPr>
          <w:ilvl w:val="0"/>
          <w:numId w:val="8"/>
        </w:numPr>
        <w:tabs>
          <w:tab w:val="left" w:pos="993"/>
        </w:tabs>
        <w:suppressAutoHyphens w:val="0"/>
        <w:spacing w:after="0" w:line="240" w:lineRule="auto"/>
        <w:ind w:left="0" w:firstLine="709"/>
        <w:jc w:val="both"/>
        <w:rPr>
          <w:rFonts w:ascii="Times New Roman" w:hAnsi="Times New Roman" w:cs="Times New Roman"/>
          <w:sz w:val="24"/>
          <w:szCs w:val="24"/>
        </w:rPr>
      </w:pPr>
      <w:r w:rsidRPr="00374A66">
        <w:rPr>
          <w:rFonts w:ascii="Times New Roman" w:hAnsi="Times New Roman" w:cs="Times New Roman"/>
          <w:sz w:val="24"/>
          <w:szCs w:val="24"/>
        </w:rPr>
        <w:t xml:space="preserve">на </w:t>
      </w:r>
      <w:r>
        <w:rPr>
          <w:rFonts w:ascii="Times New Roman" w:hAnsi="Times New Roman" w:cs="Times New Roman"/>
          <w:sz w:val="24"/>
          <w:szCs w:val="24"/>
        </w:rPr>
        <w:t>постоянный</w:t>
      </w:r>
      <w:r w:rsidRPr="00374A66">
        <w:rPr>
          <w:rFonts w:ascii="Times New Roman" w:hAnsi="Times New Roman" w:cs="Times New Roman"/>
          <w:sz w:val="24"/>
          <w:szCs w:val="24"/>
        </w:rPr>
        <w:t xml:space="preserve"> отвод проектируемого участка площадью – </w:t>
      </w:r>
      <w:r>
        <w:rPr>
          <w:rFonts w:ascii="Times New Roman" w:hAnsi="Times New Roman" w:cs="Times New Roman"/>
          <w:sz w:val="24"/>
          <w:szCs w:val="24"/>
        </w:rPr>
        <w:t>0</w:t>
      </w:r>
      <w:r w:rsidRPr="00374A66">
        <w:rPr>
          <w:rFonts w:ascii="Times New Roman" w:hAnsi="Times New Roman" w:cs="Times New Roman"/>
          <w:sz w:val="24"/>
          <w:szCs w:val="24"/>
        </w:rPr>
        <w:t>,</w:t>
      </w:r>
      <w:r>
        <w:rPr>
          <w:rFonts w:ascii="Times New Roman" w:hAnsi="Times New Roman" w:cs="Times New Roman"/>
          <w:sz w:val="24"/>
          <w:szCs w:val="24"/>
        </w:rPr>
        <w:t>0070</w:t>
      </w:r>
      <w:r w:rsidRPr="00374A66">
        <w:rPr>
          <w:rFonts w:ascii="Times New Roman" w:hAnsi="Times New Roman" w:cs="Times New Roman"/>
          <w:sz w:val="24"/>
          <w:szCs w:val="24"/>
        </w:rPr>
        <w:t xml:space="preserve"> га, расположенного в </w:t>
      </w:r>
      <w:r w:rsidRPr="00C75434">
        <w:rPr>
          <w:rFonts w:ascii="Times New Roman" w:hAnsi="Times New Roman" w:cs="Times New Roman"/>
          <w:sz w:val="24"/>
          <w:szCs w:val="24"/>
        </w:rPr>
        <w:t>выдел</w:t>
      </w:r>
      <w:r>
        <w:rPr>
          <w:rFonts w:ascii="Times New Roman" w:hAnsi="Times New Roman" w:cs="Times New Roman"/>
          <w:sz w:val="24"/>
          <w:szCs w:val="24"/>
        </w:rPr>
        <w:t>ах</w:t>
      </w:r>
      <w:r w:rsidRPr="00C75434">
        <w:rPr>
          <w:rFonts w:ascii="Times New Roman" w:hAnsi="Times New Roman" w:cs="Times New Roman"/>
          <w:sz w:val="24"/>
          <w:szCs w:val="24"/>
        </w:rPr>
        <w:t xml:space="preserve"> </w:t>
      </w:r>
      <w:r>
        <w:rPr>
          <w:rFonts w:ascii="Times New Roman" w:hAnsi="Times New Roman" w:cs="Times New Roman"/>
          <w:sz w:val="24"/>
          <w:szCs w:val="24"/>
        </w:rPr>
        <w:t>53, 54, 55, 56</w:t>
      </w:r>
      <w:r w:rsidRPr="00C75434">
        <w:rPr>
          <w:rFonts w:ascii="Times New Roman" w:hAnsi="Times New Roman" w:cs="Times New Roman"/>
          <w:sz w:val="24"/>
          <w:szCs w:val="24"/>
        </w:rPr>
        <w:t xml:space="preserve">  квартала № </w:t>
      </w:r>
      <w:r>
        <w:rPr>
          <w:rFonts w:ascii="Times New Roman" w:hAnsi="Times New Roman" w:cs="Times New Roman"/>
          <w:sz w:val="24"/>
          <w:szCs w:val="24"/>
        </w:rPr>
        <w:t>49;</w:t>
      </w:r>
    </w:p>
    <w:p w:rsidR="0069668F" w:rsidRDefault="0069668F" w:rsidP="004216DE">
      <w:pPr>
        <w:pStyle w:val="af7"/>
        <w:widowControl w:val="0"/>
        <w:numPr>
          <w:ilvl w:val="0"/>
          <w:numId w:val="8"/>
        </w:numPr>
        <w:tabs>
          <w:tab w:val="left" w:pos="993"/>
        </w:tabs>
        <w:suppressAutoHyphens w:val="0"/>
        <w:spacing w:after="0" w:line="240" w:lineRule="auto"/>
        <w:ind w:left="0" w:firstLine="709"/>
        <w:jc w:val="both"/>
        <w:rPr>
          <w:rFonts w:ascii="Times New Roman" w:hAnsi="Times New Roman" w:cs="Times New Roman"/>
          <w:sz w:val="24"/>
          <w:szCs w:val="24"/>
        </w:rPr>
      </w:pPr>
      <w:r w:rsidRPr="00374A66">
        <w:rPr>
          <w:rFonts w:ascii="Times New Roman" w:hAnsi="Times New Roman" w:cs="Times New Roman"/>
          <w:sz w:val="24"/>
          <w:szCs w:val="24"/>
        </w:rPr>
        <w:t xml:space="preserve">на временный отвод проектируемого участка площадью – </w:t>
      </w:r>
      <w:r>
        <w:rPr>
          <w:rFonts w:ascii="Times New Roman" w:hAnsi="Times New Roman" w:cs="Times New Roman"/>
          <w:sz w:val="24"/>
          <w:szCs w:val="24"/>
        </w:rPr>
        <w:t>0</w:t>
      </w:r>
      <w:r w:rsidRPr="00374A66">
        <w:rPr>
          <w:rFonts w:ascii="Times New Roman" w:hAnsi="Times New Roman" w:cs="Times New Roman"/>
          <w:sz w:val="24"/>
          <w:szCs w:val="24"/>
        </w:rPr>
        <w:t>,</w:t>
      </w:r>
      <w:r>
        <w:rPr>
          <w:rFonts w:ascii="Times New Roman" w:hAnsi="Times New Roman" w:cs="Times New Roman"/>
          <w:sz w:val="24"/>
          <w:szCs w:val="24"/>
        </w:rPr>
        <w:t>1852</w:t>
      </w:r>
      <w:r w:rsidRPr="00374A66">
        <w:rPr>
          <w:rFonts w:ascii="Times New Roman" w:hAnsi="Times New Roman" w:cs="Times New Roman"/>
          <w:sz w:val="24"/>
          <w:szCs w:val="24"/>
        </w:rPr>
        <w:t xml:space="preserve"> га, расположенного в </w:t>
      </w:r>
      <w:r w:rsidRPr="00C75434">
        <w:rPr>
          <w:rFonts w:ascii="Times New Roman" w:hAnsi="Times New Roman" w:cs="Times New Roman"/>
          <w:sz w:val="24"/>
          <w:szCs w:val="24"/>
        </w:rPr>
        <w:t>выдел</w:t>
      </w:r>
      <w:r>
        <w:rPr>
          <w:rFonts w:ascii="Times New Roman" w:hAnsi="Times New Roman" w:cs="Times New Roman"/>
          <w:sz w:val="24"/>
          <w:szCs w:val="24"/>
        </w:rPr>
        <w:t>е</w:t>
      </w:r>
      <w:r w:rsidRPr="00C75434">
        <w:rPr>
          <w:rFonts w:ascii="Times New Roman" w:hAnsi="Times New Roman" w:cs="Times New Roman"/>
          <w:sz w:val="24"/>
          <w:szCs w:val="24"/>
        </w:rPr>
        <w:t xml:space="preserve"> </w:t>
      </w:r>
      <w:r>
        <w:rPr>
          <w:rFonts w:ascii="Times New Roman" w:hAnsi="Times New Roman" w:cs="Times New Roman"/>
          <w:sz w:val="24"/>
          <w:szCs w:val="24"/>
        </w:rPr>
        <w:t>76, 77</w:t>
      </w:r>
      <w:r w:rsidRPr="00C75434">
        <w:rPr>
          <w:rFonts w:ascii="Times New Roman" w:hAnsi="Times New Roman" w:cs="Times New Roman"/>
          <w:sz w:val="24"/>
          <w:szCs w:val="24"/>
        </w:rPr>
        <w:t xml:space="preserve"> квартала № </w:t>
      </w:r>
      <w:r>
        <w:rPr>
          <w:rFonts w:ascii="Times New Roman" w:hAnsi="Times New Roman" w:cs="Times New Roman"/>
          <w:sz w:val="24"/>
          <w:szCs w:val="24"/>
        </w:rPr>
        <w:t>49;</w:t>
      </w:r>
    </w:p>
    <w:p w:rsidR="0069668F" w:rsidRDefault="0069668F" w:rsidP="004216DE">
      <w:pPr>
        <w:pStyle w:val="af7"/>
        <w:widowControl w:val="0"/>
        <w:numPr>
          <w:ilvl w:val="0"/>
          <w:numId w:val="8"/>
        </w:numPr>
        <w:tabs>
          <w:tab w:val="left" w:pos="993"/>
        </w:tabs>
        <w:suppressAutoHyphens w:val="0"/>
        <w:spacing w:after="0" w:line="240" w:lineRule="auto"/>
        <w:ind w:left="0" w:firstLine="709"/>
        <w:jc w:val="both"/>
        <w:rPr>
          <w:rFonts w:ascii="Times New Roman" w:hAnsi="Times New Roman" w:cs="Times New Roman"/>
          <w:sz w:val="24"/>
          <w:szCs w:val="24"/>
        </w:rPr>
      </w:pPr>
      <w:r w:rsidRPr="00374A66">
        <w:rPr>
          <w:rFonts w:ascii="Times New Roman" w:hAnsi="Times New Roman" w:cs="Times New Roman"/>
          <w:sz w:val="24"/>
          <w:szCs w:val="24"/>
        </w:rPr>
        <w:t xml:space="preserve">на </w:t>
      </w:r>
      <w:r>
        <w:rPr>
          <w:rFonts w:ascii="Times New Roman" w:hAnsi="Times New Roman" w:cs="Times New Roman"/>
          <w:sz w:val="24"/>
          <w:szCs w:val="24"/>
        </w:rPr>
        <w:t>постоянный</w:t>
      </w:r>
      <w:r w:rsidRPr="00374A66">
        <w:rPr>
          <w:rFonts w:ascii="Times New Roman" w:hAnsi="Times New Roman" w:cs="Times New Roman"/>
          <w:sz w:val="24"/>
          <w:szCs w:val="24"/>
        </w:rPr>
        <w:t xml:space="preserve"> отвод проектируемого участка площадью – </w:t>
      </w:r>
      <w:r>
        <w:rPr>
          <w:rFonts w:ascii="Times New Roman" w:hAnsi="Times New Roman" w:cs="Times New Roman"/>
          <w:sz w:val="24"/>
          <w:szCs w:val="24"/>
        </w:rPr>
        <w:t>0</w:t>
      </w:r>
      <w:r w:rsidRPr="00374A66">
        <w:rPr>
          <w:rFonts w:ascii="Times New Roman" w:hAnsi="Times New Roman" w:cs="Times New Roman"/>
          <w:sz w:val="24"/>
          <w:szCs w:val="24"/>
        </w:rPr>
        <w:t>,</w:t>
      </w:r>
      <w:r>
        <w:rPr>
          <w:rFonts w:ascii="Times New Roman" w:hAnsi="Times New Roman" w:cs="Times New Roman"/>
          <w:sz w:val="24"/>
          <w:szCs w:val="24"/>
        </w:rPr>
        <w:t>0004</w:t>
      </w:r>
      <w:r w:rsidRPr="00374A66">
        <w:rPr>
          <w:rFonts w:ascii="Times New Roman" w:hAnsi="Times New Roman" w:cs="Times New Roman"/>
          <w:sz w:val="24"/>
          <w:szCs w:val="24"/>
        </w:rPr>
        <w:t xml:space="preserve"> га, расположенного в </w:t>
      </w:r>
      <w:r w:rsidRPr="00C75434">
        <w:rPr>
          <w:rFonts w:ascii="Times New Roman" w:hAnsi="Times New Roman" w:cs="Times New Roman"/>
          <w:sz w:val="24"/>
          <w:szCs w:val="24"/>
        </w:rPr>
        <w:t>выдел</w:t>
      </w:r>
      <w:r>
        <w:rPr>
          <w:rFonts w:ascii="Times New Roman" w:hAnsi="Times New Roman" w:cs="Times New Roman"/>
          <w:sz w:val="24"/>
          <w:szCs w:val="24"/>
        </w:rPr>
        <w:t>е</w:t>
      </w:r>
      <w:r w:rsidRPr="00C75434">
        <w:rPr>
          <w:rFonts w:ascii="Times New Roman" w:hAnsi="Times New Roman" w:cs="Times New Roman"/>
          <w:sz w:val="24"/>
          <w:szCs w:val="24"/>
        </w:rPr>
        <w:t xml:space="preserve"> </w:t>
      </w:r>
      <w:r>
        <w:rPr>
          <w:rFonts w:ascii="Times New Roman" w:hAnsi="Times New Roman" w:cs="Times New Roman"/>
          <w:sz w:val="24"/>
          <w:szCs w:val="24"/>
        </w:rPr>
        <w:t xml:space="preserve">77 </w:t>
      </w:r>
      <w:r w:rsidRPr="00C75434">
        <w:rPr>
          <w:rFonts w:ascii="Times New Roman" w:hAnsi="Times New Roman" w:cs="Times New Roman"/>
          <w:sz w:val="24"/>
          <w:szCs w:val="24"/>
        </w:rPr>
        <w:t xml:space="preserve">квартала № </w:t>
      </w:r>
      <w:r>
        <w:rPr>
          <w:rFonts w:ascii="Times New Roman" w:hAnsi="Times New Roman" w:cs="Times New Roman"/>
          <w:sz w:val="24"/>
          <w:szCs w:val="24"/>
        </w:rPr>
        <w:t>49;</w:t>
      </w:r>
    </w:p>
    <w:p w:rsidR="00A831F6" w:rsidRDefault="00A831F6" w:rsidP="004216DE">
      <w:pPr>
        <w:pStyle w:val="af7"/>
        <w:widowControl w:val="0"/>
        <w:numPr>
          <w:ilvl w:val="0"/>
          <w:numId w:val="8"/>
        </w:numPr>
        <w:tabs>
          <w:tab w:val="left" w:pos="993"/>
        </w:tabs>
        <w:suppressAutoHyphens w:val="0"/>
        <w:spacing w:after="0" w:line="240" w:lineRule="auto"/>
        <w:ind w:left="0" w:firstLine="709"/>
        <w:jc w:val="both"/>
        <w:rPr>
          <w:rFonts w:ascii="Times New Roman" w:hAnsi="Times New Roman" w:cs="Times New Roman"/>
          <w:sz w:val="24"/>
          <w:szCs w:val="24"/>
        </w:rPr>
      </w:pPr>
      <w:r w:rsidRPr="00374A66">
        <w:rPr>
          <w:rFonts w:ascii="Times New Roman" w:hAnsi="Times New Roman" w:cs="Times New Roman"/>
          <w:sz w:val="24"/>
          <w:szCs w:val="24"/>
        </w:rPr>
        <w:t xml:space="preserve">на временный отвод проектируемого участка площадью – </w:t>
      </w:r>
      <w:r>
        <w:rPr>
          <w:rFonts w:ascii="Times New Roman" w:hAnsi="Times New Roman" w:cs="Times New Roman"/>
          <w:sz w:val="24"/>
          <w:szCs w:val="24"/>
        </w:rPr>
        <w:t>0</w:t>
      </w:r>
      <w:r w:rsidRPr="00374A66">
        <w:rPr>
          <w:rFonts w:ascii="Times New Roman" w:hAnsi="Times New Roman" w:cs="Times New Roman"/>
          <w:sz w:val="24"/>
          <w:szCs w:val="24"/>
        </w:rPr>
        <w:t>,</w:t>
      </w:r>
      <w:r>
        <w:rPr>
          <w:rFonts w:ascii="Times New Roman" w:hAnsi="Times New Roman" w:cs="Times New Roman"/>
          <w:sz w:val="24"/>
          <w:szCs w:val="24"/>
        </w:rPr>
        <w:t>0</w:t>
      </w:r>
      <w:r w:rsidR="004F1BF4">
        <w:rPr>
          <w:rFonts w:ascii="Times New Roman" w:hAnsi="Times New Roman" w:cs="Times New Roman"/>
          <w:sz w:val="24"/>
          <w:szCs w:val="24"/>
        </w:rPr>
        <w:t>442</w:t>
      </w:r>
      <w:r w:rsidRPr="00374A66">
        <w:rPr>
          <w:rFonts w:ascii="Times New Roman" w:hAnsi="Times New Roman" w:cs="Times New Roman"/>
          <w:sz w:val="24"/>
          <w:szCs w:val="24"/>
        </w:rPr>
        <w:t xml:space="preserve"> га, расположенного в </w:t>
      </w:r>
      <w:r w:rsidRPr="00C75434">
        <w:rPr>
          <w:rFonts w:ascii="Times New Roman" w:hAnsi="Times New Roman" w:cs="Times New Roman"/>
          <w:sz w:val="24"/>
          <w:szCs w:val="24"/>
        </w:rPr>
        <w:t>выдел</w:t>
      </w:r>
      <w:r>
        <w:rPr>
          <w:rFonts w:ascii="Times New Roman" w:hAnsi="Times New Roman" w:cs="Times New Roman"/>
          <w:sz w:val="24"/>
          <w:szCs w:val="24"/>
        </w:rPr>
        <w:t>е</w:t>
      </w:r>
      <w:r w:rsidRPr="00C75434">
        <w:rPr>
          <w:rFonts w:ascii="Times New Roman" w:hAnsi="Times New Roman" w:cs="Times New Roman"/>
          <w:sz w:val="24"/>
          <w:szCs w:val="24"/>
        </w:rPr>
        <w:t xml:space="preserve"> </w:t>
      </w:r>
      <w:r w:rsidR="00EB4C39">
        <w:rPr>
          <w:rFonts w:ascii="Times New Roman" w:hAnsi="Times New Roman" w:cs="Times New Roman"/>
          <w:sz w:val="24"/>
          <w:szCs w:val="24"/>
        </w:rPr>
        <w:t>79</w:t>
      </w:r>
      <w:r w:rsidRPr="00C75434">
        <w:rPr>
          <w:rFonts w:ascii="Times New Roman" w:hAnsi="Times New Roman" w:cs="Times New Roman"/>
          <w:sz w:val="24"/>
          <w:szCs w:val="24"/>
        </w:rPr>
        <w:t xml:space="preserve"> квартала № </w:t>
      </w:r>
      <w:r w:rsidR="00EB4C39">
        <w:rPr>
          <w:rFonts w:ascii="Times New Roman" w:hAnsi="Times New Roman" w:cs="Times New Roman"/>
          <w:sz w:val="24"/>
          <w:szCs w:val="24"/>
        </w:rPr>
        <w:t>49</w:t>
      </w:r>
      <w:r>
        <w:rPr>
          <w:rFonts w:ascii="Times New Roman" w:hAnsi="Times New Roman" w:cs="Times New Roman"/>
          <w:sz w:val="24"/>
          <w:szCs w:val="24"/>
        </w:rPr>
        <w:t>;</w:t>
      </w:r>
    </w:p>
    <w:p w:rsidR="00A831F6" w:rsidRDefault="00A831F6" w:rsidP="004216DE">
      <w:pPr>
        <w:pStyle w:val="af7"/>
        <w:widowControl w:val="0"/>
        <w:numPr>
          <w:ilvl w:val="0"/>
          <w:numId w:val="8"/>
        </w:numPr>
        <w:tabs>
          <w:tab w:val="left" w:pos="993"/>
        </w:tabs>
        <w:suppressAutoHyphens w:val="0"/>
        <w:spacing w:after="0" w:line="240" w:lineRule="auto"/>
        <w:ind w:left="0" w:firstLine="709"/>
        <w:jc w:val="both"/>
        <w:rPr>
          <w:rFonts w:ascii="Times New Roman" w:hAnsi="Times New Roman" w:cs="Times New Roman"/>
          <w:sz w:val="24"/>
          <w:szCs w:val="24"/>
        </w:rPr>
      </w:pPr>
      <w:r w:rsidRPr="00374A66">
        <w:rPr>
          <w:rFonts w:ascii="Times New Roman" w:hAnsi="Times New Roman" w:cs="Times New Roman"/>
          <w:sz w:val="24"/>
          <w:szCs w:val="24"/>
        </w:rPr>
        <w:t xml:space="preserve">на временный отвод проектируемого участка площадью – </w:t>
      </w:r>
      <w:r>
        <w:rPr>
          <w:rFonts w:ascii="Times New Roman" w:hAnsi="Times New Roman" w:cs="Times New Roman"/>
          <w:sz w:val="24"/>
          <w:szCs w:val="24"/>
        </w:rPr>
        <w:t>0</w:t>
      </w:r>
      <w:r w:rsidRPr="00374A66">
        <w:rPr>
          <w:rFonts w:ascii="Times New Roman" w:hAnsi="Times New Roman" w:cs="Times New Roman"/>
          <w:sz w:val="24"/>
          <w:szCs w:val="24"/>
        </w:rPr>
        <w:t>,</w:t>
      </w:r>
      <w:r>
        <w:rPr>
          <w:rFonts w:ascii="Times New Roman" w:hAnsi="Times New Roman" w:cs="Times New Roman"/>
          <w:sz w:val="24"/>
          <w:szCs w:val="24"/>
        </w:rPr>
        <w:t>0</w:t>
      </w:r>
      <w:r w:rsidR="00EB4C39">
        <w:rPr>
          <w:rFonts w:ascii="Times New Roman" w:hAnsi="Times New Roman" w:cs="Times New Roman"/>
          <w:sz w:val="24"/>
          <w:szCs w:val="24"/>
        </w:rPr>
        <w:t>394</w:t>
      </w:r>
      <w:r w:rsidRPr="00374A66">
        <w:rPr>
          <w:rFonts w:ascii="Times New Roman" w:hAnsi="Times New Roman" w:cs="Times New Roman"/>
          <w:sz w:val="24"/>
          <w:szCs w:val="24"/>
        </w:rPr>
        <w:t xml:space="preserve"> га, расположенного в </w:t>
      </w:r>
      <w:r w:rsidRPr="00C75434">
        <w:rPr>
          <w:rFonts w:ascii="Times New Roman" w:hAnsi="Times New Roman" w:cs="Times New Roman"/>
          <w:sz w:val="24"/>
          <w:szCs w:val="24"/>
        </w:rPr>
        <w:t>выдел</w:t>
      </w:r>
      <w:r>
        <w:rPr>
          <w:rFonts w:ascii="Times New Roman" w:hAnsi="Times New Roman" w:cs="Times New Roman"/>
          <w:sz w:val="24"/>
          <w:szCs w:val="24"/>
        </w:rPr>
        <w:t>е</w:t>
      </w:r>
      <w:r w:rsidRPr="00C75434">
        <w:rPr>
          <w:rFonts w:ascii="Times New Roman" w:hAnsi="Times New Roman" w:cs="Times New Roman"/>
          <w:sz w:val="24"/>
          <w:szCs w:val="24"/>
        </w:rPr>
        <w:t xml:space="preserve"> </w:t>
      </w:r>
      <w:r w:rsidR="00EB4C39">
        <w:rPr>
          <w:rFonts w:ascii="Times New Roman" w:hAnsi="Times New Roman" w:cs="Times New Roman"/>
          <w:sz w:val="24"/>
          <w:szCs w:val="24"/>
        </w:rPr>
        <w:t>47</w:t>
      </w:r>
      <w:r w:rsidRPr="00C75434">
        <w:rPr>
          <w:rFonts w:ascii="Times New Roman" w:hAnsi="Times New Roman" w:cs="Times New Roman"/>
          <w:sz w:val="24"/>
          <w:szCs w:val="24"/>
        </w:rPr>
        <w:t xml:space="preserve"> квартала № </w:t>
      </w:r>
      <w:r w:rsidR="00EB4C39">
        <w:rPr>
          <w:rFonts w:ascii="Times New Roman" w:hAnsi="Times New Roman" w:cs="Times New Roman"/>
          <w:sz w:val="24"/>
          <w:szCs w:val="24"/>
        </w:rPr>
        <w:t>4</w:t>
      </w:r>
      <w:r w:rsidRPr="00C75434">
        <w:rPr>
          <w:rFonts w:ascii="Times New Roman" w:hAnsi="Times New Roman" w:cs="Times New Roman"/>
          <w:sz w:val="24"/>
          <w:szCs w:val="24"/>
        </w:rPr>
        <w:t>7</w:t>
      </w:r>
      <w:r>
        <w:rPr>
          <w:rFonts w:ascii="Times New Roman" w:hAnsi="Times New Roman" w:cs="Times New Roman"/>
          <w:sz w:val="24"/>
          <w:szCs w:val="24"/>
        </w:rPr>
        <w:t>;</w:t>
      </w:r>
    </w:p>
    <w:p w:rsidR="00A831F6" w:rsidRPr="00BA7F6E" w:rsidRDefault="00A831F6" w:rsidP="004216DE">
      <w:pPr>
        <w:widowControl w:val="0"/>
        <w:suppressAutoHyphens w:val="0"/>
        <w:ind w:firstLine="709"/>
        <w:jc w:val="both"/>
      </w:pPr>
    </w:p>
    <w:p w:rsidR="00BA7F6E" w:rsidRPr="00BA7F6E" w:rsidRDefault="00BA7F6E" w:rsidP="004216DE">
      <w:pPr>
        <w:pStyle w:val="Bodytext30"/>
        <w:shd w:val="clear" w:color="auto" w:fill="auto"/>
        <w:spacing w:line="240" w:lineRule="auto"/>
        <w:ind w:firstLine="709"/>
        <w:jc w:val="both"/>
        <w:rPr>
          <w:b w:val="0"/>
          <w:sz w:val="24"/>
          <w:szCs w:val="24"/>
        </w:rPr>
      </w:pPr>
      <w:r w:rsidRPr="00877FD4">
        <w:rPr>
          <w:b w:val="0"/>
          <w:sz w:val="24"/>
          <w:szCs w:val="24"/>
        </w:rPr>
        <w:t xml:space="preserve">При обследовании </w:t>
      </w:r>
      <w:r w:rsidRPr="00BA7F6E">
        <w:rPr>
          <w:b w:val="0"/>
          <w:sz w:val="24"/>
          <w:szCs w:val="24"/>
        </w:rPr>
        <w:t>установлено:</w:t>
      </w:r>
    </w:p>
    <w:p w:rsidR="00BA7F6E" w:rsidRPr="00BA7F6E" w:rsidRDefault="00BA7F6E" w:rsidP="004216DE">
      <w:pPr>
        <w:widowControl w:val="0"/>
        <w:suppressAutoHyphens w:val="0"/>
        <w:ind w:firstLine="709"/>
        <w:jc w:val="both"/>
      </w:pPr>
      <w:r w:rsidRPr="00BA7F6E">
        <w:rPr>
          <w:rStyle w:val="Bodytext20"/>
          <w:bCs/>
          <w:i w:val="0"/>
          <w:u w:val="none"/>
        </w:rPr>
        <w:t xml:space="preserve">1. </w:t>
      </w:r>
      <w:r w:rsidRPr="00BA7F6E">
        <w:rPr>
          <w:rStyle w:val="Bodytext2NotBold"/>
          <w:b w:val="0"/>
        </w:rPr>
        <w:t xml:space="preserve">Участок расположен </w:t>
      </w:r>
      <w:r w:rsidRPr="00BA7F6E">
        <w:rPr>
          <w:rStyle w:val="Bodytext20"/>
          <w:bCs/>
          <w:i w:val="0"/>
        </w:rPr>
        <w:t>в защитных лесах</w:t>
      </w:r>
      <w:r>
        <w:rPr>
          <w:rStyle w:val="Bodytext20"/>
          <w:bCs/>
          <w:i w:val="0"/>
        </w:rPr>
        <w:t xml:space="preserve"> </w:t>
      </w:r>
      <w:proofErr w:type="spellStart"/>
      <w:r w:rsidRPr="00BA7F6E">
        <w:rPr>
          <w:rStyle w:val="Bodytext20"/>
          <w:bCs/>
          <w:i w:val="0"/>
        </w:rPr>
        <w:t>Чекалинского</w:t>
      </w:r>
      <w:proofErr w:type="spellEnd"/>
      <w:r w:rsidRPr="00BA7F6E">
        <w:rPr>
          <w:rStyle w:val="Bodytext20"/>
          <w:bCs/>
          <w:i w:val="0"/>
        </w:rPr>
        <w:t xml:space="preserve"> участкового лесничества Сергиевского лесничества</w:t>
      </w:r>
    </w:p>
    <w:p w:rsidR="00BA7F6E" w:rsidRPr="00BA7F6E" w:rsidRDefault="00BA7F6E" w:rsidP="004216DE">
      <w:pPr>
        <w:pStyle w:val="Bodytext30"/>
        <w:shd w:val="clear" w:color="auto" w:fill="auto"/>
        <w:spacing w:line="240" w:lineRule="auto"/>
        <w:ind w:firstLine="709"/>
        <w:jc w:val="both"/>
        <w:rPr>
          <w:b w:val="0"/>
          <w:sz w:val="24"/>
          <w:szCs w:val="24"/>
        </w:rPr>
      </w:pPr>
      <w:r w:rsidRPr="00BA7F6E">
        <w:rPr>
          <w:b w:val="0"/>
          <w:sz w:val="24"/>
          <w:szCs w:val="24"/>
        </w:rPr>
        <w:t xml:space="preserve">в квартале </w:t>
      </w:r>
      <w:r w:rsidRPr="00BA7F6E">
        <w:rPr>
          <w:b w:val="0"/>
          <w:sz w:val="24"/>
          <w:szCs w:val="24"/>
          <w:u w:val="single"/>
        </w:rPr>
        <w:t>№</w:t>
      </w:r>
      <w:r w:rsidR="00125E69">
        <w:rPr>
          <w:b w:val="0"/>
          <w:sz w:val="24"/>
          <w:szCs w:val="24"/>
          <w:u w:val="single"/>
        </w:rPr>
        <w:t>№</w:t>
      </w:r>
      <w:r w:rsidRPr="00BA7F6E">
        <w:rPr>
          <w:b w:val="0"/>
          <w:sz w:val="24"/>
          <w:szCs w:val="24"/>
          <w:u w:val="single"/>
        </w:rPr>
        <w:t xml:space="preserve"> </w:t>
      </w:r>
      <w:r w:rsidRPr="00BA7F6E">
        <w:rPr>
          <w:rStyle w:val="Bodytext3Bold"/>
        </w:rPr>
        <w:t>47,</w:t>
      </w:r>
      <w:r>
        <w:rPr>
          <w:rStyle w:val="Bodytext3Bold"/>
        </w:rPr>
        <w:t xml:space="preserve"> </w:t>
      </w:r>
      <w:r w:rsidRPr="00BA7F6E">
        <w:rPr>
          <w:rStyle w:val="Bodytext3Bold"/>
        </w:rPr>
        <w:t>49</w:t>
      </w:r>
    </w:p>
    <w:p w:rsidR="00BA7F6E" w:rsidRDefault="00BA7F6E" w:rsidP="004216DE">
      <w:pPr>
        <w:pStyle w:val="Bodytext30"/>
        <w:shd w:val="clear" w:color="auto" w:fill="auto"/>
        <w:spacing w:line="240" w:lineRule="auto"/>
        <w:ind w:firstLine="709"/>
        <w:jc w:val="both"/>
        <w:rPr>
          <w:rStyle w:val="Bodytext3Bold"/>
          <w:u w:val="none"/>
        </w:rPr>
      </w:pPr>
      <w:r w:rsidRPr="00BA7F6E">
        <w:rPr>
          <w:b w:val="0"/>
          <w:sz w:val="24"/>
          <w:szCs w:val="24"/>
        </w:rPr>
        <w:t xml:space="preserve">Субъект Российской Федерации </w:t>
      </w:r>
      <w:r w:rsidRPr="00BA7F6E">
        <w:rPr>
          <w:rStyle w:val="Bodytext3Bold"/>
        </w:rPr>
        <w:t>Самарская область</w:t>
      </w:r>
    </w:p>
    <w:p w:rsidR="00BA7F6E" w:rsidRPr="00BA7F6E" w:rsidRDefault="00BA7F6E" w:rsidP="004216DE">
      <w:pPr>
        <w:pStyle w:val="Bodytext30"/>
        <w:shd w:val="clear" w:color="auto" w:fill="auto"/>
        <w:spacing w:line="240" w:lineRule="auto"/>
        <w:ind w:firstLine="709"/>
        <w:jc w:val="both"/>
        <w:rPr>
          <w:b w:val="0"/>
          <w:sz w:val="24"/>
          <w:szCs w:val="24"/>
        </w:rPr>
      </w:pPr>
      <w:r w:rsidRPr="00BA7F6E">
        <w:rPr>
          <w:b w:val="0"/>
          <w:sz w:val="24"/>
          <w:szCs w:val="24"/>
        </w:rPr>
        <w:t xml:space="preserve">Муниципальный район </w:t>
      </w:r>
      <w:r w:rsidRPr="00BA7F6E">
        <w:rPr>
          <w:rStyle w:val="Bodytext3Bold"/>
        </w:rPr>
        <w:t>Сергиевский</w:t>
      </w:r>
    </w:p>
    <w:p w:rsidR="00BA7F6E" w:rsidRPr="00BA7F6E" w:rsidRDefault="00BA7F6E" w:rsidP="004216DE">
      <w:pPr>
        <w:pStyle w:val="Bodytext30"/>
        <w:shd w:val="clear" w:color="auto" w:fill="auto"/>
        <w:spacing w:line="240" w:lineRule="auto"/>
        <w:ind w:firstLine="709"/>
        <w:jc w:val="both"/>
        <w:rPr>
          <w:b w:val="0"/>
          <w:sz w:val="24"/>
          <w:szCs w:val="24"/>
        </w:rPr>
      </w:pPr>
      <w:r w:rsidRPr="00BA7F6E">
        <w:rPr>
          <w:b w:val="0"/>
          <w:sz w:val="24"/>
          <w:szCs w:val="24"/>
        </w:rPr>
        <w:t xml:space="preserve">2. Лесистость муниципального района </w:t>
      </w:r>
      <w:r w:rsidR="0092492C">
        <w:rPr>
          <w:rStyle w:val="Bodytext3Bold"/>
        </w:rPr>
        <w:t>12,5</w:t>
      </w:r>
      <w:r w:rsidR="001A6F02">
        <w:rPr>
          <w:rStyle w:val="Bodytext3Bold"/>
        </w:rPr>
        <w:t xml:space="preserve"> </w:t>
      </w:r>
      <w:r w:rsidR="0092492C">
        <w:rPr>
          <w:rStyle w:val="Bodytext3Bold"/>
        </w:rPr>
        <w:t>%</w:t>
      </w:r>
    </w:p>
    <w:p w:rsidR="0092492C" w:rsidRDefault="00BA7F6E" w:rsidP="004216DE">
      <w:pPr>
        <w:pStyle w:val="Bodytext30"/>
        <w:shd w:val="clear" w:color="auto" w:fill="auto"/>
        <w:spacing w:line="240" w:lineRule="auto"/>
        <w:ind w:firstLine="709"/>
        <w:jc w:val="both"/>
        <w:rPr>
          <w:b w:val="0"/>
          <w:sz w:val="24"/>
          <w:szCs w:val="24"/>
        </w:rPr>
      </w:pPr>
      <w:r w:rsidRPr="00BA7F6E">
        <w:rPr>
          <w:b w:val="0"/>
          <w:sz w:val="24"/>
          <w:szCs w:val="24"/>
        </w:rPr>
        <w:t xml:space="preserve">3. Общая площадь участка </w:t>
      </w:r>
      <w:r w:rsidRPr="0092492C">
        <w:rPr>
          <w:rStyle w:val="Bodytext3Bold"/>
        </w:rPr>
        <w:t>0,</w:t>
      </w:r>
      <w:r w:rsidR="001B1BFA">
        <w:rPr>
          <w:rStyle w:val="Bodytext3Bold"/>
        </w:rPr>
        <w:t>9593</w:t>
      </w:r>
      <w:r w:rsidRPr="0092492C">
        <w:rPr>
          <w:rStyle w:val="Bodytext3Bold"/>
        </w:rPr>
        <w:t xml:space="preserve"> </w:t>
      </w:r>
      <w:r w:rsidR="0092492C" w:rsidRPr="0092492C">
        <w:rPr>
          <w:b w:val="0"/>
          <w:sz w:val="24"/>
          <w:szCs w:val="24"/>
          <w:u w:val="single"/>
        </w:rPr>
        <w:t>га</w:t>
      </w:r>
    </w:p>
    <w:p w:rsidR="00BA7F6E" w:rsidRPr="00BA7F6E" w:rsidRDefault="00BA7F6E" w:rsidP="004216DE">
      <w:pPr>
        <w:pStyle w:val="Bodytext30"/>
        <w:shd w:val="clear" w:color="auto" w:fill="auto"/>
        <w:spacing w:line="240" w:lineRule="auto"/>
        <w:ind w:firstLine="709"/>
        <w:jc w:val="both"/>
        <w:rPr>
          <w:b w:val="0"/>
          <w:sz w:val="24"/>
          <w:szCs w:val="24"/>
        </w:rPr>
      </w:pPr>
      <w:r w:rsidRPr="00BA7F6E">
        <w:rPr>
          <w:b w:val="0"/>
          <w:sz w:val="24"/>
          <w:szCs w:val="24"/>
        </w:rPr>
        <w:t>в том числе:</w:t>
      </w:r>
    </w:p>
    <w:p w:rsidR="0092492C" w:rsidRDefault="00BA7F6E" w:rsidP="004216DE">
      <w:pPr>
        <w:pStyle w:val="Bodytext30"/>
        <w:shd w:val="clear" w:color="auto" w:fill="auto"/>
        <w:spacing w:line="240" w:lineRule="auto"/>
        <w:ind w:firstLine="709"/>
        <w:jc w:val="both"/>
        <w:rPr>
          <w:b w:val="0"/>
          <w:sz w:val="24"/>
          <w:szCs w:val="24"/>
        </w:rPr>
      </w:pPr>
      <w:r w:rsidRPr="00BA7F6E">
        <w:rPr>
          <w:b w:val="0"/>
          <w:sz w:val="24"/>
          <w:szCs w:val="24"/>
        </w:rPr>
        <w:t xml:space="preserve">лесных земель </w:t>
      </w:r>
      <w:r w:rsidRPr="0092492C">
        <w:rPr>
          <w:rStyle w:val="Bodytext3Bold"/>
        </w:rPr>
        <w:t>0,</w:t>
      </w:r>
      <w:r w:rsidR="001B1BFA">
        <w:rPr>
          <w:rStyle w:val="Bodytext3Bold"/>
        </w:rPr>
        <w:t>9</w:t>
      </w:r>
      <w:r w:rsidR="00C9300F">
        <w:rPr>
          <w:rStyle w:val="Bodytext3Bold"/>
        </w:rPr>
        <w:t>131</w:t>
      </w:r>
      <w:r w:rsidRPr="0092492C">
        <w:rPr>
          <w:rStyle w:val="Bodytext3Bold"/>
        </w:rPr>
        <w:t xml:space="preserve"> </w:t>
      </w:r>
      <w:r w:rsidRPr="0092492C">
        <w:rPr>
          <w:b w:val="0"/>
          <w:sz w:val="24"/>
          <w:szCs w:val="24"/>
          <w:u w:val="single"/>
        </w:rPr>
        <w:t>га</w:t>
      </w:r>
    </w:p>
    <w:p w:rsidR="0092492C" w:rsidRDefault="0092492C" w:rsidP="004216DE">
      <w:pPr>
        <w:pStyle w:val="Bodytext30"/>
        <w:shd w:val="clear" w:color="auto" w:fill="auto"/>
        <w:spacing w:line="240" w:lineRule="auto"/>
        <w:ind w:firstLine="709"/>
        <w:jc w:val="both"/>
        <w:rPr>
          <w:b w:val="0"/>
          <w:sz w:val="24"/>
          <w:szCs w:val="24"/>
          <w:u w:val="single"/>
        </w:rPr>
      </w:pPr>
      <w:r>
        <w:rPr>
          <w:b w:val="0"/>
          <w:sz w:val="24"/>
          <w:szCs w:val="24"/>
        </w:rPr>
        <w:t xml:space="preserve">не лесных земель </w:t>
      </w:r>
      <w:r w:rsidRPr="0092492C">
        <w:rPr>
          <w:b w:val="0"/>
          <w:sz w:val="24"/>
          <w:szCs w:val="24"/>
          <w:u w:val="single"/>
        </w:rPr>
        <w:t>0</w:t>
      </w:r>
      <w:r w:rsidR="00C9300F">
        <w:rPr>
          <w:b w:val="0"/>
          <w:sz w:val="24"/>
          <w:szCs w:val="24"/>
          <w:u w:val="single"/>
        </w:rPr>
        <w:t>,0462</w:t>
      </w:r>
      <w:r w:rsidRPr="0092492C">
        <w:rPr>
          <w:b w:val="0"/>
          <w:sz w:val="24"/>
          <w:szCs w:val="24"/>
          <w:u w:val="single"/>
        </w:rPr>
        <w:t xml:space="preserve"> </w:t>
      </w:r>
      <w:r w:rsidR="00BA7F6E" w:rsidRPr="0092492C">
        <w:rPr>
          <w:b w:val="0"/>
          <w:sz w:val="24"/>
          <w:szCs w:val="24"/>
          <w:u w:val="single"/>
        </w:rPr>
        <w:t>га</w:t>
      </w:r>
    </w:p>
    <w:p w:rsidR="00C9300F" w:rsidRPr="00C9300F" w:rsidRDefault="00C9300F" w:rsidP="004216DE">
      <w:pPr>
        <w:pStyle w:val="Bodytext30"/>
        <w:shd w:val="clear" w:color="auto" w:fill="auto"/>
        <w:spacing w:line="240" w:lineRule="auto"/>
        <w:ind w:firstLine="709"/>
        <w:jc w:val="both"/>
        <w:rPr>
          <w:b w:val="0"/>
          <w:sz w:val="24"/>
          <w:szCs w:val="24"/>
        </w:rPr>
      </w:pPr>
      <w:r w:rsidRPr="00C9300F">
        <w:rPr>
          <w:b w:val="0"/>
          <w:sz w:val="24"/>
          <w:szCs w:val="24"/>
        </w:rPr>
        <w:t>из них:</w:t>
      </w:r>
    </w:p>
    <w:p w:rsidR="00C9300F" w:rsidRPr="00C9300F" w:rsidRDefault="00C9300F" w:rsidP="004216DE">
      <w:pPr>
        <w:pStyle w:val="Bodytext30"/>
        <w:shd w:val="clear" w:color="auto" w:fill="auto"/>
        <w:spacing w:line="240" w:lineRule="auto"/>
        <w:ind w:firstLine="709"/>
        <w:jc w:val="both"/>
        <w:rPr>
          <w:b w:val="0"/>
          <w:sz w:val="24"/>
          <w:szCs w:val="24"/>
        </w:rPr>
      </w:pPr>
      <w:r w:rsidRPr="00C9300F">
        <w:rPr>
          <w:b w:val="0"/>
          <w:sz w:val="24"/>
          <w:szCs w:val="24"/>
        </w:rPr>
        <w:t xml:space="preserve">сенокос </w:t>
      </w:r>
      <w:r w:rsidRPr="0092492C">
        <w:rPr>
          <w:b w:val="0"/>
          <w:sz w:val="24"/>
          <w:szCs w:val="24"/>
          <w:u w:val="single"/>
        </w:rPr>
        <w:t>0</w:t>
      </w:r>
      <w:r>
        <w:rPr>
          <w:b w:val="0"/>
          <w:sz w:val="24"/>
          <w:szCs w:val="24"/>
          <w:u w:val="single"/>
        </w:rPr>
        <w:t>,0462</w:t>
      </w:r>
      <w:r w:rsidRPr="0092492C">
        <w:rPr>
          <w:b w:val="0"/>
          <w:sz w:val="24"/>
          <w:szCs w:val="24"/>
          <w:u w:val="single"/>
        </w:rPr>
        <w:t xml:space="preserve"> га</w:t>
      </w:r>
    </w:p>
    <w:p w:rsidR="00C9300F" w:rsidRDefault="00C9300F" w:rsidP="004216DE">
      <w:pPr>
        <w:widowControl w:val="0"/>
        <w:suppressAutoHyphens w:val="0"/>
        <w:spacing w:after="120"/>
        <w:ind w:firstLine="709"/>
        <w:jc w:val="both"/>
        <w:rPr>
          <w:rStyle w:val="Tablecaption0"/>
        </w:rPr>
      </w:pPr>
    </w:p>
    <w:p w:rsidR="0092492C" w:rsidRPr="00BA7F6E" w:rsidRDefault="0092492C" w:rsidP="004216DE">
      <w:pPr>
        <w:widowControl w:val="0"/>
        <w:suppressAutoHyphens w:val="0"/>
        <w:spacing w:after="120"/>
        <w:ind w:firstLine="709"/>
        <w:jc w:val="both"/>
      </w:pPr>
      <w:r w:rsidRPr="00BA7F6E">
        <w:rPr>
          <w:rStyle w:val="Tablecaption0"/>
        </w:rPr>
        <w:lastRenderedPageBreak/>
        <w:t>4. Таксационное описание участка</w:t>
      </w:r>
    </w:p>
    <w:tbl>
      <w:tblPr>
        <w:tblOverlap w:val="never"/>
        <w:tblW w:w="9508" w:type="dxa"/>
        <w:tblLayout w:type="fixed"/>
        <w:tblCellMar>
          <w:left w:w="10" w:type="dxa"/>
          <w:right w:w="10" w:type="dxa"/>
        </w:tblCellMar>
        <w:tblLook w:val="0000" w:firstRow="0" w:lastRow="0" w:firstColumn="0" w:lastColumn="0" w:noHBand="0" w:noVBand="0"/>
      </w:tblPr>
      <w:tblGrid>
        <w:gridCol w:w="1570"/>
        <w:gridCol w:w="850"/>
        <w:gridCol w:w="993"/>
        <w:gridCol w:w="1276"/>
        <w:gridCol w:w="992"/>
        <w:gridCol w:w="883"/>
        <w:gridCol w:w="950"/>
        <w:gridCol w:w="1037"/>
        <w:gridCol w:w="957"/>
      </w:tblGrid>
      <w:tr w:rsidR="0092492C" w:rsidRPr="003B41CC" w:rsidTr="00733197">
        <w:trPr>
          <w:trHeight w:val="227"/>
        </w:trPr>
        <w:tc>
          <w:tcPr>
            <w:tcW w:w="1570" w:type="dxa"/>
            <w:vMerge w:val="restart"/>
            <w:tcBorders>
              <w:top w:val="single" w:sz="4" w:space="0" w:color="auto"/>
              <w:left w:val="single" w:sz="4" w:space="0" w:color="auto"/>
            </w:tcBorders>
            <w:shd w:val="clear" w:color="auto" w:fill="FFFFFF"/>
            <w:vAlign w:val="center"/>
          </w:tcPr>
          <w:p w:rsidR="0092492C" w:rsidRPr="003B41CC" w:rsidRDefault="0092492C" w:rsidP="00C9300F">
            <w:pPr>
              <w:widowControl w:val="0"/>
              <w:suppressAutoHyphens w:val="0"/>
              <w:spacing w:line="228" w:lineRule="auto"/>
              <w:jc w:val="center"/>
              <w:rPr>
                <w:sz w:val="20"/>
                <w:szCs w:val="20"/>
              </w:rPr>
            </w:pPr>
            <w:r w:rsidRPr="003B41CC">
              <w:rPr>
                <w:rStyle w:val="Bodytext295pt"/>
                <w:b w:val="0"/>
                <w:bCs w:val="0"/>
                <w:sz w:val="20"/>
                <w:szCs w:val="20"/>
              </w:rPr>
              <w:t>Наименование</w:t>
            </w:r>
            <w:r w:rsidR="00954D40">
              <w:rPr>
                <w:rStyle w:val="Bodytext295pt"/>
                <w:b w:val="0"/>
                <w:bCs w:val="0"/>
                <w:sz w:val="20"/>
                <w:szCs w:val="20"/>
              </w:rPr>
              <w:t xml:space="preserve"> </w:t>
            </w:r>
          </w:p>
          <w:p w:rsidR="0092492C" w:rsidRPr="003B41CC" w:rsidRDefault="0092492C" w:rsidP="00C9300F">
            <w:pPr>
              <w:widowControl w:val="0"/>
              <w:suppressAutoHyphens w:val="0"/>
              <w:spacing w:line="228" w:lineRule="auto"/>
              <w:jc w:val="center"/>
              <w:rPr>
                <w:sz w:val="20"/>
                <w:szCs w:val="20"/>
              </w:rPr>
            </w:pPr>
            <w:r w:rsidRPr="003B41CC">
              <w:rPr>
                <w:rStyle w:val="Bodytext295pt"/>
                <w:b w:val="0"/>
                <w:bCs w:val="0"/>
                <w:sz w:val="20"/>
                <w:szCs w:val="20"/>
              </w:rPr>
              <w:t>лесничества</w:t>
            </w:r>
          </w:p>
        </w:tc>
        <w:tc>
          <w:tcPr>
            <w:tcW w:w="850" w:type="dxa"/>
            <w:vMerge w:val="restart"/>
            <w:tcBorders>
              <w:top w:val="single" w:sz="4" w:space="0" w:color="auto"/>
              <w:left w:val="single" w:sz="4" w:space="0" w:color="auto"/>
            </w:tcBorders>
            <w:shd w:val="clear" w:color="auto" w:fill="FFFFFF"/>
            <w:vAlign w:val="center"/>
          </w:tcPr>
          <w:p w:rsidR="0092492C" w:rsidRPr="003B41CC" w:rsidRDefault="0092492C" w:rsidP="00C9300F">
            <w:pPr>
              <w:widowControl w:val="0"/>
              <w:suppressAutoHyphens w:val="0"/>
              <w:spacing w:line="228" w:lineRule="auto"/>
              <w:jc w:val="center"/>
              <w:rPr>
                <w:sz w:val="20"/>
                <w:szCs w:val="20"/>
              </w:rPr>
            </w:pPr>
            <w:r w:rsidRPr="003B41CC">
              <w:rPr>
                <w:rStyle w:val="Bodytext295pt"/>
                <w:b w:val="0"/>
                <w:bCs w:val="0"/>
                <w:sz w:val="20"/>
                <w:szCs w:val="20"/>
              </w:rPr>
              <w:t>№</w:t>
            </w:r>
            <w:r w:rsidR="00954D40">
              <w:rPr>
                <w:rStyle w:val="Bodytext295pt"/>
                <w:b w:val="0"/>
                <w:bCs w:val="0"/>
                <w:sz w:val="20"/>
                <w:szCs w:val="20"/>
              </w:rPr>
              <w:t xml:space="preserve"> </w:t>
            </w:r>
          </w:p>
          <w:p w:rsidR="0092492C" w:rsidRPr="003B41CC" w:rsidRDefault="00954D40" w:rsidP="00C9300F">
            <w:pPr>
              <w:widowControl w:val="0"/>
              <w:suppressAutoHyphens w:val="0"/>
              <w:spacing w:line="228" w:lineRule="auto"/>
              <w:jc w:val="center"/>
              <w:rPr>
                <w:sz w:val="20"/>
                <w:szCs w:val="20"/>
              </w:rPr>
            </w:pPr>
            <w:r>
              <w:rPr>
                <w:rStyle w:val="Bodytext295pt"/>
                <w:b w:val="0"/>
                <w:bCs w:val="0"/>
                <w:sz w:val="20"/>
                <w:szCs w:val="20"/>
              </w:rPr>
              <w:t xml:space="preserve">квартал </w:t>
            </w:r>
          </w:p>
          <w:p w:rsidR="0092492C" w:rsidRPr="003B41CC" w:rsidRDefault="0092492C" w:rsidP="00C9300F">
            <w:pPr>
              <w:widowControl w:val="0"/>
              <w:suppressAutoHyphens w:val="0"/>
              <w:spacing w:line="228" w:lineRule="auto"/>
              <w:jc w:val="center"/>
              <w:rPr>
                <w:sz w:val="20"/>
                <w:szCs w:val="20"/>
              </w:rPr>
            </w:pPr>
            <w:r w:rsidRPr="003B41CC">
              <w:rPr>
                <w:rStyle w:val="Bodytext295pt"/>
                <w:b w:val="0"/>
                <w:bCs w:val="0"/>
                <w:sz w:val="20"/>
                <w:szCs w:val="20"/>
              </w:rPr>
              <w:t>/выдела</w:t>
            </w:r>
          </w:p>
        </w:tc>
        <w:tc>
          <w:tcPr>
            <w:tcW w:w="993" w:type="dxa"/>
            <w:vMerge w:val="restart"/>
            <w:tcBorders>
              <w:top w:val="single" w:sz="4" w:space="0" w:color="auto"/>
              <w:left w:val="single" w:sz="4" w:space="0" w:color="auto"/>
            </w:tcBorders>
            <w:shd w:val="clear" w:color="auto" w:fill="FFFFFF"/>
            <w:vAlign w:val="center"/>
          </w:tcPr>
          <w:p w:rsidR="0092492C" w:rsidRPr="003B41CC" w:rsidRDefault="0092492C" w:rsidP="00C9300F">
            <w:pPr>
              <w:widowControl w:val="0"/>
              <w:suppressAutoHyphens w:val="0"/>
              <w:spacing w:line="228" w:lineRule="auto"/>
              <w:jc w:val="center"/>
              <w:rPr>
                <w:sz w:val="20"/>
                <w:szCs w:val="20"/>
              </w:rPr>
            </w:pPr>
            <w:r w:rsidRPr="003B41CC">
              <w:rPr>
                <w:rStyle w:val="Bodytext295pt"/>
                <w:b w:val="0"/>
                <w:bCs w:val="0"/>
                <w:sz w:val="20"/>
                <w:szCs w:val="20"/>
              </w:rPr>
              <w:t>Площадь,</w:t>
            </w:r>
          </w:p>
          <w:p w:rsidR="0092492C" w:rsidRPr="003B41CC" w:rsidRDefault="0092492C" w:rsidP="00C9300F">
            <w:pPr>
              <w:widowControl w:val="0"/>
              <w:suppressAutoHyphens w:val="0"/>
              <w:spacing w:line="228" w:lineRule="auto"/>
              <w:jc w:val="center"/>
              <w:rPr>
                <w:sz w:val="20"/>
                <w:szCs w:val="20"/>
              </w:rPr>
            </w:pPr>
            <w:r w:rsidRPr="003B41CC">
              <w:rPr>
                <w:rStyle w:val="Bodytext295pt"/>
                <w:b w:val="0"/>
                <w:bCs w:val="0"/>
                <w:sz w:val="20"/>
                <w:szCs w:val="20"/>
              </w:rPr>
              <w:t>га</w:t>
            </w:r>
          </w:p>
        </w:tc>
        <w:tc>
          <w:tcPr>
            <w:tcW w:w="1276" w:type="dxa"/>
            <w:vMerge w:val="restart"/>
            <w:tcBorders>
              <w:top w:val="single" w:sz="4" w:space="0" w:color="auto"/>
              <w:left w:val="single" w:sz="4" w:space="0" w:color="auto"/>
            </w:tcBorders>
            <w:shd w:val="clear" w:color="auto" w:fill="FFFFFF"/>
            <w:vAlign w:val="center"/>
          </w:tcPr>
          <w:p w:rsidR="0092492C" w:rsidRPr="003B41CC" w:rsidRDefault="0092492C" w:rsidP="00C9300F">
            <w:pPr>
              <w:widowControl w:val="0"/>
              <w:suppressAutoHyphens w:val="0"/>
              <w:spacing w:line="228" w:lineRule="auto"/>
              <w:jc w:val="center"/>
              <w:rPr>
                <w:sz w:val="20"/>
                <w:szCs w:val="20"/>
              </w:rPr>
            </w:pPr>
            <w:r w:rsidRPr="003B41CC">
              <w:rPr>
                <w:rStyle w:val="Bodytext295pt"/>
                <w:b w:val="0"/>
                <w:bCs w:val="0"/>
                <w:sz w:val="20"/>
                <w:szCs w:val="20"/>
              </w:rPr>
              <w:t>Состав</w:t>
            </w:r>
            <w:r w:rsidR="00954D40">
              <w:rPr>
                <w:rStyle w:val="Bodytext295pt"/>
                <w:b w:val="0"/>
                <w:bCs w:val="0"/>
                <w:sz w:val="20"/>
                <w:szCs w:val="20"/>
              </w:rPr>
              <w:t xml:space="preserve"> </w:t>
            </w:r>
          </w:p>
          <w:p w:rsidR="0092492C" w:rsidRPr="003B41CC" w:rsidRDefault="0092492C" w:rsidP="00C9300F">
            <w:pPr>
              <w:widowControl w:val="0"/>
              <w:suppressAutoHyphens w:val="0"/>
              <w:spacing w:line="228" w:lineRule="auto"/>
              <w:jc w:val="center"/>
              <w:rPr>
                <w:sz w:val="20"/>
                <w:szCs w:val="20"/>
              </w:rPr>
            </w:pPr>
            <w:r w:rsidRPr="003B41CC">
              <w:rPr>
                <w:rStyle w:val="Bodytext295pt"/>
                <w:b w:val="0"/>
                <w:bCs w:val="0"/>
                <w:sz w:val="20"/>
                <w:szCs w:val="20"/>
              </w:rPr>
              <w:t>насаждения</w:t>
            </w:r>
          </w:p>
        </w:tc>
        <w:tc>
          <w:tcPr>
            <w:tcW w:w="992" w:type="dxa"/>
            <w:vMerge w:val="restart"/>
            <w:tcBorders>
              <w:top w:val="single" w:sz="4" w:space="0" w:color="auto"/>
              <w:left w:val="single" w:sz="4" w:space="0" w:color="auto"/>
            </w:tcBorders>
            <w:shd w:val="clear" w:color="auto" w:fill="FFFFFF"/>
            <w:vAlign w:val="center"/>
          </w:tcPr>
          <w:p w:rsidR="0092492C" w:rsidRPr="003B41CC" w:rsidRDefault="0092492C" w:rsidP="00C9300F">
            <w:pPr>
              <w:widowControl w:val="0"/>
              <w:suppressAutoHyphens w:val="0"/>
              <w:spacing w:line="228" w:lineRule="auto"/>
              <w:jc w:val="center"/>
              <w:rPr>
                <w:sz w:val="20"/>
                <w:szCs w:val="20"/>
              </w:rPr>
            </w:pPr>
            <w:r w:rsidRPr="003B41CC">
              <w:rPr>
                <w:rStyle w:val="Bodytext295pt"/>
                <w:b w:val="0"/>
                <w:bCs w:val="0"/>
                <w:sz w:val="20"/>
                <w:szCs w:val="20"/>
              </w:rPr>
              <w:t>Класс</w:t>
            </w:r>
            <w:r w:rsidR="00954D40">
              <w:rPr>
                <w:rStyle w:val="Bodytext295pt"/>
                <w:b w:val="0"/>
                <w:bCs w:val="0"/>
                <w:sz w:val="20"/>
                <w:szCs w:val="20"/>
              </w:rPr>
              <w:t xml:space="preserve"> </w:t>
            </w:r>
          </w:p>
          <w:p w:rsidR="0092492C" w:rsidRPr="003B41CC" w:rsidRDefault="00954D40" w:rsidP="00C9300F">
            <w:pPr>
              <w:widowControl w:val="0"/>
              <w:suppressAutoHyphens w:val="0"/>
              <w:spacing w:line="228" w:lineRule="auto"/>
              <w:jc w:val="center"/>
              <w:rPr>
                <w:sz w:val="20"/>
                <w:szCs w:val="20"/>
                <w:u w:val="single"/>
              </w:rPr>
            </w:pPr>
            <w:r>
              <w:rPr>
                <w:rStyle w:val="Bodytext295pt"/>
                <w:b w:val="0"/>
                <w:bCs w:val="0"/>
                <w:sz w:val="20"/>
                <w:szCs w:val="20"/>
                <w:u w:val="single"/>
              </w:rPr>
              <w:t xml:space="preserve">возраста </w:t>
            </w:r>
          </w:p>
          <w:p w:rsidR="0092492C" w:rsidRPr="003B41CC" w:rsidRDefault="0092492C" w:rsidP="00C9300F">
            <w:pPr>
              <w:widowControl w:val="0"/>
              <w:suppressAutoHyphens w:val="0"/>
              <w:spacing w:line="228" w:lineRule="auto"/>
              <w:jc w:val="center"/>
              <w:rPr>
                <w:sz w:val="20"/>
                <w:szCs w:val="20"/>
              </w:rPr>
            </w:pPr>
            <w:r w:rsidRPr="003B41CC">
              <w:rPr>
                <w:rStyle w:val="Bodytext295pt"/>
                <w:b w:val="0"/>
                <w:bCs w:val="0"/>
                <w:sz w:val="20"/>
                <w:szCs w:val="20"/>
              </w:rPr>
              <w:t>возраст,</w:t>
            </w:r>
          </w:p>
          <w:p w:rsidR="0092492C" w:rsidRPr="003B41CC" w:rsidRDefault="0092492C" w:rsidP="00C9300F">
            <w:pPr>
              <w:widowControl w:val="0"/>
              <w:suppressAutoHyphens w:val="0"/>
              <w:spacing w:line="228" w:lineRule="auto"/>
              <w:jc w:val="center"/>
              <w:rPr>
                <w:sz w:val="20"/>
                <w:szCs w:val="20"/>
              </w:rPr>
            </w:pPr>
            <w:r w:rsidRPr="003B41CC">
              <w:rPr>
                <w:rStyle w:val="Bodytext295pt"/>
                <w:b w:val="0"/>
                <w:bCs w:val="0"/>
                <w:sz w:val="20"/>
                <w:szCs w:val="20"/>
              </w:rPr>
              <w:t>лет</w:t>
            </w:r>
          </w:p>
        </w:tc>
        <w:tc>
          <w:tcPr>
            <w:tcW w:w="883" w:type="dxa"/>
            <w:vMerge w:val="restart"/>
            <w:tcBorders>
              <w:top w:val="single" w:sz="4" w:space="0" w:color="auto"/>
              <w:left w:val="single" w:sz="4" w:space="0" w:color="auto"/>
            </w:tcBorders>
            <w:shd w:val="clear" w:color="auto" w:fill="FFFFFF"/>
            <w:vAlign w:val="center"/>
          </w:tcPr>
          <w:p w:rsidR="0092492C" w:rsidRPr="003B41CC" w:rsidRDefault="0092492C" w:rsidP="00C9300F">
            <w:pPr>
              <w:widowControl w:val="0"/>
              <w:suppressAutoHyphens w:val="0"/>
              <w:spacing w:line="228" w:lineRule="auto"/>
              <w:jc w:val="center"/>
              <w:rPr>
                <w:sz w:val="20"/>
                <w:szCs w:val="20"/>
              </w:rPr>
            </w:pPr>
            <w:r w:rsidRPr="003B41CC">
              <w:rPr>
                <w:rStyle w:val="Bodytext295pt"/>
                <w:b w:val="0"/>
                <w:bCs w:val="0"/>
                <w:sz w:val="20"/>
                <w:szCs w:val="20"/>
              </w:rPr>
              <w:t>Бонитет</w:t>
            </w:r>
          </w:p>
        </w:tc>
        <w:tc>
          <w:tcPr>
            <w:tcW w:w="950" w:type="dxa"/>
            <w:vMerge w:val="restart"/>
            <w:tcBorders>
              <w:top w:val="single" w:sz="4" w:space="0" w:color="auto"/>
              <w:left w:val="single" w:sz="4" w:space="0" w:color="auto"/>
            </w:tcBorders>
            <w:shd w:val="clear" w:color="auto" w:fill="FFFFFF"/>
            <w:vAlign w:val="center"/>
          </w:tcPr>
          <w:p w:rsidR="0092492C" w:rsidRPr="003B41CC" w:rsidRDefault="0092492C" w:rsidP="00C9300F">
            <w:pPr>
              <w:widowControl w:val="0"/>
              <w:suppressAutoHyphens w:val="0"/>
              <w:spacing w:line="228" w:lineRule="auto"/>
              <w:jc w:val="center"/>
              <w:rPr>
                <w:sz w:val="20"/>
                <w:szCs w:val="20"/>
              </w:rPr>
            </w:pPr>
            <w:r w:rsidRPr="003B41CC">
              <w:rPr>
                <w:rStyle w:val="Bodytext295pt"/>
                <w:b w:val="0"/>
                <w:bCs w:val="0"/>
                <w:sz w:val="20"/>
                <w:szCs w:val="20"/>
              </w:rPr>
              <w:t>Полнота</w:t>
            </w:r>
          </w:p>
        </w:tc>
        <w:tc>
          <w:tcPr>
            <w:tcW w:w="1994" w:type="dxa"/>
            <w:gridSpan w:val="2"/>
            <w:tcBorders>
              <w:top w:val="single" w:sz="4" w:space="0" w:color="auto"/>
              <w:left w:val="single" w:sz="4" w:space="0" w:color="auto"/>
              <w:right w:val="single" w:sz="4" w:space="0" w:color="auto"/>
            </w:tcBorders>
            <w:shd w:val="clear" w:color="auto" w:fill="FFFFFF"/>
            <w:vAlign w:val="center"/>
          </w:tcPr>
          <w:p w:rsidR="0092492C" w:rsidRPr="003B41CC" w:rsidRDefault="0092492C" w:rsidP="00C9300F">
            <w:pPr>
              <w:widowControl w:val="0"/>
              <w:suppressAutoHyphens w:val="0"/>
              <w:spacing w:line="228" w:lineRule="auto"/>
              <w:jc w:val="center"/>
              <w:rPr>
                <w:sz w:val="20"/>
                <w:szCs w:val="20"/>
              </w:rPr>
            </w:pPr>
            <w:r w:rsidRPr="003B41CC">
              <w:rPr>
                <w:rStyle w:val="Bodytext210pt"/>
                <w:b w:val="0"/>
                <w:bCs w:val="0"/>
              </w:rPr>
              <w:t>Запас</w:t>
            </w:r>
          </w:p>
        </w:tc>
      </w:tr>
      <w:tr w:rsidR="0092492C" w:rsidRPr="003B41CC" w:rsidTr="00733197">
        <w:trPr>
          <w:trHeight w:val="227"/>
        </w:trPr>
        <w:tc>
          <w:tcPr>
            <w:tcW w:w="1570" w:type="dxa"/>
            <w:vMerge/>
            <w:tcBorders>
              <w:left w:val="single" w:sz="4" w:space="0" w:color="auto"/>
            </w:tcBorders>
            <w:shd w:val="clear" w:color="auto" w:fill="FFFFFF"/>
            <w:vAlign w:val="center"/>
          </w:tcPr>
          <w:p w:rsidR="0092492C" w:rsidRPr="003B41CC" w:rsidRDefault="0092492C" w:rsidP="004216DE">
            <w:pPr>
              <w:widowControl w:val="0"/>
              <w:suppressAutoHyphens w:val="0"/>
              <w:spacing w:line="228" w:lineRule="auto"/>
              <w:jc w:val="center"/>
              <w:rPr>
                <w:sz w:val="20"/>
                <w:szCs w:val="20"/>
              </w:rPr>
            </w:pPr>
          </w:p>
        </w:tc>
        <w:tc>
          <w:tcPr>
            <w:tcW w:w="850" w:type="dxa"/>
            <w:vMerge/>
            <w:tcBorders>
              <w:left w:val="single" w:sz="4" w:space="0" w:color="auto"/>
            </w:tcBorders>
            <w:shd w:val="clear" w:color="auto" w:fill="FFFFFF"/>
            <w:vAlign w:val="center"/>
          </w:tcPr>
          <w:p w:rsidR="0092492C" w:rsidRPr="003B41CC" w:rsidRDefault="0092492C" w:rsidP="004216DE">
            <w:pPr>
              <w:widowControl w:val="0"/>
              <w:suppressAutoHyphens w:val="0"/>
              <w:spacing w:line="228" w:lineRule="auto"/>
              <w:jc w:val="center"/>
              <w:rPr>
                <w:sz w:val="20"/>
                <w:szCs w:val="20"/>
              </w:rPr>
            </w:pPr>
          </w:p>
        </w:tc>
        <w:tc>
          <w:tcPr>
            <w:tcW w:w="993" w:type="dxa"/>
            <w:vMerge/>
            <w:tcBorders>
              <w:left w:val="single" w:sz="4" w:space="0" w:color="auto"/>
            </w:tcBorders>
            <w:shd w:val="clear" w:color="auto" w:fill="FFFFFF"/>
            <w:vAlign w:val="center"/>
          </w:tcPr>
          <w:p w:rsidR="0092492C" w:rsidRPr="003B41CC" w:rsidRDefault="0092492C" w:rsidP="004216DE">
            <w:pPr>
              <w:widowControl w:val="0"/>
              <w:suppressAutoHyphens w:val="0"/>
              <w:spacing w:line="228" w:lineRule="auto"/>
              <w:jc w:val="center"/>
              <w:rPr>
                <w:sz w:val="20"/>
                <w:szCs w:val="20"/>
              </w:rPr>
            </w:pPr>
          </w:p>
        </w:tc>
        <w:tc>
          <w:tcPr>
            <w:tcW w:w="1276" w:type="dxa"/>
            <w:vMerge/>
            <w:tcBorders>
              <w:left w:val="single" w:sz="4" w:space="0" w:color="auto"/>
            </w:tcBorders>
            <w:shd w:val="clear" w:color="auto" w:fill="FFFFFF"/>
            <w:vAlign w:val="center"/>
          </w:tcPr>
          <w:p w:rsidR="0092492C" w:rsidRPr="003B41CC" w:rsidRDefault="0092492C" w:rsidP="004216DE">
            <w:pPr>
              <w:widowControl w:val="0"/>
              <w:suppressAutoHyphens w:val="0"/>
              <w:spacing w:line="228" w:lineRule="auto"/>
              <w:jc w:val="center"/>
              <w:rPr>
                <w:sz w:val="20"/>
                <w:szCs w:val="20"/>
              </w:rPr>
            </w:pPr>
          </w:p>
        </w:tc>
        <w:tc>
          <w:tcPr>
            <w:tcW w:w="992" w:type="dxa"/>
            <w:vMerge/>
            <w:tcBorders>
              <w:left w:val="single" w:sz="4" w:space="0" w:color="auto"/>
            </w:tcBorders>
            <w:shd w:val="clear" w:color="auto" w:fill="FFFFFF"/>
            <w:vAlign w:val="center"/>
          </w:tcPr>
          <w:p w:rsidR="0092492C" w:rsidRPr="003B41CC" w:rsidRDefault="0092492C" w:rsidP="004216DE">
            <w:pPr>
              <w:widowControl w:val="0"/>
              <w:suppressAutoHyphens w:val="0"/>
              <w:spacing w:line="228" w:lineRule="auto"/>
              <w:jc w:val="center"/>
              <w:rPr>
                <w:sz w:val="20"/>
                <w:szCs w:val="20"/>
              </w:rPr>
            </w:pPr>
          </w:p>
        </w:tc>
        <w:tc>
          <w:tcPr>
            <w:tcW w:w="883" w:type="dxa"/>
            <w:vMerge/>
            <w:tcBorders>
              <w:left w:val="single" w:sz="4" w:space="0" w:color="auto"/>
            </w:tcBorders>
            <w:shd w:val="clear" w:color="auto" w:fill="FFFFFF"/>
            <w:vAlign w:val="center"/>
          </w:tcPr>
          <w:p w:rsidR="0092492C" w:rsidRPr="003B41CC" w:rsidRDefault="0092492C" w:rsidP="004216DE">
            <w:pPr>
              <w:widowControl w:val="0"/>
              <w:suppressAutoHyphens w:val="0"/>
              <w:spacing w:line="228" w:lineRule="auto"/>
              <w:jc w:val="center"/>
              <w:rPr>
                <w:sz w:val="20"/>
                <w:szCs w:val="20"/>
              </w:rPr>
            </w:pPr>
          </w:p>
        </w:tc>
        <w:tc>
          <w:tcPr>
            <w:tcW w:w="950" w:type="dxa"/>
            <w:vMerge/>
            <w:tcBorders>
              <w:left w:val="single" w:sz="4" w:space="0" w:color="auto"/>
            </w:tcBorders>
            <w:shd w:val="clear" w:color="auto" w:fill="FFFFFF"/>
            <w:vAlign w:val="center"/>
          </w:tcPr>
          <w:p w:rsidR="0092492C" w:rsidRPr="003B41CC" w:rsidRDefault="0092492C" w:rsidP="004216DE">
            <w:pPr>
              <w:widowControl w:val="0"/>
              <w:suppressAutoHyphens w:val="0"/>
              <w:spacing w:line="228" w:lineRule="auto"/>
              <w:jc w:val="center"/>
              <w:rPr>
                <w:sz w:val="20"/>
                <w:szCs w:val="20"/>
              </w:rPr>
            </w:pPr>
          </w:p>
        </w:tc>
        <w:tc>
          <w:tcPr>
            <w:tcW w:w="1037" w:type="dxa"/>
            <w:tcBorders>
              <w:top w:val="single" w:sz="4" w:space="0" w:color="auto"/>
              <w:left w:val="single" w:sz="4" w:space="0" w:color="auto"/>
            </w:tcBorders>
            <w:shd w:val="clear" w:color="auto" w:fill="FFFFFF"/>
            <w:vAlign w:val="center"/>
          </w:tcPr>
          <w:p w:rsidR="0092492C" w:rsidRPr="003B41CC" w:rsidRDefault="003B41CC" w:rsidP="004216DE">
            <w:pPr>
              <w:widowControl w:val="0"/>
              <w:suppressAutoHyphens w:val="0"/>
              <w:spacing w:line="228" w:lineRule="auto"/>
              <w:jc w:val="center"/>
              <w:rPr>
                <w:sz w:val="20"/>
                <w:szCs w:val="20"/>
              </w:rPr>
            </w:pPr>
            <w:r>
              <w:rPr>
                <w:rStyle w:val="Bodytext27ptNotBold"/>
                <w:b w:val="0"/>
                <w:sz w:val="20"/>
                <w:szCs w:val="20"/>
              </w:rPr>
              <w:t>ликвидный</w:t>
            </w:r>
          </w:p>
          <w:p w:rsidR="0092492C" w:rsidRPr="003B41CC" w:rsidRDefault="0092492C" w:rsidP="004216DE">
            <w:pPr>
              <w:widowControl w:val="0"/>
              <w:suppressAutoHyphens w:val="0"/>
              <w:spacing w:line="228" w:lineRule="auto"/>
              <w:jc w:val="center"/>
              <w:rPr>
                <w:sz w:val="20"/>
                <w:szCs w:val="20"/>
              </w:rPr>
            </w:pPr>
            <w:r w:rsidRPr="003B41CC">
              <w:rPr>
                <w:rStyle w:val="Bodytext295pt"/>
                <w:b w:val="0"/>
                <w:bCs w:val="0"/>
                <w:sz w:val="20"/>
                <w:szCs w:val="20"/>
              </w:rPr>
              <w:t>м</w:t>
            </w:r>
            <w:r w:rsidRPr="003B41CC">
              <w:rPr>
                <w:rStyle w:val="Bodytext295pt"/>
                <w:b w:val="0"/>
                <w:bCs w:val="0"/>
                <w:sz w:val="20"/>
                <w:szCs w:val="20"/>
                <w:vertAlign w:val="superscript"/>
              </w:rPr>
              <w:t>3</w:t>
            </w:r>
          </w:p>
        </w:tc>
        <w:tc>
          <w:tcPr>
            <w:tcW w:w="957" w:type="dxa"/>
            <w:tcBorders>
              <w:top w:val="single" w:sz="4" w:space="0" w:color="auto"/>
              <w:left w:val="single" w:sz="4" w:space="0" w:color="auto"/>
              <w:right w:val="single" w:sz="4" w:space="0" w:color="auto"/>
            </w:tcBorders>
            <w:shd w:val="clear" w:color="auto" w:fill="FFFFFF"/>
            <w:vAlign w:val="center"/>
          </w:tcPr>
          <w:p w:rsidR="0092492C" w:rsidRPr="003B41CC" w:rsidRDefault="00954D40" w:rsidP="004216DE">
            <w:pPr>
              <w:widowControl w:val="0"/>
              <w:suppressAutoHyphens w:val="0"/>
              <w:spacing w:line="228" w:lineRule="auto"/>
              <w:jc w:val="center"/>
              <w:rPr>
                <w:sz w:val="20"/>
                <w:szCs w:val="20"/>
              </w:rPr>
            </w:pPr>
            <w:r>
              <w:rPr>
                <w:rStyle w:val="Bodytext295pt"/>
                <w:b w:val="0"/>
                <w:bCs w:val="0"/>
                <w:sz w:val="20"/>
                <w:szCs w:val="20"/>
              </w:rPr>
              <w:t xml:space="preserve">хворост </w:t>
            </w:r>
          </w:p>
          <w:p w:rsidR="0092492C" w:rsidRPr="003B41CC" w:rsidRDefault="0092492C" w:rsidP="004216DE">
            <w:pPr>
              <w:widowControl w:val="0"/>
              <w:suppressAutoHyphens w:val="0"/>
              <w:spacing w:line="228" w:lineRule="auto"/>
              <w:jc w:val="center"/>
              <w:rPr>
                <w:sz w:val="20"/>
                <w:szCs w:val="20"/>
              </w:rPr>
            </w:pPr>
            <w:r w:rsidRPr="003B41CC">
              <w:rPr>
                <w:rStyle w:val="Bodytext295pt"/>
                <w:b w:val="0"/>
                <w:bCs w:val="0"/>
                <w:sz w:val="20"/>
                <w:szCs w:val="20"/>
              </w:rPr>
              <w:t>неликвид</w:t>
            </w:r>
          </w:p>
          <w:p w:rsidR="0092492C" w:rsidRPr="003B41CC" w:rsidRDefault="0092492C" w:rsidP="004216DE">
            <w:pPr>
              <w:widowControl w:val="0"/>
              <w:suppressAutoHyphens w:val="0"/>
              <w:spacing w:line="228" w:lineRule="auto"/>
              <w:jc w:val="center"/>
              <w:rPr>
                <w:sz w:val="20"/>
                <w:szCs w:val="20"/>
              </w:rPr>
            </w:pPr>
            <w:r w:rsidRPr="003B41CC">
              <w:rPr>
                <w:rStyle w:val="Bodytext295pt"/>
                <w:b w:val="0"/>
                <w:bCs w:val="0"/>
                <w:sz w:val="20"/>
                <w:szCs w:val="20"/>
              </w:rPr>
              <w:t>м</w:t>
            </w:r>
            <w:r w:rsidRPr="003B41CC">
              <w:rPr>
                <w:rStyle w:val="Bodytext295pt"/>
                <w:b w:val="0"/>
                <w:bCs w:val="0"/>
                <w:sz w:val="20"/>
                <w:szCs w:val="20"/>
                <w:vertAlign w:val="superscript"/>
              </w:rPr>
              <w:t>3</w:t>
            </w:r>
          </w:p>
        </w:tc>
      </w:tr>
      <w:tr w:rsidR="005658C5" w:rsidRPr="003B41CC" w:rsidTr="00733197">
        <w:trPr>
          <w:trHeight w:val="227"/>
        </w:trPr>
        <w:tc>
          <w:tcPr>
            <w:tcW w:w="1570" w:type="dxa"/>
            <w:vMerge w:val="restart"/>
            <w:tcBorders>
              <w:top w:val="single" w:sz="4" w:space="0" w:color="auto"/>
              <w:left w:val="single" w:sz="4" w:space="0" w:color="auto"/>
            </w:tcBorders>
            <w:shd w:val="clear" w:color="auto" w:fill="FFFFFF"/>
            <w:vAlign w:val="center"/>
          </w:tcPr>
          <w:p w:rsidR="005658C5" w:rsidRPr="003B41CC" w:rsidRDefault="005658C5" w:rsidP="004216DE">
            <w:pPr>
              <w:widowControl w:val="0"/>
              <w:suppressAutoHyphens w:val="0"/>
              <w:spacing w:line="228" w:lineRule="auto"/>
              <w:jc w:val="both"/>
              <w:rPr>
                <w:sz w:val="20"/>
                <w:szCs w:val="20"/>
              </w:rPr>
            </w:pPr>
            <w:r w:rsidRPr="003B41CC">
              <w:rPr>
                <w:rStyle w:val="Bodytext295pt"/>
                <w:b w:val="0"/>
                <w:bCs w:val="0"/>
                <w:sz w:val="20"/>
                <w:szCs w:val="20"/>
              </w:rPr>
              <w:t>Сергиевское</w:t>
            </w:r>
          </w:p>
        </w:tc>
        <w:tc>
          <w:tcPr>
            <w:tcW w:w="850" w:type="dxa"/>
            <w:tcBorders>
              <w:top w:val="single" w:sz="4" w:space="0" w:color="auto"/>
              <w:left w:val="single" w:sz="4" w:space="0" w:color="auto"/>
            </w:tcBorders>
            <w:shd w:val="clear" w:color="auto" w:fill="FFFFFF"/>
            <w:vAlign w:val="center"/>
          </w:tcPr>
          <w:p w:rsidR="005658C5" w:rsidRPr="003B41CC" w:rsidRDefault="005658C5" w:rsidP="004216DE">
            <w:pPr>
              <w:widowControl w:val="0"/>
              <w:suppressAutoHyphens w:val="0"/>
              <w:spacing w:line="228" w:lineRule="auto"/>
              <w:jc w:val="center"/>
              <w:rPr>
                <w:sz w:val="20"/>
                <w:szCs w:val="20"/>
              </w:rPr>
            </w:pPr>
            <w:r w:rsidRPr="003B41CC">
              <w:rPr>
                <w:rStyle w:val="Bodytext295pt"/>
                <w:b w:val="0"/>
                <w:bCs w:val="0"/>
                <w:sz w:val="20"/>
                <w:szCs w:val="20"/>
              </w:rPr>
              <w:t>47/47</w:t>
            </w:r>
          </w:p>
        </w:tc>
        <w:tc>
          <w:tcPr>
            <w:tcW w:w="993" w:type="dxa"/>
            <w:tcBorders>
              <w:top w:val="single" w:sz="4" w:space="0" w:color="auto"/>
              <w:left w:val="single" w:sz="4" w:space="0" w:color="auto"/>
            </w:tcBorders>
            <w:shd w:val="clear" w:color="auto" w:fill="FFFFFF"/>
            <w:vAlign w:val="center"/>
          </w:tcPr>
          <w:p w:rsidR="005658C5" w:rsidRPr="003B41CC" w:rsidRDefault="005658C5" w:rsidP="004216DE">
            <w:pPr>
              <w:widowControl w:val="0"/>
              <w:suppressAutoHyphens w:val="0"/>
              <w:spacing w:line="228" w:lineRule="auto"/>
              <w:jc w:val="center"/>
              <w:rPr>
                <w:sz w:val="20"/>
                <w:szCs w:val="20"/>
              </w:rPr>
            </w:pPr>
            <w:r w:rsidRPr="003B41CC">
              <w:rPr>
                <w:rStyle w:val="Bodytext295pt"/>
                <w:b w:val="0"/>
                <w:bCs w:val="0"/>
                <w:sz w:val="20"/>
                <w:szCs w:val="20"/>
              </w:rPr>
              <w:t>0,0394</w:t>
            </w:r>
          </w:p>
        </w:tc>
        <w:tc>
          <w:tcPr>
            <w:tcW w:w="1276" w:type="dxa"/>
            <w:tcBorders>
              <w:top w:val="single" w:sz="4" w:space="0" w:color="auto"/>
              <w:left w:val="single" w:sz="4" w:space="0" w:color="auto"/>
            </w:tcBorders>
            <w:shd w:val="clear" w:color="auto" w:fill="FFFFFF"/>
            <w:vAlign w:val="center"/>
          </w:tcPr>
          <w:p w:rsidR="005658C5" w:rsidRPr="003B41CC" w:rsidRDefault="005658C5" w:rsidP="004216DE">
            <w:pPr>
              <w:widowControl w:val="0"/>
              <w:suppressAutoHyphens w:val="0"/>
              <w:spacing w:line="228" w:lineRule="auto"/>
              <w:jc w:val="center"/>
              <w:rPr>
                <w:sz w:val="20"/>
                <w:szCs w:val="20"/>
              </w:rPr>
            </w:pPr>
            <w:r w:rsidRPr="003B41CC">
              <w:rPr>
                <w:rStyle w:val="Bodytext295pt"/>
                <w:b w:val="0"/>
                <w:bCs w:val="0"/>
                <w:sz w:val="20"/>
                <w:szCs w:val="20"/>
              </w:rPr>
              <w:t>6Дн4Ивб</w:t>
            </w:r>
          </w:p>
        </w:tc>
        <w:tc>
          <w:tcPr>
            <w:tcW w:w="992" w:type="dxa"/>
            <w:tcBorders>
              <w:top w:val="single" w:sz="4" w:space="0" w:color="auto"/>
              <w:left w:val="single" w:sz="4" w:space="0" w:color="auto"/>
            </w:tcBorders>
            <w:shd w:val="clear" w:color="auto" w:fill="FFFFFF"/>
            <w:vAlign w:val="center"/>
          </w:tcPr>
          <w:p w:rsidR="005658C5" w:rsidRPr="003B41CC" w:rsidRDefault="00CD5D30" w:rsidP="004216DE">
            <w:pPr>
              <w:widowControl w:val="0"/>
              <w:suppressAutoHyphens w:val="0"/>
              <w:spacing w:line="228" w:lineRule="auto"/>
              <w:jc w:val="center"/>
              <w:rPr>
                <w:sz w:val="20"/>
                <w:szCs w:val="20"/>
              </w:rPr>
            </w:pPr>
            <w:r>
              <w:rPr>
                <w:rStyle w:val="Bodytext295pt"/>
                <w:b w:val="0"/>
                <w:bCs w:val="0"/>
                <w:sz w:val="20"/>
                <w:szCs w:val="20"/>
              </w:rPr>
              <w:t>55</w:t>
            </w:r>
          </w:p>
        </w:tc>
        <w:tc>
          <w:tcPr>
            <w:tcW w:w="883" w:type="dxa"/>
            <w:tcBorders>
              <w:top w:val="single" w:sz="4" w:space="0" w:color="auto"/>
              <w:left w:val="single" w:sz="4" w:space="0" w:color="auto"/>
            </w:tcBorders>
            <w:shd w:val="clear" w:color="auto" w:fill="FFFFFF"/>
            <w:vAlign w:val="center"/>
          </w:tcPr>
          <w:p w:rsidR="005658C5" w:rsidRPr="003B41CC" w:rsidRDefault="005658C5" w:rsidP="004216DE">
            <w:pPr>
              <w:widowControl w:val="0"/>
              <w:suppressAutoHyphens w:val="0"/>
              <w:spacing w:line="228" w:lineRule="auto"/>
              <w:jc w:val="center"/>
              <w:rPr>
                <w:sz w:val="20"/>
                <w:szCs w:val="20"/>
              </w:rPr>
            </w:pPr>
            <w:r w:rsidRPr="003B41CC">
              <w:rPr>
                <w:rStyle w:val="Bodytext295pt"/>
                <w:b w:val="0"/>
                <w:bCs w:val="0"/>
                <w:sz w:val="20"/>
                <w:szCs w:val="20"/>
              </w:rPr>
              <w:t>3</w:t>
            </w:r>
          </w:p>
        </w:tc>
        <w:tc>
          <w:tcPr>
            <w:tcW w:w="950" w:type="dxa"/>
            <w:tcBorders>
              <w:top w:val="single" w:sz="4" w:space="0" w:color="auto"/>
              <w:left w:val="single" w:sz="4" w:space="0" w:color="auto"/>
            </w:tcBorders>
            <w:shd w:val="clear" w:color="auto" w:fill="FFFFFF"/>
            <w:vAlign w:val="center"/>
          </w:tcPr>
          <w:p w:rsidR="005658C5" w:rsidRPr="003B41CC" w:rsidRDefault="005658C5" w:rsidP="004216DE">
            <w:pPr>
              <w:widowControl w:val="0"/>
              <w:suppressAutoHyphens w:val="0"/>
              <w:spacing w:line="228" w:lineRule="auto"/>
              <w:jc w:val="center"/>
              <w:rPr>
                <w:sz w:val="20"/>
                <w:szCs w:val="20"/>
              </w:rPr>
            </w:pPr>
            <w:r w:rsidRPr="003B41CC">
              <w:rPr>
                <w:rStyle w:val="Bodytext295pt"/>
                <w:b w:val="0"/>
                <w:bCs w:val="0"/>
                <w:sz w:val="20"/>
                <w:szCs w:val="20"/>
              </w:rPr>
              <w:t>0,3</w:t>
            </w:r>
          </w:p>
        </w:tc>
        <w:tc>
          <w:tcPr>
            <w:tcW w:w="1037" w:type="dxa"/>
            <w:tcBorders>
              <w:top w:val="single" w:sz="4" w:space="0" w:color="auto"/>
              <w:left w:val="single" w:sz="4" w:space="0" w:color="auto"/>
            </w:tcBorders>
            <w:shd w:val="clear" w:color="auto" w:fill="FFFFFF"/>
            <w:vAlign w:val="center"/>
          </w:tcPr>
          <w:p w:rsidR="005658C5" w:rsidRPr="003B41CC" w:rsidRDefault="005658C5" w:rsidP="004216DE">
            <w:pPr>
              <w:widowControl w:val="0"/>
              <w:suppressAutoHyphens w:val="0"/>
              <w:spacing w:line="228" w:lineRule="auto"/>
              <w:jc w:val="center"/>
              <w:rPr>
                <w:sz w:val="20"/>
                <w:szCs w:val="20"/>
              </w:rPr>
            </w:pPr>
            <w:r w:rsidRPr="003B41CC">
              <w:rPr>
                <w:rStyle w:val="Bodytext295pt"/>
                <w:b w:val="0"/>
                <w:bCs w:val="0"/>
                <w:sz w:val="20"/>
                <w:szCs w:val="20"/>
              </w:rPr>
              <w:t>16</w:t>
            </w:r>
          </w:p>
        </w:tc>
        <w:tc>
          <w:tcPr>
            <w:tcW w:w="957" w:type="dxa"/>
            <w:tcBorders>
              <w:top w:val="single" w:sz="4" w:space="0" w:color="auto"/>
              <w:left w:val="single" w:sz="4" w:space="0" w:color="auto"/>
              <w:right w:val="single" w:sz="4" w:space="0" w:color="auto"/>
            </w:tcBorders>
            <w:shd w:val="clear" w:color="auto" w:fill="FFFFFF"/>
            <w:vAlign w:val="center"/>
          </w:tcPr>
          <w:p w:rsidR="005658C5" w:rsidRPr="003B41CC" w:rsidRDefault="00F54558" w:rsidP="004216DE">
            <w:pPr>
              <w:widowControl w:val="0"/>
              <w:suppressAutoHyphens w:val="0"/>
              <w:spacing w:line="228" w:lineRule="auto"/>
              <w:jc w:val="center"/>
              <w:rPr>
                <w:sz w:val="20"/>
                <w:szCs w:val="20"/>
              </w:rPr>
            </w:pPr>
            <w:r>
              <w:rPr>
                <w:rStyle w:val="Bodytext295pt"/>
                <w:b w:val="0"/>
                <w:bCs w:val="0"/>
                <w:sz w:val="20"/>
                <w:szCs w:val="20"/>
              </w:rPr>
              <w:t>-</w:t>
            </w:r>
          </w:p>
        </w:tc>
      </w:tr>
      <w:tr w:rsidR="005658C5" w:rsidRPr="003B41CC" w:rsidTr="00733197">
        <w:trPr>
          <w:trHeight w:val="227"/>
        </w:trPr>
        <w:tc>
          <w:tcPr>
            <w:tcW w:w="1570" w:type="dxa"/>
            <w:vMerge/>
            <w:tcBorders>
              <w:left w:val="single" w:sz="4" w:space="0" w:color="auto"/>
            </w:tcBorders>
            <w:shd w:val="clear" w:color="auto" w:fill="FFFFFF"/>
            <w:vAlign w:val="center"/>
          </w:tcPr>
          <w:p w:rsidR="005658C5" w:rsidRPr="003B41CC" w:rsidRDefault="005658C5" w:rsidP="004216DE">
            <w:pPr>
              <w:widowControl w:val="0"/>
              <w:suppressAutoHyphens w:val="0"/>
              <w:spacing w:line="228" w:lineRule="auto"/>
              <w:jc w:val="both"/>
              <w:rPr>
                <w:sz w:val="20"/>
                <w:szCs w:val="20"/>
              </w:rPr>
            </w:pPr>
          </w:p>
        </w:tc>
        <w:tc>
          <w:tcPr>
            <w:tcW w:w="850" w:type="dxa"/>
            <w:tcBorders>
              <w:top w:val="single" w:sz="4" w:space="0" w:color="auto"/>
              <w:left w:val="single" w:sz="4" w:space="0" w:color="auto"/>
            </w:tcBorders>
            <w:shd w:val="clear" w:color="auto" w:fill="FFFFFF"/>
            <w:vAlign w:val="center"/>
          </w:tcPr>
          <w:p w:rsidR="005658C5" w:rsidRPr="003B41CC" w:rsidRDefault="005658C5" w:rsidP="004216DE">
            <w:pPr>
              <w:widowControl w:val="0"/>
              <w:suppressAutoHyphens w:val="0"/>
              <w:spacing w:line="228" w:lineRule="auto"/>
              <w:jc w:val="center"/>
              <w:rPr>
                <w:sz w:val="20"/>
                <w:szCs w:val="20"/>
              </w:rPr>
            </w:pPr>
            <w:r w:rsidRPr="003B41CC">
              <w:rPr>
                <w:rStyle w:val="Bodytext295pt"/>
                <w:b w:val="0"/>
                <w:bCs w:val="0"/>
                <w:sz w:val="20"/>
                <w:szCs w:val="20"/>
              </w:rPr>
              <w:t>49/51</w:t>
            </w:r>
          </w:p>
        </w:tc>
        <w:tc>
          <w:tcPr>
            <w:tcW w:w="993" w:type="dxa"/>
            <w:tcBorders>
              <w:top w:val="single" w:sz="4" w:space="0" w:color="auto"/>
              <w:left w:val="single" w:sz="4" w:space="0" w:color="auto"/>
            </w:tcBorders>
            <w:shd w:val="clear" w:color="auto" w:fill="FFFFFF"/>
            <w:vAlign w:val="center"/>
          </w:tcPr>
          <w:p w:rsidR="005658C5" w:rsidRPr="003B41CC" w:rsidRDefault="005658C5" w:rsidP="00CD5D30">
            <w:pPr>
              <w:widowControl w:val="0"/>
              <w:suppressAutoHyphens w:val="0"/>
              <w:spacing w:line="228" w:lineRule="auto"/>
              <w:jc w:val="center"/>
              <w:rPr>
                <w:sz w:val="20"/>
                <w:szCs w:val="20"/>
              </w:rPr>
            </w:pPr>
            <w:r w:rsidRPr="003B41CC">
              <w:rPr>
                <w:rStyle w:val="Bodytext295pt"/>
                <w:b w:val="0"/>
                <w:bCs w:val="0"/>
                <w:sz w:val="20"/>
                <w:szCs w:val="20"/>
              </w:rPr>
              <w:t>0,0</w:t>
            </w:r>
            <w:r w:rsidR="00CD5D30">
              <w:rPr>
                <w:rStyle w:val="Bodytext295pt"/>
                <w:b w:val="0"/>
                <w:bCs w:val="0"/>
                <w:sz w:val="20"/>
                <w:szCs w:val="20"/>
              </w:rPr>
              <w:t>199</w:t>
            </w:r>
          </w:p>
        </w:tc>
        <w:tc>
          <w:tcPr>
            <w:tcW w:w="1276" w:type="dxa"/>
            <w:tcBorders>
              <w:top w:val="single" w:sz="4" w:space="0" w:color="auto"/>
              <w:left w:val="single" w:sz="4" w:space="0" w:color="auto"/>
            </w:tcBorders>
            <w:shd w:val="clear" w:color="auto" w:fill="FFFFFF"/>
            <w:vAlign w:val="center"/>
          </w:tcPr>
          <w:p w:rsidR="005658C5" w:rsidRPr="003B41CC" w:rsidRDefault="005658C5" w:rsidP="004216DE">
            <w:pPr>
              <w:widowControl w:val="0"/>
              <w:suppressAutoHyphens w:val="0"/>
              <w:spacing w:line="228" w:lineRule="auto"/>
              <w:jc w:val="center"/>
              <w:rPr>
                <w:sz w:val="20"/>
                <w:szCs w:val="20"/>
              </w:rPr>
            </w:pPr>
            <w:r>
              <w:rPr>
                <w:rStyle w:val="Bodytext295pt"/>
                <w:b w:val="0"/>
                <w:bCs w:val="0"/>
                <w:sz w:val="20"/>
                <w:szCs w:val="20"/>
              </w:rPr>
              <w:t>10</w:t>
            </w:r>
            <w:r w:rsidRPr="003B41CC">
              <w:rPr>
                <w:rStyle w:val="Bodytext295pt"/>
                <w:b w:val="0"/>
                <w:bCs w:val="0"/>
                <w:sz w:val="20"/>
                <w:szCs w:val="20"/>
              </w:rPr>
              <w:t>Л+Дн</w:t>
            </w:r>
          </w:p>
        </w:tc>
        <w:tc>
          <w:tcPr>
            <w:tcW w:w="992" w:type="dxa"/>
            <w:tcBorders>
              <w:top w:val="single" w:sz="4" w:space="0" w:color="auto"/>
              <w:left w:val="single" w:sz="4" w:space="0" w:color="auto"/>
            </w:tcBorders>
            <w:shd w:val="clear" w:color="auto" w:fill="FFFFFF"/>
            <w:vAlign w:val="center"/>
          </w:tcPr>
          <w:p w:rsidR="005658C5" w:rsidRPr="003B41CC" w:rsidRDefault="005658C5" w:rsidP="004216DE">
            <w:pPr>
              <w:widowControl w:val="0"/>
              <w:suppressAutoHyphens w:val="0"/>
              <w:spacing w:line="228" w:lineRule="auto"/>
              <w:jc w:val="center"/>
              <w:rPr>
                <w:sz w:val="20"/>
                <w:szCs w:val="20"/>
              </w:rPr>
            </w:pPr>
            <w:r w:rsidRPr="003B41CC">
              <w:rPr>
                <w:rStyle w:val="Bodytext295pt"/>
                <w:b w:val="0"/>
                <w:bCs w:val="0"/>
                <w:sz w:val="20"/>
                <w:szCs w:val="20"/>
              </w:rPr>
              <w:t>58</w:t>
            </w:r>
          </w:p>
        </w:tc>
        <w:tc>
          <w:tcPr>
            <w:tcW w:w="883" w:type="dxa"/>
            <w:tcBorders>
              <w:top w:val="single" w:sz="4" w:space="0" w:color="auto"/>
              <w:left w:val="single" w:sz="4" w:space="0" w:color="auto"/>
            </w:tcBorders>
            <w:shd w:val="clear" w:color="auto" w:fill="FFFFFF"/>
            <w:vAlign w:val="center"/>
          </w:tcPr>
          <w:p w:rsidR="005658C5" w:rsidRPr="003B41CC" w:rsidRDefault="005658C5" w:rsidP="004216DE">
            <w:pPr>
              <w:widowControl w:val="0"/>
              <w:suppressAutoHyphens w:val="0"/>
              <w:spacing w:line="228" w:lineRule="auto"/>
              <w:jc w:val="center"/>
              <w:rPr>
                <w:sz w:val="20"/>
                <w:szCs w:val="20"/>
              </w:rPr>
            </w:pPr>
            <w:r w:rsidRPr="003B41CC">
              <w:rPr>
                <w:rStyle w:val="Bodytext295pt"/>
                <w:b w:val="0"/>
                <w:bCs w:val="0"/>
                <w:sz w:val="20"/>
                <w:szCs w:val="20"/>
              </w:rPr>
              <w:t>1А</w:t>
            </w:r>
          </w:p>
        </w:tc>
        <w:tc>
          <w:tcPr>
            <w:tcW w:w="950" w:type="dxa"/>
            <w:tcBorders>
              <w:top w:val="single" w:sz="4" w:space="0" w:color="auto"/>
              <w:left w:val="single" w:sz="4" w:space="0" w:color="auto"/>
            </w:tcBorders>
            <w:shd w:val="clear" w:color="auto" w:fill="FFFFFF"/>
            <w:vAlign w:val="center"/>
          </w:tcPr>
          <w:p w:rsidR="005658C5" w:rsidRPr="003B41CC" w:rsidRDefault="005658C5" w:rsidP="004216DE">
            <w:pPr>
              <w:widowControl w:val="0"/>
              <w:suppressAutoHyphens w:val="0"/>
              <w:spacing w:line="228" w:lineRule="auto"/>
              <w:jc w:val="center"/>
              <w:rPr>
                <w:sz w:val="20"/>
                <w:szCs w:val="20"/>
              </w:rPr>
            </w:pPr>
            <w:r w:rsidRPr="003B41CC">
              <w:rPr>
                <w:rStyle w:val="Bodytext295pt"/>
                <w:b w:val="0"/>
                <w:bCs w:val="0"/>
                <w:sz w:val="20"/>
                <w:szCs w:val="20"/>
              </w:rPr>
              <w:t>0,6</w:t>
            </w:r>
          </w:p>
        </w:tc>
        <w:tc>
          <w:tcPr>
            <w:tcW w:w="1037" w:type="dxa"/>
            <w:tcBorders>
              <w:top w:val="single" w:sz="4" w:space="0" w:color="auto"/>
              <w:left w:val="single" w:sz="4" w:space="0" w:color="auto"/>
            </w:tcBorders>
            <w:shd w:val="clear" w:color="auto" w:fill="FFFFFF"/>
            <w:vAlign w:val="center"/>
          </w:tcPr>
          <w:p w:rsidR="005658C5" w:rsidRPr="003B41CC" w:rsidRDefault="005658C5" w:rsidP="004216DE">
            <w:pPr>
              <w:widowControl w:val="0"/>
              <w:suppressAutoHyphens w:val="0"/>
              <w:spacing w:line="228" w:lineRule="auto"/>
              <w:jc w:val="center"/>
              <w:rPr>
                <w:sz w:val="20"/>
                <w:szCs w:val="20"/>
              </w:rPr>
            </w:pPr>
            <w:r w:rsidRPr="003B41CC">
              <w:rPr>
                <w:rStyle w:val="Bodytext295pt"/>
                <w:b w:val="0"/>
                <w:bCs w:val="0"/>
                <w:sz w:val="20"/>
                <w:szCs w:val="20"/>
              </w:rPr>
              <w:t>5</w:t>
            </w:r>
          </w:p>
        </w:tc>
        <w:tc>
          <w:tcPr>
            <w:tcW w:w="957" w:type="dxa"/>
            <w:tcBorders>
              <w:top w:val="single" w:sz="4" w:space="0" w:color="auto"/>
              <w:left w:val="single" w:sz="4" w:space="0" w:color="auto"/>
              <w:right w:val="single" w:sz="4" w:space="0" w:color="auto"/>
            </w:tcBorders>
            <w:shd w:val="clear" w:color="auto" w:fill="FFFFFF"/>
            <w:vAlign w:val="center"/>
          </w:tcPr>
          <w:p w:rsidR="005658C5" w:rsidRPr="003B41CC" w:rsidRDefault="005658C5" w:rsidP="004216DE">
            <w:pPr>
              <w:widowControl w:val="0"/>
              <w:suppressAutoHyphens w:val="0"/>
              <w:spacing w:line="228" w:lineRule="auto"/>
              <w:jc w:val="center"/>
              <w:rPr>
                <w:sz w:val="20"/>
                <w:szCs w:val="20"/>
              </w:rPr>
            </w:pPr>
            <w:r w:rsidRPr="003B41CC">
              <w:rPr>
                <w:rStyle w:val="Bodytext295pt"/>
                <w:b w:val="0"/>
                <w:bCs w:val="0"/>
                <w:sz w:val="20"/>
                <w:szCs w:val="20"/>
              </w:rPr>
              <w:t>2</w:t>
            </w:r>
          </w:p>
        </w:tc>
      </w:tr>
      <w:tr w:rsidR="005658C5" w:rsidRPr="003B41CC" w:rsidTr="00733197">
        <w:trPr>
          <w:trHeight w:val="227"/>
        </w:trPr>
        <w:tc>
          <w:tcPr>
            <w:tcW w:w="1570" w:type="dxa"/>
            <w:vMerge/>
            <w:tcBorders>
              <w:left w:val="single" w:sz="4" w:space="0" w:color="auto"/>
            </w:tcBorders>
            <w:shd w:val="clear" w:color="auto" w:fill="FFFFFF"/>
            <w:vAlign w:val="center"/>
          </w:tcPr>
          <w:p w:rsidR="005658C5" w:rsidRPr="003B41CC" w:rsidRDefault="005658C5" w:rsidP="004216DE">
            <w:pPr>
              <w:widowControl w:val="0"/>
              <w:suppressAutoHyphens w:val="0"/>
              <w:spacing w:line="228" w:lineRule="auto"/>
              <w:jc w:val="both"/>
              <w:rPr>
                <w:sz w:val="20"/>
                <w:szCs w:val="20"/>
              </w:rPr>
            </w:pPr>
          </w:p>
        </w:tc>
        <w:tc>
          <w:tcPr>
            <w:tcW w:w="850" w:type="dxa"/>
            <w:tcBorders>
              <w:top w:val="single" w:sz="4" w:space="0" w:color="auto"/>
              <w:left w:val="single" w:sz="4" w:space="0" w:color="auto"/>
            </w:tcBorders>
            <w:shd w:val="clear" w:color="auto" w:fill="FFFFFF"/>
            <w:vAlign w:val="center"/>
          </w:tcPr>
          <w:p w:rsidR="005658C5" w:rsidRPr="003B41CC" w:rsidRDefault="005658C5" w:rsidP="004216DE">
            <w:pPr>
              <w:widowControl w:val="0"/>
              <w:suppressAutoHyphens w:val="0"/>
              <w:spacing w:line="228" w:lineRule="auto"/>
              <w:jc w:val="center"/>
              <w:rPr>
                <w:sz w:val="20"/>
                <w:szCs w:val="20"/>
              </w:rPr>
            </w:pPr>
            <w:r w:rsidRPr="003B41CC">
              <w:rPr>
                <w:rStyle w:val="Bodytext295pt"/>
                <w:b w:val="0"/>
                <w:bCs w:val="0"/>
                <w:sz w:val="20"/>
                <w:szCs w:val="20"/>
              </w:rPr>
              <w:t>49/53</w:t>
            </w:r>
          </w:p>
        </w:tc>
        <w:tc>
          <w:tcPr>
            <w:tcW w:w="993" w:type="dxa"/>
            <w:tcBorders>
              <w:top w:val="single" w:sz="4" w:space="0" w:color="auto"/>
              <w:left w:val="single" w:sz="4" w:space="0" w:color="auto"/>
            </w:tcBorders>
            <w:shd w:val="clear" w:color="auto" w:fill="FFFFFF"/>
            <w:vAlign w:val="center"/>
          </w:tcPr>
          <w:p w:rsidR="005658C5" w:rsidRPr="003B41CC" w:rsidRDefault="005658C5" w:rsidP="00CD5D30">
            <w:pPr>
              <w:widowControl w:val="0"/>
              <w:suppressAutoHyphens w:val="0"/>
              <w:spacing w:line="228" w:lineRule="auto"/>
              <w:jc w:val="center"/>
              <w:rPr>
                <w:sz w:val="20"/>
                <w:szCs w:val="20"/>
              </w:rPr>
            </w:pPr>
            <w:r w:rsidRPr="003B41CC">
              <w:rPr>
                <w:rStyle w:val="Bodytext295pt"/>
                <w:b w:val="0"/>
                <w:bCs w:val="0"/>
                <w:sz w:val="20"/>
                <w:szCs w:val="20"/>
              </w:rPr>
              <w:t>0,</w:t>
            </w:r>
            <w:r w:rsidR="00783F77">
              <w:rPr>
                <w:rStyle w:val="Bodytext295pt"/>
                <w:b w:val="0"/>
                <w:bCs w:val="0"/>
                <w:sz w:val="20"/>
                <w:szCs w:val="20"/>
              </w:rPr>
              <w:t>1</w:t>
            </w:r>
            <w:r w:rsidR="00CD5D30">
              <w:rPr>
                <w:rStyle w:val="Bodytext295pt"/>
                <w:b w:val="0"/>
                <w:bCs w:val="0"/>
                <w:sz w:val="20"/>
                <w:szCs w:val="20"/>
              </w:rPr>
              <w:t>494</w:t>
            </w:r>
          </w:p>
        </w:tc>
        <w:tc>
          <w:tcPr>
            <w:tcW w:w="1276" w:type="dxa"/>
            <w:tcBorders>
              <w:top w:val="single" w:sz="4" w:space="0" w:color="auto"/>
              <w:left w:val="single" w:sz="4" w:space="0" w:color="auto"/>
            </w:tcBorders>
            <w:shd w:val="clear" w:color="auto" w:fill="FFFFFF"/>
            <w:vAlign w:val="center"/>
          </w:tcPr>
          <w:p w:rsidR="005658C5" w:rsidRPr="003B41CC" w:rsidRDefault="005658C5" w:rsidP="004216DE">
            <w:pPr>
              <w:widowControl w:val="0"/>
              <w:suppressAutoHyphens w:val="0"/>
              <w:spacing w:line="228" w:lineRule="auto"/>
              <w:jc w:val="center"/>
              <w:rPr>
                <w:sz w:val="20"/>
                <w:szCs w:val="20"/>
              </w:rPr>
            </w:pPr>
            <w:r w:rsidRPr="003B41CC">
              <w:rPr>
                <w:rStyle w:val="Bodytext295pt"/>
                <w:b w:val="0"/>
                <w:bCs w:val="0"/>
                <w:sz w:val="20"/>
                <w:szCs w:val="20"/>
              </w:rPr>
              <w:t>6Дн4Кл</w:t>
            </w:r>
          </w:p>
        </w:tc>
        <w:tc>
          <w:tcPr>
            <w:tcW w:w="992" w:type="dxa"/>
            <w:tcBorders>
              <w:top w:val="single" w:sz="4" w:space="0" w:color="auto"/>
              <w:left w:val="single" w:sz="4" w:space="0" w:color="auto"/>
            </w:tcBorders>
            <w:shd w:val="clear" w:color="auto" w:fill="FFFFFF"/>
            <w:vAlign w:val="center"/>
          </w:tcPr>
          <w:p w:rsidR="005658C5" w:rsidRPr="003B41CC" w:rsidRDefault="005658C5" w:rsidP="004216DE">
            <w:pPr>
              <w:widowControl w:val="0"/>
              <w:suppressAutoHyphens w:val="0"/>
              <w:spacing w:line="228" w:lineRule="auto"/>
              <w:jc w:val="center"/>
              <w:rPr>
                <w:sz w:val="20"/>
                <w:szCs w:val="20"/>
              </w:rPr>
            </w:pPr>
            <w:r w:rsidRPr="003B41CC">
              <w:rPr>
                <w:rStyle w:val="Bodytext295pt"/>
                <w:b w:val="0"/>
                <w:bCs w:val="0"/>
                <w:sz w:val="20"/>
                <w:szCs w:val="20"/>
              </w:rPr>
              <w:t>90</w:t>
            </w:r>
          </w:p>
        </w:tc>
        <w:tc>
          <w:tcPr>
            <w:tcW w:w="883" w:type="dxa"/>
            <w:tcBorders>
              <w:top w:val="single" w:sz="4" w:space="0" w:color="auto"/>
              <w:left w:val="single" w:sz="4" w:space="0" w:color="auto"/>
            </w:tcBorders>
            <w:shd w:val="clear" w:color="auto" w:fill="FFFFFF"/>
            <w:vAlign w:val="center"/>
          </w:tcPr>
          <w:p w:rsidR="005658C5" w:rsidRPr="003B41CC" w:rsidRDefault="005658C5" w:rsidP="004216DE">
            <w:pPr>
              <w:widowControl w:val="0"/>
              <w:suppressAutoHyphens w:val="0"/>
              <w:spacing w:line="228" w:lineRule="auto"/>
              <w:jc w:val="center"/>
              <w:rPr>
                <w:sz w:val="20"/>
                <w:szCs w:val="20"/>
              </w:rPr>
            </w:pPr>
            <w:r w:rsidRPr="003B41CC">
              <w:rPr>
                <w:rStyle w:val="Bodytext295pt"/>
                <w:b w:val="0"/>
                <w:bCs w:val="0"/>
                <w:sz w:val="20"/>
                <w:szCs w:val="20"/>
              </w:rPr>
              <w:t>3</w:t>
            </w:r>
          </w:p>
        </w:tc>
        <w:tc>
          <w:tcPr>
            <w:tcW w:w="950" w:type="dxa"/>
            <w:tcBorders>
              <w:top w:val="single" w:sz="4" w:space="0" w:color="auto"/>
              <w:left w:val="single" w:sz="4" w:space="0" w:color="auto"/>
            </w:tcBorders>
            <w:shd w:val="clear" w:color="auto" w:fill="FFFFFF"/>
            <w:vAlign w:val="center"/>
          </w:tcPr>
          <w:p w:rsidR="005658C5" w:rsidRPr="003B41CC" w:rsidRDefault="005658C5" w:rsidP="004216DE">
            <w:pPr>
              <w:widowControl w:val="0"/>
              <w:suppressAutoHyphens w:val="0"/>
              <w:spacing w:line="228" w:lineRule="auto"/>
              <w:jc w:val="center"/>
              <w:rPr>
                <w:sz w:val="20"/>
                <w:szCs w:val="20"/>
              </w:rPr>
            </w:pPr>
            <w:r w:rsidRPr="003B41CC">
              <w:rPr>
                <w:rStyle w:val="Bodytext295pt"/>
                <w:b w:val="0"/>
                <w:bCs w:val="0"/>
                <w:sz w:val="20"/>
                <w:szCs w:val="20"/>
              </w:rPr>
              <w:t>0,6</w:t>
            </w:r>
          </w:p>
        </w:tc>
        <w:tc>
          <w:tcPr>
            <w:tcW w:w="1037" w:type="dxa"/>
            <w:tcBorders>
              <w:top w:val="single" w:sz="4" w:space="0" w:color="auto"/>
              <w:left w:val="single" w:sz="4" w:space="0" w:color="auto"/>
            </w:tcBorders>
            <w:shd w:val="clear" w:color="auto" w:fill="FFFFFF"/>
            <w:vAlign w:val="center"/>
          </w:tcPr>
          <w:p w:rsidR="005658C5" w:rsidRPr="003B41CC" w:rsidRDefault="005658C5" w:rsidP="004216DE">
            <w:pPr>
              <w:widowControl w:val="0"/>
              <w:suppressAutoHyphens w:val="0"/>
              <w:spacing w:line="228" w:lineRule="auto"/>
              <w:jc w:val="center"/>
              <w:rPr>
                <w:sz w:val="20"/>
                <w:szCs w:val="20"/>
              </w:rPr>
            </w:pPr>
            <w:r w:rsidRPr="003B41CC">
              <w:rPr>
                <w:rStyle w:val="Bodytext295pt"/>
                <w:b w:val="0"/>
                <w:bCs w:val="0"/>
                <w:sz w:val="20"/>
                <w:szCs w:val="20"/>
              </w:rPr>
              <w:t>14</w:t>
            </w:r>
          </w:p>
        </w:tc>
        <w:tc>
          <w:tcPr>
            <w:tcW w:w="957" w:type="dxa"/>
            <w:tcBorders>
              <w:top w:val="single" w:sz="4" w:space="0" w:color="auto"/>
              <w:left w:val="single" w:sz="4" w:space="0" w:color="auto"/>
              <w:right w:val="single" w:sz="4" w:space="0" w:color="auto"/>
            </w:tcBorders>
            <w:shd w:val="clear" w:color="auto" w:fill="FFFFFF"/>
            <w:vAlign w:val="center"/>
          </w:tcPr>
          <w:p w:rsidR="005658C5" w:rsidRPr="003B41CC" w:rsidRDefault="005658C5" w:rsidP="004216DE">
            <w:pPr>
              <w:widowControl w:val="0"/>
              <w:suppressAutoHyphens w:val="0"/>
              <w:spacing w:line="228" w:lineRule="auto"/>
              <w:jc w:val="center"/>
              <w:rPr>
                <w:sz w:val="20"/>
                <w:szCs w:val="20"/>
              </w:rPr>
            </w:pPr>
            <w:r w:rsidRPr="003B41CC">
              <w:rPr>
                <w:rStyle w:val="Bodytext295pt"/>
                <w:b w:val="0"/>
                <w:bCs w:val="0"/>
                <w:sz w:val="20"/>
                <w:szCs w:val="20"/>
              </w:rPr>
              <w:t>1</w:t>
            </w:r>
          </w:p>
        </w:tc>
      </w:tr>
      <w:tr w:rsidR="005658C5" w:rsidRPr="003B41CC" w:rsidTr="00733197">
        <w:trPr>
          <w:trHeight w:val="227"/>
        </w:trPr>
        <w:tc>
          <w:tcPr>
            <w:tcW w:w="1570" w:type="dxa"/>
            <w:vMerge/>
            <w:tcBorders>
              <w:left w:val="single" w:sz="4" w:space="0" w:color="auto"/>
            </w:tcBorders>
            <w:shd w:val="clear" w:color="auto" w:fill="FFFFFF"/>
            <w:vAlign w:val="center"/>
          </w:tcPr>
          <w:p w:rsidR="005658C5" w:rsidRPr="003B41CC" w:rsidRDefault="005658C5" w:rsidP="004216DE">
            <w:pPr>
              <w:widowControl w:val="0"/>
              <w:suppressAutoHyphens w:val="0"/>
              <w:spacing w:line="228" w:lineRule="auto"/>
              <w:jc w:val="both"/>
              <w:rPr>
                <w:sz w:val="20"/>
                <w:szCs w:val="20"/>
              </w:rPr>
            </w:pPr>
          </w:p>
        </w:tc>
        <w:tc>
          <w:tcPr>
            <w:tcW w:w="850" w:type="dxa"/>
            <w:tcBorders>
              <w:top w:val="single" w:sz="4" w:space="0" w:color="auto"/>
              <w:left w:val="single" w:sz="4" w:space="0" w:color="auto"/>
            </w:tcBorders>
            <w:shd w:val="clear" w:color="auto" w:fill="FFFFFF"/>
            <w:vAlign w:val="center"/>
          </w:tcPr>
          <w:p w:rsidR="005658C5" w:rsidRPr="003B41CC" w:rsidRDefault="002149EC" w:rsidP="004216DE">
            <w:pPr>
              <w:widowControl w:val="0"/>
              <w:suppressAutoHyphens w:val="0"/>
              <w:spacing w:line="228" w:lineRule="auto"/>
              <w:jc w:val="center"/>
              <w:rPr>
                <w:sz w:val="20"/>
                <w:szCs w:val="20"/>
              </w:rPr>
            </w:pPr>
            <w:r w:rsidRPr="003B41CC">
              <w:rPr>
                <w:rStyle w:val="Bodytext295pt"/>
                <w:b w:val="0"/>
                <w:bCs w:val="0"/>
                <w:sz w:val="20"/>
                <w:szCs w:val="20"/>
              </w:rPr>
              <w:t>49/5</w:t>
            </w:r>
            <w:r>
              <w:rPr>
                <w:rStyle w:val="Bodytext295pt"/>
                <w:b w:val="0"/>
                <w:bCs w:val="0"/>
                <w:sz w:val="20"/>
                <w:szCs w:val="20"/>
              </w:rPr>
              <w:t>4</w:t>
            </w:r>
          </w:p>
        </w:tc>
        <w:tc>
          <w:tcPr>
            <w:tcW w:w="993" w:type="dxa"/>
            <w:tcBorders>
              <w:top w:val="single" w:sz="4" w:space="0" w:color="auto"/>
              <w:left w:val="single" w:sz="4" w:space="0" w:color="auto"/>
            </w:tcBorders>
            <w:shd w:val="clear" w:color="auto" w:fill="FFFFFF"/>
            <w:vAlign w:val="center"/>
          </w:tcPr>
          <w:p w:rsidR="005658C5" w:rsidRPr="003B41CC" w:rsidRDefault="00783F77" w:rsidP="00CD5D30">
            <w:pPr>
              <w:widowControl w:val="0"/>
              <w:suppressAutoHyphens w:val="0"/>
              <w:spacing w:line="228" w:lineRule="auto"/>
              <w:jc w:val="center"/>
              <w:rPr>
                <w:sz w:val="20"/>
                <w:szCs w:val="20"/>
              </w:rPr>
            </w:pPr>
            <w:r>
              <w:rPr>
                <w:sz w:val="20"/>
                <w:szCs w:val="20"/>
              </w:rPr>
              <w:t>0,</w:t>
            </w:r>
            <w:r w:rsidR="00964F82">
              <w:rPr>
                <w:sz w:val="20"/>
                <w:szCs w:val="20"/>
              </w:rPr>
              <w:t>07</w:t>
            </w:r>
            <w:r w:rsidR="00CD5D30">
              <w:rPr>
                <w:sz w:val="20"/>
                <w:szCs w:val="20"/>
              </w:rPr>
              <w:t>16</w:t>
            </w:r>
          </w:p>
        </w:tc>
        <w:tc>
          <w:tcPr>
            <w:tcW w:w="1276" w:type="dxa"/>
            <w:tcBorders>
              <w:top w:val="single" w:sz="4" w:space="0" w:color="auto"/>
              <w:left w:val="single" w:sz="4" w:space="0" w:color="auto"/>
            </w:tcBorders>
            <w:shd w:val="clear" w:color="auto" w:fill="FFFFFF"/>
            <w:vAlign w:val="center"/>
          </w:tcPr>
          <w:p w:rsidR="005658C5" w:rsidRPr="003B41CC" w:rsidRDefault="00CD5D30" w:rsidP="00CD5D30">
            <w:pPr>
              <w:widowControl w:val="0"/>
              <w:suppressAutoHyphens w:val="0"/>
              <w:spacing w:line="228" w:lineRule="auto"/>
              <w:jc w:val="center"/>
              <w:rPr>
                <w:sz w:val="20"/>
                <w:szCs w:val="20"/>
              </w:rPr>
            </w:pPr>
            <w:r>
              <w:rPr>
                <w:rStyle w:val="Bodytext295pt"/>
                <w:b w:val="0"/>
                <w:bCs w:val="0"/>
                <w:sz w:val="20"/>
                <w:szCs w:val="20"/>
              </w:rPr>
              <w:t>8</w:t>
            </w:r>
            <w:r w:rsidR="00F937C0" w:rsidRPr="003B41CC">
              <w:rPr>
                <w:rStyle w:val="Bodytext295pt"/>
                <w:b w:val="0"/>
                <w:bCs w:val="0"/>
                <w:sz w:val="20"/>
                <w:szCs w:val="20"/>
              </w:rPr>
              <w:t>Дн</w:t>
            </w:r>
            <w:r>
              <w:rPr>
                <w:rStyle w:val="Bodytext295pt"/>
                <w:b w:val="0"/>
                <w:bCs w:val="0"/>
                <w:sz w:val="20"/>
                <w:szCs w:val="20"/>
              </w:rPr>
              <w:t>2</w:t>
            </w:r>
            <w:r w:rsidR="00F937C0" w:rsidRPr="003B41CC">
              <w:rPr>
                <w:rStyle w:val="Bodytext295pt"/>
                <w:b w:val="0"/>
                <w:bCs w:val="0"/>
                <w:sz w:val="20"/>
                <w:szCs w:val="20"/>
              </w:rPr>
              <w:t>Кл</w:t>
            </w:r>
          </w:p>
        </w:tc>
        <w:tc>
          <w:tcPr>
            <w:tcW w:w="992" w:type="dxa"/>
            <w:tcBorders>
              <w:top w:val="single" w:sz="4" w:space="0" w:color="auto"/>
              <w:left w:val="single" w:sz="4" w:space="0" w:color="auto"/>
            </w:tcBorders>
            <w:shd w:val="clear" w:color="auto" w:fill="FFFFFF"/>
            <w:vAlign w:val="center"/>
          </w:tcPr>
          <w:p w:rsidR="005658C5" w:rsidRPr="003B41CC" w:rsidRDefault="00CD5D30" w:rsidP="004216DE">
            <w:pPr>
              <w:widowControl w:val="0"/>
              <w:suppressAutoHyphens w:val="0"/>
              <w:spacing w:line="228" w:lineRule="auto"/>
              <w:jc w:val="center"/>
              <w:rPr>
                <w:sz w:val="20"/>
                <w:szCs w:val="20"/>
              </w:rPr>
            </w:pPr>
            <w:r>
              <w:rPr>
                <w:sz w:val="20"/>
                <w:szCs w:val="20"/>
              </w:rPr>
              <w:t>8</w:t>
            </w:r>
            <w:r w:rsidR="00195825">
              <w:rPr>
                <w:sz w:val="20"/>
                <w:szCs w:val="20"/>
              </w:rPr>
              <w:t>5</w:t>
            </w:r>
          </w:p>
        </w:tc>
        <w:tc>
          <w:tcPr>
            <w:tcW w:w="883" w:type="dxa"/>
            <w:tcBorders>
              <w:top w:val="single" w:sz="4" w:space="0" w:color="auto"/>
              <w:left w:val="single" w:sz="4" w:space="0" w:color="auto"/>
            </w:tcBorders>
            <w:shd w:val="clear" w:color="auto" w:fill="FFFFFF"/>
            <w:vAlign w:val="center"/>
          </w:tcPr>
          <w:p w:rsidR="005658C5" w:rsidRPr="003B41CC" w:rsidRDefault="00F54558" w:rsidP="004216DE">
            <w:pPr>
              <w:widowControl w:val="0"/>
              <w:suppressAutoHyphens w:val="0"/>
              <w:spacing w:line="228" w:lineRule="auto"/>
              <w:jc w:val="center"/>
              <w:rPr>
                <w:sz w:val="20"/>
                <w:szCs w:val="20"/>
              </w:rPr>
            </w:pPr>
            <w:r>
              <w:rPr>
                <w:sz w:val="20"/>
                <w:szCs w:val="20"/>
              </w:rPr>
              <w:t>4</w:t>
            </w:r>
          </w:p>
        </w:tc>
        <w:tc>
          <w:tcPr>
            <w:tcW w:w="950" w:type="dxa"/>
            <w:tcBorders>
              <w:top w:val="single" w:sz="4" w:space="0" w:color="auto"/>
              <w:left w:val="single" w:sz="4" w:space="0" w:color="auto"/>
            </w:tcBorders>
            <w:shd w:val="clear" w:color="auto" w:fill="FFFFFF"/>
            <w:vAlign w:val="center"/>
          </w:tcPr>
          <w:p w:rsidR="005658C5" w:rsidRPr="003B41CC" w:rsidRDefault="00B938FC" w:rsidP="004216DE">
            <w:pPr>
              <w:widowControl w:val="0"/>
              <w:suppressAutoHyphens w:val="0"/>
              <w:spacing w:line="228" w:lineRule="auto"/>
              <w:jc w:val="center"/>
              <w:rPr>
                <w:sz w:val="20"/>
                <w:szCs w:val="20"/>
              </w:rPr>
            </w:pPr>
            <w:r>
              <w:rPr>
                <w:sz w:val="20"/>
                <w:szCs w:val="20"/>
              </w:rPr>
              <w:t>0,5</w:t>
            </w:r>
          </w:p>
        </w:tc>
        <w:tc>
          <w:tcPr>
            <w:tcW w:w="1037" w:type="dxa"/>
            <w:tcBorders>
              <w:top w:val="single" w:sz="4" w:space="0" w:color="auto"/>
              <w:left w:val="single" w:sz="4" w:space="0" w:color="auto"/>
            </w:tcBorders>
            <w:shd w:val="clear" w:color="auto" w:fill="FFFFFF"/>
            <w:vAlign w:val="center"/>
          </w:tcPr>
          <w:p w:rsidR="005658C5" w:rsidRPr="003B41CC" w:rsidRDefault="003A2701" w:rsidP="004216DE">
            <w:pPr>
              <w:widowControl w:val="0"/>
              <w:suppressAutoHyphens w:val="0"/>
              <w:spacing w:line="228" w:lineRule="auto"/>
              <w:jc w:val="center"/>
              <w:rPr>
                <w:sz w:val="20"/>
                <w:szCs w:val="20"/>
              </w:rPr>
            </w:pPr>
            <w:r>
              <w:rPr>
                <w:sz w:val="20"/>
                <w:szCs w:val="20"/>
              </w:rPr>
              <w:t>10</w:t>
            </w:r>
          </w:p>
        </w:tc>
        <w:tc>
          <w:tcPr>
            <w:tcW w:w="957" w:type="dxa"/>
            <w:tcBorders>
              <w:top w:val="single" w:sz="4" w:space="0" w:color="auto"/>
              <w:left w:val="single" w:sz="4" w:space="0" w:color="auto"/>
              <w:right w:val="single" w:sz="4" w:space="0" w:color="auto"/>
            </w:tcBorders>
            <w:shd w:val="clear" w:color="auto" w:fill="FFFFFF"/>
            <w:vAlign w:val="center"/>
          </w:tcPr>
          <w:p w:rsidR="005658C5" w:rsidRPr="003B41CC" w:rsidRDefault="00F54558" w:rsidP="004216DE">
            <w:pPr>
              <w:widowControl w:val="0"/>
              <w:suppressAutoHyphens w:val="0"/>
              <w:spacing w:line="228" w:lineRule="auto"/>
              <w:jc w:val="center"/>
              <w:rPr>
                <w:sz w:val="20"/>
                <w:szCs w:val="20"/>
              </w:rPr>
            </w:pPr>
            <w:r>
              <w:rPr>
                <w:sz w:val="20"/>
                <w:szCs w:val="20"/>
              </w:rPr>
              <w:t>2</w:t>
            </w:r>
          </w:p>
        </w:tc>
      </w:tr>
      <w:tr w:rsidR="002149EC" w:rsidRPr="003B41CC" w:rsidTr="00733197">
        <w:trPr>
          <w:trHeight w:val="227"/>
        </w:trPr>
        <w:tc>
          <w:tcPr>
            <w:tcW w:w="1570" w:type="dxa"/>
            <w:vMerge/>
            <w:tcBorders>
              <w:left w:val="single" w:sz="4" w:space="0" w:color="auto"/>
            </w:tcBorders>
            <w:shd w:val="clear" w:color="auto" w:fill="FFFFFF"/>
            <w:vAlign w:val="center"/>
          </w:tcPr>
          <w:p w:rsidR="002149EC" w:rsidRPr="003B41CC" w:rsidRDefault="002149EC" w:rsidP="004216DE">
            <w:pPr>
              <w:widowControl w:val="0"/>
              <w:suppressAutoHyphens w:val="0"/>
              <w:spacing w:line="228" w:lineRule="auto"/>
              <w:jc w:val="both"/>
              <w:rPr>
                <w:sz w:val="20"/>
                <w:szCs w:val="20"/>
              </w:rPr>
            </w:pPr>
          </w:p>
        </w:tc>
        <w:tc>
          <w:tcPr>
            <w:tcW w:w="850" w:type="dxa"/>
            <w:tcBorders>
              <w:top w:val="single" w:sz="4" w:space="0" w:color="auto"/>
              <w:left w:val="single" w:sz="4" w:space="0" w:color="auto"/>
            </w:tcBorders>
            <w:shd w:val="clear" w:color="auto" w:fill="FFFFFF"/>
            <w:vAlign w:val="center"/>
          </w:tcPr>
          <w:p w:rsidR="002149EC" w:rsidRPr="003B41CC" w:rsidRDefault="002149EC" w:rsidP="004216DE">
            <w:pPr>
              <w:widowControl w:val="0"/>
              <w:suppressAutoHyphens w:val="0"/>
              <w:spacing w:line="228" w:lineRule="auto"/>
              <w:jc w:val="center"/>
              <w:rPr>
                <w:sz w:val="20"/>
                <w:szCs w:val="20"/>
              </w:rPr>
            </w:pPr>
            <w:r w:rsidRPr="003B41CC">
              <w:rPr>
                <w:rStyle w:val="Bodytext295pt"/>
                <w:b w:val="0"/>
                <w:bCs w:val="0"/>
                <w:sz w:val="20"/>
                <w:szCs w:val="20"/>
              </w:rPr>
              <w:t>49/5</w:t>
            </w:r>
            <w:r>
              <w:rPr>
                <w:rStyle w:val="Bodytext295pt"/>
                <w:b w:val="0"/>
                <w:bCs w:val="0"/>
                <w:sz w:val="20"/>
                <w:szCs w:val="20"/>
              </w:rPr>
              <w:t>5</w:t>
            </w:r>
          </w:p>
        </w:tc>
        <w:tc>
          <w:tcPr>
            <w:tcW w:w="993" w:type="dxa"/>
            <w:tcBorders>
              <w:top w:val="single" w:sz="4" w:space="0" w:color="auto"/>
              <w:left w:val="single" w:sz="4" w:space="0" w:color="auto"/>
            </w:tcBorders>
            <w:shd w:val="clear" w:color="auto" w:fill="FFFFFF"/>
            <w:vAlign w:val="center"/>
          </w:tcPr>
          <w:p w:rsidR="002149EC" w:rsidRPr="003B41CC" w:rsidRDefault="00195825" w:rsidP="00CD5D30">
            <w:pPr>
              <w:widowControl w:val="0"/>
              <w:suppressAutoHyphens w:val="0"/>
              <w:spacing w:line="228" w:lineRule="auto"/>
              <w:jc w:val="center"/>
              <w:rPr>
                <w:sz w:val="20"/>
                <w:szCs w:val="20"/>
              </w:rPr>
            </w:pPr>
            <w:r>
              <w:rPr>
                <w:sz w:val="20"/>
                <w:szCs w:val="20"/>
              </w:rPr>
              <w:t>0,2</w:t>
            </w:r>
            <w:r w:rsidR="00CD5D30">
              <w:rPr>
                <w:sz w:val="20"/>
                <w:szCs w:val="20"/>
              </w:rPr>
              <w:t>482</w:t>
            </w:r>
          </w:p>
        </w:tc>
        <w:tc>
          <w:tcPr>
            <w:tcW w:w="1276" w:type="dxa"/>
            <w:tcBorders>
              <w:top w:val="single" w:sz="4" w:space="0" w:color="auto"/>
              <w:left w:val="single" w:sz="4" w:space="0" w:color="auto"/>
            </w:tcBorders>
            <w:shd w:val="clear" w:color="auto" w:fill="FFFFFF"/>
            <w:vAlign w:val="center"/>
          </w:tcPr>
          <w:p w:rsidR="002149EC" w:rsidRPr="003B41CC" w:rsidRDefault="00CD5D30" w:rsidP="004216DE">
            <w:pPr>
              <w:widowControl w:val="0"/>
              <w:suppressAutoHyphens w:val="0"/>
              <w:spacing w:line="228" w:lineRule="auto"/>
              <w:jc w:val="center"/>
              <w:rPr>
                <w:sz w:val="20"/>
                <w:szCs w:val="20"/>
              </w:rPr>
            </w:pPr>
            <w:r>
              <w:rPr>
                <w:rStyle w:val="Bodytext295pt"/>
                <w:b w:val="0"/>
                <w:bCs w:val="0"/>
                <w:sz w:val="20"/>
                <w:szCs w:val="20"/>
              </w:rPr>
              <w:t>10С</w:t>
            </w:r>
          </w:p>
        </w:tc>
        <w:tc>
          <w:tcPr>
            <w:tcW w:w="992" w:type="dxa"/>
            <w:tcBorders>
              <w:top w:val="single" w:sz="4" w:space="0" w:color="auto"/>
              <w:left w:val="single" w:sz="4" w:space="0" w:color="auto"/>
            </w:tcBorders>
            <w:shd w:val="clear" w:color="auto" w:fill="FFFFFF"/>
            <w:vAlign w:val="center"/>
          </w:tcPr>
          <w:p w:rsidR="002149EC" w:rsidRPr="003B41CC" w:rsidRDefault="00CD5D30" w:rsidP="004216DE">
            <w:pPr>
              <w:widowControl w:val="0"/>
              <w:suppressAutoHyphens w:val="0"/>
              <w:spacing w:line="228" w:lineRule="auto"/>
              <w:jc w:val="center"/>
              <w:rPr>
                <w:sz w:val="20"/>
                <w:szCs w:val="20"/>
              </w:rPr>
            </w:pPr>
            <w:r>
              <w:rPr>
                <w:sz w:val="20"/>
                <w:szCs w:val="20"/>
              </w:rPr>
              <w:t>49</w:t>
            </w:r>
          </w:p>
        </w:tc>
        <w:tc>
          <w:tcPr>
            <w:tcW w:w="883" w:type="dxa"/>
            <w:tcBorders>
              <w:top w:val="single" w:sz="4" w:space="0" w:color="auto"/>
              <w:left w:val="single" w:sz="4" w:space="0" w:color="auto"/>
            </w:tcBorders>
            <w:shd w:val="clear" w:color="auto" w:fill="FFFFFF"/>
            <w:vAlign w:val="center"/>
          </w:tcPr>
          <w:p w:rsidR="002149EC" w:rsidRPr="003B41CC" w:rsidRDefault="00F54558" w:rsidP="004216DE">
            <w:pPr>
              <w:widowControl w:val="0"/>
              <w:suppressAutoHyphens w:val="0"/>
              <w:spacing w:line="228" w:lineRule="auto"/>
              <w:jc w:val="center"/>
              <w:rPr>
                <w:sz w:val="20"/>
                <w:szCs w:val="20"/>
              </w:rPr>
            </w:pPr>
            <w:r>
              <w:rPr>
                <w:sz w:val="20"/>
                <w:szCs w:val="20"/>
              </w:rPr>
              <w:t>1А</w:t>
            </w:r>
          </w:p>
        </w:tc>
        <w:tc>
          <w:tcPr>
            <w:tcW w:w="950" w:type="dxa"/>
            <w:tcBorders>
              <w:top w:val="single" w:sz="4" w:space="0" w:color="auto"/>
              <w:left w:val="single" w:sz="4" w:space="0" w:color="auto"/>
            </w:tcBorders>
            <w:shd w:val="clear" w:color="auto" w:fill="FFFFFF"/>
            <w:vAlign w:val="center"/>
          </w:tcPr>
          <w:p w:rsidR="002149EC" w:rsidRPr="003B41CC" w:rsidRDefault="00B938FC" w:rsidP="00F54558">
            <w:pPr>
              <w:widowControl w:val="0"/>
              <w:suppressAutoHyphens w:val="0"/>
              <w:spacing w:line="228" w:lineRule="auto"/>
              <w:jc w:val="center"/>
              <w:rPr>
                <w:sz w:val="20"/>
                <w:szCs w:val="20"/>
              </w:rPr>
            </w:pPr>
            <w:r>
              <w:rPr>
                <w:sz w:val="20"/>
                <w:szCs w:val="20"/>
              </w:rPr>
              <w:t>0,</w:t>
            </w:r>
            <w:r w:rsidR="00F54558">
              <w:rPr>
                <w:sz w:val="20"/>
                <w:szCs w:val="20"/>
              </w:rPr>
              <w:t>7</w:t>
            </w:r>
          </w:p>
        </w:tc>
        <w:tc>
          <w:tcPr>
            <w:tcW w:w="1037" w:type="dxa"/>
            <w:tcBorders>
              <w:top w:val="single" w:sz="4" w:space="0" w:color="auto"/>
              <w:left w:val="single" w:sz="4" w:space="0" w:color="auto"/>
            </w:tcBorders>
            <w:shd w:val="clear" w:color="auto" w:fill="FFFFFF"/>
            <w:vAlign w:val="center"/>
          </w:tcPr>
          <w:p w:rsidR="002149EC" w:rsidRPr="003B41CC" w:rsidRDefault="00F54558" w:rsidP="004216DE">
            <w:pPr>
              <w:widowControl w:val="0"/>
              <w:suppressAutoHyphens w:val="0"/>
              <w:spacing w:line="228" w:lineRule="auto"/>
              <w:jc w:val="center"/>
              <w:rPr>
                <w:sz w:val="20"/>
                <w:szCs w:val="20"/>
              </w:rPr>
            </w:pPr>
            <w:r>
              <w:rPr>
                <w:sz w:val="20"/>
                <w:szCs w:val="20"/>
              </w:rPr>
              <w:t>67</w:t>
            </w:r>
          </w:p>
        </w:tc>
        <w:tc>
          <w:tcPr>
            <w:tcW w:w="957" w:type="dxa"/>
            <w:tcBorders>
              <w:top w:val="single" w:sz="4" w:space="0" w:color="auto"/>
              <w:left w:val="single" w:sz="4" w:space="0" w:color="auto"/>
              <w:right w:val="single" w:sz="4" w:space="0" w:color="auto"/>
            </w:tcBorders>
            <w:shd w:val="clear" w:color="auto" w:fill="FFFFFF"/>
            <w:vAlign w:val="center"/>
          </w:tcPr>
          <w:p w:rsidR="002149EC" w:rsidRPr="003B41CC" w:rsidRDefault="00F54558" w:rsidP="004216DE">
            <w:pPr>
              <w:widowControl w:val="0"/>
              <w:suppressAutoHyphens w:val="0"/>
              <w:spacing w:line="228" w:lineRule="auto"/>
              <w:jc w:val="center"/>
              <w:rPr>
                <w:sz w:val="20"/>
                <w:szCs w:val="20"/>
              </w:rPr>
            </w:pPr>
            <w:r>
              <w:rPr>
                <w:sz w:val="20"/>
                <w:szCs w:val="20"/>
              </w:rPr>
              <w:t>5</w:t>
            </w:r>
          </w:p>
        </w:tc>
      </w:tr>
      <w:tr w:rsidR="002149EC" w:rsidRPr="003B41CC" w:rsidTr="00733197">
        <w:trPr>
          <w:trHeight w:val="227"/>
        </w:trPr>
        <w:tc>
          <w:tcPr>
            <w:tcW w:w="1570" w:type="dxa"/>
            <w:vMerge/>
            <w:tcBorders>
              <w:left w:val="single" w:sz="4" w:space="0" w:color="auto"/>
            </w:tcBorders>
            <w:shd w:val="clear" w:color="auto" w:fill="FFFFFF"/>
            <w:vAlign w:val="center"/>
          </w:tcPr>
          <w:p w:rsidR="002149EC" w:rsidRPr="003B41CC" w:rsidRDefault="002149EC" w:rsidP="004216DE">
            <w:pPr>
              <w:widowControl w:val="0"/>
              <w:suppressAutoHyphens w:val="0"/>
              <w:spacing w:line="228" w:lineRule="auto"/>
              <w:jc w:val="both"/>
              <w:rPr>
                <w:sz w:val="20"/>
                <w:szCs w:val="20"/>
              </w:rPr>
            </w:pPr>
          </w:p>
        </w:tc>
        <w:tc>
          <w:tcPr>
            <w:tcW w:w="850" w:type="dxa"/>
            <w:tcBorders>
              <w:top w:val="single" w:sz="4" w:space="0" w:color="auto"/>
              <w:left w:val="single" w:sz="4" w:space="0" w:color="auto"/>
            </w:tcBorders>
            <w:shd w:val="clear" w:color="auto" w:fill="FFFFFF"/>
            <w:vAlign w:val="center"/>
          </w:tcPr>
          <w:p w:rsidR="002149EC" w:rsidRPr="003B41CC" w:rsidRDefault="002149EC" w:rsidP="004216DE">
            <w:pPr>
              <w:widowControl w:val="0"/>
              <w:suppressAutoHyphens w:val="0"/>
              <w:spacing w:line="228" w:lineRule="auto"/>
              <w:jc w:val="center"/>
              <w:rPr>
                <w:rStyle w:val="Bodytext295pt"/>
                <w:b w:val="0"/>
                <w:bCs w:val="0"/>
                <w:sz w:val="20"/>
                <w:szCs w:val="20"/>
              </w:rPr>
            </w:pPr>
            <w:r w:rsidRPr="003B41CC">
              <w:rPr>
                <w:rStyle w:val="Bodytext295pt"/>
                <w:b w:val="0"/>
                <w:bCs w:val="0"/>
                <w:sz w:val="20"/>
                <w:szCs w:val="20"/>
              </w:rPr>
              <w:t>49/5</w:t>
            </w:r>
            <w:r>
              <w:rPr>
                <w:rStyle w:val="Bodytext295pt"/>
                <w:b w:val="0"/>
                <w:bCs w:val="0"/>
                <w:sz w:val="20"/>
                <w:szCs w:val="20"/>
              </w:rPr>
              <w:t>6</w:t>
            </w:r>
          </w:p>
        </w:tc>
        <w:tc>
          <w:tcPr>
            <w:tcW w:w="993" w:type="dxa"/>
            <w:tcBorders>
              <w:top w:val="single" w:sz="4" w:space="0" w:color="auto"/>
              <w:left w:val="single" w:sz="4" w:space="0" w:color="auto"/>
            </w:tcBorders>
            <w:shd w:val="clear" w:color="auto" w:fill="FFFFFF"/>
            <w:vAlign w:val="center"/>
          </w:tcPr>
          <w:p w:rsidR="002149EC" w:rsidRPr="003B41CC" w:rsidRDefault="00964F82" w:rsidP="00CD5D30">
            <w:pPr>
              <w:widowControl w:val="0"/>
              <w:suppressAutoHyphens w:val="0"/>
              <w:spacing w:line="228" w:lineRule="auto"/>
              <w:jc w:val="center"/>
              <w:rPr>
                <w:sz w:val="20"/>
                <w:szCs w:val="20"/>
              </w:rPr>
            </w:pPr>
            <w:r>
              <w:rPr>
                <w:sz w:val="20"/>
                <w:szCs w:val="20"/>
              </w:rPr>
              <w:t>0,03</w:t>
            </w:r>
            <w:r w:rsidR="00CD5D30">
              <w:rPr>
                <w:sz w:val="20"/>
                <w:szCs w:val="20"/>
              </w:rPr>
              <w:t>56</w:t>
            </w:r>
          </w:p>
        </w:tc>
        <w:tc>
          <w:tcPr>
            <w:tcW w:w="1276" w:type="dxa"/>
            <w:tcBorders>
              <w:top w:val="single" w:sz="4" w:space="0" w:color="auto"/>
              <w:left w:val="single" w:sz="4" w:space="0" w:color="auto"/>
            </w:tcBorders>
            <w:shd w:val="clear" w:color="auto" w:fill="FFFFFF"/>
            <w:vAlign w:val="center"/>
          </w:tcPr>
          <w:p w:rsidR="002149EC" w:rsidRPr="003B41CC" w:rsidRDefault="00CD5D30" w:rsidP="004216DE">
            <w:pPr>
              <w:widowControl w:val="0"/>
              <w:suppressAutoHyphens w:val="0"/>
              <w:spacing w:line="228" w:lineRule="auto"/>
              <w:jc w:val="center"/>
              <w:rPr>
                <w:sz w:val="20"/>
                <w:szCs w:val="20"/>
              </w:rPr>
            </w:pPr>
            <w:r>
              <w:rPr>
                <w:rStyle w:val="Bodytext295pt"/>
                <w:b w:val="0"/>
                <w:bCs w:val="0"/>
                <w:sz w:val="20"/>
                <w:szCs w:val="20"/>
              </w:rPr>
              <w:t>10Л</w:t>
            </w:r>
          </w:p>
        </w:tc>
        <w:tc>
          <w:tcPr>
            <w:tcW w:w="992" w:type="dxa"/>
            <w:tcBorders>
              <w:top w:val="single" w:sz="4" w:space="0" w:color="auto"/>
              <w:left w:val="single" w:sz="4" w:space="0" w:color="auto"/>
            </w:tcBorders>
            <w:shd w:val="clear" w:color="auto" w:fill="FFFFFF"/>
            <w:vAlign w:val="center"/>
          </w:tcPr>
          <w:p w:rsidR="002149EC" w:rsidRPr="003B41CC" w:rsidRDefault="00CD5D30" w:rsidP="004216DE">
            <w:pPr>
              <w:widowControl w:val="0"/>
              <w:suppressAutoHyphens w:val="0"/>
              <w:spacing w:line="228" w:lineRule="auto"/>
              <w:jc w:val="center"/>
              <w:rPr>
                <w:sz w:val="20"/>
                <w:szCs w:val="20"/>
              </w:rPr>
            </w:pPr>
            <w:r>
              <w:rPr>
                <w:sz w:val="20"/>
                <w:szCs w:val="20"/>
              </w:rPr>
              <w:t>49</w:t>
            </w:r>
          </w:p>
        </w:tc>
        <w:tc>
          <w:tcPr>
            <w:tcW w:w="883" w:type="dxa"/>
            <w:tcBorders>
              <w:top w:val="single" w:sz="4" w:space="0" w:color="auto"/>
              <w:left w:val="single" w:sz="4" w:space="0" w:color="auto"/>
            </w:tcBorders>
            <w:shd w:val="clear" w:color="auto" w:fill="FFFFFF"/>
            <w:vAlign w:val="center"/>
          </w:tcPr>
          <w:p w:rsidR="002149EC" w:rsidRPr="003B41CC" w:rsidRDefault="00F54558" w:rsidP="004216DE">
            <w:pPr>
              <w:widowControl w:val="0"/>
              <w:suppressAutoHyphens w:val="0"/>
              <w:spacing w:line="228" w:lineRule="auto"/>
              <w:jc w:val="center"/>
              <w:rPr>
                <w:sz w:val="20"/>
                <w:szCs w:val="20"/>
              </w:rPr>
            </w:pPr>
            <w:r>
              <w:rPr>
                <w:sz w:val="20"/>
                <w:szCs w:val="20"/>
              </w:rPr>
              <w:t>1А</w:t>
            </w:r>
          </w:p>
        </w:tc>
        <w:tc>
          <w:tcPr>
            <w:tcW w:w="950" w:type="dxa"/>
            <w:tcBorders>
              <w:top w:val="single" w:sz="4" w:space="0" w:color="auto"/>
              <w:left w:val="single" w:sz="4" w:space="0" w:color="auto"/>
            </w:tcBorders>
            <w:shd w:val="clear" w:color="auto" w:fill="FFFFFF"/>
            <w:vAlign w:val="center"/>
          </w:tcPr>
          <w:p w:rsidR="002149EC" w:rsidRPr="003B41CC" w:rsidRDefault="00B938FC" w:rsidP="004216DE">
            <w:pPr>
              <w:widowControl w:val="0"/>
              <w:suppressAutoHyphens w:val="0"/>
              <w:spacing w:line="228" w:lineRule="auto"/>
              <w:jc w:val="center"/>
              <w:rPr>
                <w:sz w:val="20"/>
                <w:szCs w:val="20"/>
              </w:rPr>
            </w:pPr>
            <w:r>
              <w:rPr>
                <w:sz w:val="20"/>
                <w:szCs w:val="20"/>
              </w:rPr>
              <w:t>0,6</w:t>
            </w:r>
          </w:p>
        </w:tc>
        <w:tc>
          <w:tcPr>
            <w:tcW w:w="1037" w:type="dxa"/>
            <w:tcBorders>
              <w:top w:val="single" w:sz="4" w:space="0" w:color="auto"/>
              <w:left w:val="single" w:sz="4" w:space="0" w:color="auto"/>
            </w:tcBorders>
            <w:shd w:val="clear" w:color="auto" w:fill="FFFFFF"/>
            <w:vAlign w:val="center"/>
          </w:tcPr>
          <w:p w:rsidR="002149EC" w:rsidRPr="003B41CC" w:rsidRDefault="00F54558" w:rsidP="004216DE">
            <w:pPr>
              <w:widowControl w:val="0"/>
              <w:suppressAutoHyphens w:val="0"/>
              <w:spacing w:line="228" w:lineRule="auto"/>
              <w:jc w:val="center"/>
              <w:rPr>
                <w:sz w:val="20"/>
                <w:szCs w:val="20"/>
              </w:rPr>
            </w:pPr>
            <w:r>
              <w:rPr>
                <w:sz w:val="20"/>
                <w:szCs w:val="20"/>
              </w:rPr>
              <w:t>8</w:t>
            </w:r>
          </w:p>
        </w:tc>
        <w:tc>
          <w:tcPr>
            <w:tcW w:w="957" w:type="dxa"/>
            <w:tcBorders>
              <w:top w:val="single" w:sz="4" w:space="0" w:color="auto"/>
              <w:left w:val="single" w:sz="4" w:space="0" w:color="auto"/>
              <w:right w:val="single" w:sz="4" w:space="0" w:color="auto"/>
            </w:tcBorders>
            <w:shd w:val="clear" w:color="auto" w:fill="FFFFFF"/>
            <w:vAlign w:val="center"/>
          </w:tcPr>
          <w:p w:rsidR="002149EC" w:rsidRPr="003B41CC" w:rsidRDefault="00F937C0" w:rsidP="004216DE">
            <w:pPr>
              <w:widowControl w:val="0"/>
              <w:suppressAutoHyphens w:val="0"/>
              <w:spacing w:line="228" w:lineRule="auto"/>
              <w:jc w:val="center"/>
              <w:rPr>
                <w:sz w:val="20"/>
                <w:szCs w:val="20"/>
              </w:rPr>
            </w:pPr>
            <w:r>
              <w:rPr>
                <w:sz w:val="20"/>
                <w:szCs w:val="20"/>
              </w:rPr>
              <w:t>1</w:t>
            </w:r>
          </w:p>
        </w:tc>
      </w:tr>
      <w:tr w:rsidR="002149EC" w:rsidRPr="003B41CC" w:rsidTr="00733197">
        <w:trPr>
          <w:trHeight w:val="227"/>
        </w:trPr>
        <w:tc>
          <w:tcPr>
            <w:tcW w:w="1570" w:type="dxa"/>
            <w:vMerge/>
            <w:tcBorders>
              <w:left w:val="single" w:sz="4" w:space="0" w:color="auto"/>
            </w:tcBorders>
            <w:shd w:val="clear" w:color="auto" w:fill="FFFFFF"/>
            <w:vAlign w:val="center"/>
          </w:tcPr>
          <w:p w:rsidR="002149EC" w:rsidRPr="003B41CC" w:rsidRDefault="002149EC" w:rsidP="004216DE">
            <w:pPr>
              <w:widowControl w:val="0"/>
              <w:suppressAutoHyphens w:val="0"/>
              <w:spacing w:line="228" w:lineRule="auto"/>
              <w:jc w:val="both"/>
              <w:rPr>
                <w:sz w:val="20"/>
                <w:szCs w:val="20"/>
              </w:rPr>
            </w:pPr>
          </w:p>
        </w:tc>
        <w:tc>
          <w:tcPr>
            <w:tcW w:w="850" w:type="dxa"/>
            <w:tcBorders>
              <w:top w:val="single" w:sz="4" w:space="0" w:color="auto"/>
              <w:left w:val="single" w:sz="4" w:space="0" w:color="auto"/>
            </w:tcBorders>
            <w:shd w:val="clear" w:color="auto" w:fill="FFFFFF"/>
            <w:vAlign w:val="center"/>
          </w:tcPr>
          <w:p w:rsidR="002149EC" w:rsidRPr="003B41CC" w:rsidRDefault="002149EC" w:rsidP="004216DE">
            <w:pPr>
              <w:widowControl w:val="0"/>
              <w:suppressAutoHyphens w:val="0"/>
              <w:spacing w:line="228" w:lineRule="auto"/>
              <w:jc w:val="center"/>
              <w:rPr>
                <w:rStyle w:val="Bodytext295pt"/>
                <w:b w:val="0"/>
                <w:bCs w:val="0"/>
                <w:sz w:val="20"/>
                <w:szCs w:val="20"/>
              </w:rPr>
            </w:pPr>
            <w:r w:rsidRPr="003B41CC">
              <w:rPr>
                <w:rStyle w:val="Bodytext295pt"/>
                <w:b w:val="0"/>
                <w:bCs w:val="0"/>
                <w:sz w:val="20"/>
                <w:szCs w:val="20"/>
              </w:rPr>
              <w:t>49/5</w:t>
            </w:r>
            <w:r>
              <w:rPr>
                <w:rStyle w:val="Bodytext295pt"/>
                <w:b w:val="0"/>
                <w:bCs w:val="0"/>
                <w:sz w:val="20"/>
                <w:szCs w:val="20"/>
              </w:rPr>
              <w:t>7</w:t>
            </w:r>
          </w:p>
        </w:tc>
        <w:tc>
          <w:tcPr>
            <w:tcW w:w="993" w:type="dxa"/>
            <w:tcBorders>
              <w:top w:val="single" w:sz="4" w:space="0" w:color="auto"/>
              <w:left w:val="single" w:sz="4" w:space="0" w:color="auto"/>
            </w:tcBorders>
            <w:shd w:val="clear" w:color="auto" w:fill="FFFFFF"/>
            <w:vAlign w:val="center"/>
          </w:tcPr>
          <w:p w:rsidR="002149EC" w:rsidRPr="003B41CC" w:rsidRDefault="00964F82" w:rsidP="00CD5D30">
            <w:pPr>
              <w:widowControl w:val="0"/>
              <w:suppressAutoHyphens w:val="0"/>
              <w:spacing w:line="228" w:lineRule="auto"/>
              <w:jc w:val="center"/>
              <w:rPr>
                <w:sz w:val="20"/>
                <w:szCs w:val="20"/>
              </w:rPr>
            </w:pPr>
            <w:r>
              <w:rPr>
                <w:sz w:val="20"/>
                <w:szCs w:val="20"/>
              </w:rPr>
              <w:t>0,0</w:t>
            </w:r>
            <w:r w:rsidR="00CD5D30">
              <w:rPr>
                <w:sz w:val="20"/>
                <w:szCs w:val="20"/>
              </w:rPr>
              <w:t>462</w:t>
            </w:r>
          </w:p>
        </w:tc>
        <w:tc>
          <w:tcPr>
            <w:tcW w:w="1276" w:type="dxa"/>
            <w:tcBorders>
              <w:top w:val="single" w:sz="4" w:space="0" w:color="auto"/>
              <w:left w:val="single" w:sz="4" w:space="0" w:color="auto"/>
            </w:tcBorders>
            <w:shd w:val="clear" w:color="auto" w:fill="FFFFFF"/>
            <w:vAlign w:val="center"/>
          </w:tcPr>
          <w:p w:rsidR="002149EC" w:rsidRPr="003B41CC" w:rsidRDefault="00CD5D30" w:rsidP="004216DE">
            <w:pPr>
              <w:widowControl w:val="0"/>
              <w:suppressAutoHyphens w:val="0"/>
              <w:spacing w:line="228" w:lineRule="auto"/>
              <w:jc w:val="center"/>
              <w:rPr>
                <w:sz w:val="20"/>
                <w:szCs w:val="20"/>
              </w:rPr>
            </w:pPr>
            <w:r>
              <w:rPr>
                <w:rStyle w:val="Bodytext295pt"/>
                <w:b w:val="0"/>
                <w:bCs w:val="0"/>
                <w:sz w:val="20"/>
                <w:szCs w:val="20"/>
              </w:rPr>
              <w:t>Сенокос</w:t>
            </w:r>
          </w:p>
        </w:tc>
        <w:tc>
          <w:tcPr>
            <w:tcW w:w="992" w:type="dxa"/>
            <w:tcBorders>
              <w:top w:val="single" w:sz="4" w:space="0" w:color="auto"/>
              <w:left w:val="single" w:sz="4" w:space="0" w:color="auto"/>
            </w:tcBorders>
            <w:shd w:val="clear" w:color="auto" w:fill="FFFFFF"/>
            <w:vAlign w:val="center"/>
          </w:tcPr>
          <w:p w:rsidR="002149EC" w:rsidRPr="003B41CC" w:rsidRDefault="00CD5D30" w:rsidP="004216DE">
            <w:pPr>
              <w:widowControl w:val="0"/>
              <w:suppressAutoHyphens w:val="0"/>
              <w:spacing w:line="228" w:lineRule="auto"/>
              <w:jc w:val="center"/>
              <w:rPr>
                <w:sz w:val="20"/>
                <w:szCs w:val="20"/>
              </w:rPr>
            </w:pPr>
            <w:r>
              <w:rPr>
                <w:sz w:val="20"/>
                <w:szCs w:val="20"/>
              </w:rPr>
              <w:t>-</w:t>
            </w:r>
          </w:p>
        </w:tc>
        <w:tc>
          <w:tcPr>
            <w:tcW w:w="883" w:type="dxa"/>
            <w:tcBorders>
              <w:top w:val="single" w:sz="4" w:space="0" w:color="auto"/>
              <w:left w:val="single" w:sz="4" w:space="0" w:color="auto"/>
            </w:tcBorders>
            <w:shd w:val="clear" w:color="auto" w:fill="FFFFFF"/>
            <w:vAlign w:val="center"/>
          </w:tcPr>
          <w:p w:rsidR="002149EC" w:rsidRPr="003B41CC" w:rsidRDefault="00F54558" w:rsidP="004216DE">
            <w:pPr>
              <w:widowControl w:val="0"/>
              <w:suppressAutoHyphens w:val="0"/>
              <w:spacing w:line="228" w:lineRule="auto"/>
              <w:jc w:val="center"/>
              <w:rPr>
                <w:sz w:val="20"/>
                <w:szCs w:val="20"/>
              </w:rPr>
            </w:pPr>
            <w:r>
              <w:rPr>
                <w:sz w:val="20"/>
                <w:szCs w:val="20"/>
              </w:rPr>
              <w:t>-</w:t>
            </w:r>
          </w:p>
        </w:tc>
        <w:tc>
          <w:tcPr>
            <w:tcW w:w="950" w:type="dxa"/>
            <w:tcBorders>
              <w:top w:val="single" w:sz="4" w:space="0" w:color="auto"/>
              <w:left w:val="single" w:sz="4" w:space="0" w:color="auto"/>
            </w:tcBorders>
            <w:shd w:val="clear" w:color="auto" w:fill="FFFFFF"/>
            <w:vAlign w:val="center"/>
          </w:tcPr>
          <w:p w:rsidR="002149EC" w:rsidRPr="003B41CC" w:rsidRDefault="00F54558" w:rsidP="004216DE">
            <w:pPr>
              <w:widowControl w:val="0"/>
              <w:suppressAutoHyphens w:val="0"/>
              <w:spacing w:line="228" w:lineRule="auto"/>
              <w:jc w:val="center"/>
              <w:rPr>
                <w:sz w:val="20"/>
                <w:szCs w:val="20"/>
              </w:rPr>
            </w:pPr>
            <w:r>
              <w:rPr>
                <w:sz w:val="20"/>
                <w:szCs w:val="20"/>
              </w:rPr>
              <w:t>-</w:t>
            </w:r>
          </w:p>
        </w:tc>
        <w:tc>
          <w:tcPr>
            <w:tcW w:w="1037" w:type="dxa"/>
            <w:tcBorders>
              <w:top w:val="single" w:sz="4" w:space="0" w:color="auto"/>
              <w:left w:val="single" w:sz="4" w:space="0" w:color="auto"/>
            </w:tcBorders>
            <w:shd w:val="clear" w:color="auto" w:fill="FFFFFF"/>
            <w:vAlign w:val="center"/>
          </w:tcPr>
          <w:p w:rsidR="002149EC" w:rsidRPr="003B41CC" w:rsidRDefault="00F54558" w:rsidP="004216DE">
            <w:pPr>
              <w:widowControl w:val="0"/>
              <w:suppressAutoHyphens w:val="0"/>
              <w:spacing w:line="228" w:lineRule="auto"/>
              <w:jc w:val="center"/>
              <w:rPr>
                <w:sz w:val="20"/>
                <w:szCs w:val="20"/>
              </w:rPr>
            </w:pPr>
            <w:r>
              <w:rPr>
                <w:sz w:val="20"/>
                <w:szCs w:val="20"/>
              </w:rPr>
              <w:t>-</w:t>
            </w:r>
          </w:p>
        </w:tc>
        <w:tc>
          <w:tcPr>
            <w:tcW w:w="957" w:type="dxa"/>
            <w:tcBorders>
              <w:top w:val="single" w:sz="4" w:space="0" w:color="auto"/>
              <w:left w:val="single" w:sz="4" w:space="0" w:color="auto"/>
              <w:right w:val="single" w:sz="4" w:space="0" w:color="auto"/>
            </w:tcBorders>
            <w:shd w:val="clear" w:color="auto" w:fill="FFFFFF"/>
            <w:vAlign w:val="center"/>
          </w:tcPr>
          <w:p w:rsidR="002149EC" w:rsidRPr="003B41CC" w:rsidRDefault="00F54558" w:rsidP="004216DE">
            <w:pPr>
              <w:widowControl w:val="0"/>
              <w:suppressAutoHyphens w:val="0"/>
              <w:spacing w:line="228" w:lineRule="auto"/>
              <w:jc w:val="center"/>
              <w:rPr>
                <w:sz w:val="20"/>
                <w:szCs w:val="20"/>
              </w:rPr>
            </w:pPr>
            <w:r>
              <w:rPr>
                <w:sz w:val="20"/>
                <w:szCs w:val="20"/>
              </w:rPr>
              <w:t>-</w:t>
            </w:r>
          </w:p>
        </w:tc>
      </w:tr>
      <w:tr w:rsidR="002149EC" w:rsidRPr="003B41CC" w:rsidTr="00733197">
        <w:trPr>
          <w:trHeight w:val="227"/>
        </w:trPr>
        <w:tc>
          <w:tcPr>
            <w:tcW w:w="1570" w:type="dxa"/>
            <w:vMerge/>
            <w:tcBorders>
              <w:left w:val="single" w:sz="4" w:space="0" w:color="auto"/>
            </w:tcBorders>
            <w:shd w:val="clear" w:color="auto" w:fill="FFFFFF"/>
            <w:vAlign w:val="center"/>
          </w:tcPr>
          <w:p w:rsidR="002149EC" w:rsidRPr="003B41CC" w:rsidRDefault="002149EC" w:rsidP="004216DE">
            <w:pPr>
              <w:widowControl w:val="0"/>
              <w:suppressAutoHyphens w:val="0"/>
              <w:spacing w:line="228" w:lineRule="auto"/>
              <w:jc w:val="both"/>
              <w:rPr>
                <w:sz w:val="20"/>
                <w:szCs w:val="20"/>
              </w:rPr>
            </w:pPr>
          </w:p>
        </w:tc>
        <w:tc>
          <w:tcPr>
            <w:tcW w:w="850" w:type="dxa"/>
            <w:tcBorders>
              <w:top w:val="single" w:sz="4" w:space="0" w:color="auto"/>
              <w:left w:val="single" w:sz="4" w:space="0" w:color="auto"/>
            </w:tcBorders>
            <w:shd w:val="clear" w:color="auto" w:fill="FFFFFF"/>
            <w:vAlign w:val="center"/>
          </w:tcPr>
          <w:p w:rsidR="002149EC" w:rsidRPr="003B41CC" w:rsidRDefault="002149EC" w:rsidP="004216DE">
            <w:pPr>
              <w:widowControl w:val="0"/>
              <w:suppressAutoHyphens w:val="0"/>
              <w:spacing w:line="228" w:lineRule="auto"/>
              <w:jc w:val="center"/>
              <w:rPr>
                <w:rStyle w:val="Bodytext295pt"/>
                <w:b w:val="0"/>
                <w:bCs w:val="0"/>
                <w:sz w:val="20"/>
                <w:szCs w:val="20"/>
              </w:rPr>
            </w:pPr>
            <w:r w:rsidRPr="003B41CC">
              <w:rPr>
                <w:rStyle w:val="Bodytext295pt"/>
                <w:b w:val="0"/>
                <w:bCs w:val="0"/>
                <w:sz w:val="20"/>
                <w:szCs w:val="20"/>
              </w:rPr>
              <w:t>49/5</w:t>
            </w:r>
            <w:r>
              <w:rPr>
                <w:rStyle w:val="Bodytext295pt"/>
                <w:b w:val="0"/>
                <w:bCs w:val="0"/>
                <w:sz w:val="20"/>
                <w:szCs w:val="20"/>
              </w:rPr>
              <w:t>8</w:t>
            </w:r>
          </w:p>
        </w:tc>
        <w:tc>
          <w:tcPr>
            <w:tcW w:w="993" w:type="dxa"/>
            <w:tcBorders>
              <w:top w:val="single" w:sz="4" w:space="0" w:color="auto"/>
              <w:left w:val="single" w:sz="4" w:space="0" w:color="auto"/>
            </w:tcBorders>
            <w:shd w:val="clear" w:color="auto" w:fill="FFFFFF"/>
            <w:vAlign w:val="center"/>
          </w:tcPr>
          <w:p w:rsidR="002149EC" w:rsidRPr="003B41CC" w:rsidRDefault="00964F82" w:rsidP="00CD5D30">
            <w:pPr>
              <w:widowControl w:val="0"/>
              <w:suppressAutoHyphens w:val="0"/>
              <w:spacing w:line="228" w:lineRule="auto"/>
              <w:jc w:val="center"/>
              <w:rPr>
                <w:sz w:val="20"/>
                <w:szCs w:val="20"/>
              </w:rPr>
            </w:pPr>
            <w:r>
              <w:rPr>
                <w:sz w:val="20"/>
                <w:szCs w:val="20"/>
              </w:rPr>
              <w:t>0,</w:t>
            </w:r>
            <w:r w:rsidR="00CD5D30">
              <w:rPr>
                <w:sz w:val="20"/>
                <w:szCs w:val="20"/>
              </w:rPr>
              <w:t>1192</w:t>
            </w:r>
          </w:p>
        </w:tc>
        <w:tc>
          <w:tcPr>
            <w:tcW w:w="1276" w:type="dxa"/>
            <w:tcBorders>
              <w:top w:val="single" w:sz="4" w:space="0" w:color="auto"/>
              <w:left w:val="single" w:sz="4" w:space="0" w:color="auto"/>
            </w:tcBorders>
            <w:shd w:val="clear" w:color="auto" w:fill="FFFFFF"/>
            <w:vAlign w:val="center"/>
          </w:tcPr>
          <w:p w:rsidR="002149EC" w:rsidRPr="003B41CC" w:rsidRDefault="00F937C0" w:rsidP="00CD5D30">
            <w:pPr>
              <w:widowControl w:val="0"/>
              <w:suppressAutoHyphens w:val="0"/>
              <w:spacing w:line="228" w:lineRule="auto"/>
              <w:jc w:val="center"/>
              <w:rPr>
                <w:sz w:val="20"/>
                <w:szCs w:val="20"/>
              </w:rPr>
            </w:pPr>
            <w:r w:rsidRPr="003B41CC">
              <w:rPr>
                <w:rStyle w:val="Bodytext295pt"/>
                <w:b w:val="0"/>
                <w:bCs w:val="0"/>
                <w:sz w:val="20"/>
                <w:szCs w:val="20"/>
              </w:rPr>
              <w:t>6Дн</w:t>
            </w:r>
            <w:r w:rsidR="00CD5D30">
              <w:rPr>
                <w:rStyle w:val="Bodytext295pt"/>
                <w:b w:val="0"/>
                <w:bCs w:val="0"/>
                <w:sz w:val="20"/>
                <w:szCs w:val="20"/>
              </w:rPr>
              <w:t>3</w:t>
            </w:r>
            <w:r w:rsidRPr="003B41CC">
              <w:rPr>
                <w:rStyle w:val="Bodytext295pt"/>
                <w:b w:val="0"/>
                <w:bCs w:val="0"/>
                <w:sz w:val="20"/>
                <w:szCs w:val="20"/>
              </w:rPr>
              <w:t>Кл</w:t>
            </w:r>
            <w:r w:rsidR="00CD5D30">
              <w:rPr>
                <w:rStyle w:val="Bodytext295pt"/>
                <w:b w:val="0"/>
                <w:bCs w:val="0"/>
                <w:sz w:val="20"/>
                <w:szCs w:val="20"/>
              </w:rPr>
              <w:t>1В</w:t>
            </w:r>
          </w:p>
        </w:tc>
        <w:tc>
          <w:tcPr>
            <w:tcW w:w="992" w:type="dxa"/>
            <w:tcBorders>
              <w:top w:val="single" w:sz="4" w:space="0" w:color="auto"/>
              <w:left w:val="single" w:sz="4" w:space="0" w:color="auto"/>
            </w:tcBorders>
            <w:shd w:val="clear" w:color="auto" w:fill="FFFFFF"/>
            <w:vAlign w:val="center"/>
          </w:tcPr>
          <w:p w:rsidR="002149EC" w:rsidRPr="003B41CC" w:rsidRDefault="00CD5D30" w:rsidP="004216DE">
            <w:pPr>
              <w:widowControl w:val="0"/>
              <w:suppressAutoHyphens w:val="0"/>
              <w:spacing w:line="228" w:lineRule="auto"/>
              <w:jc w:val="center"/>
              <w:rPr>
                <w:sz w:val="20"/>
                <w:szCs w:val="20"/>
              </w:rPr>
            </w:pPr>
            <w:r>
              <w:rPr>
                <w:sz w:val="20"/>
                <w:szCs w:val="20"/>
              </w:rPr>
              <w:t>8</w:t>
            </w:r>
            <w:r w:rsidR="00683CF9">
              <w:rPr>
                <w:sz w:val="20"/>
                <w:szCs w:val="20"/>
              </w:rPr>
              <w:t>5</w:t>
            </w:r>
          </w:p>
        </w:tc>
        <w:tc>
          <w:tcPr>
            <w:tcW w:w="883" w:type="dxa"/>
            <w:tcBorders>
              <w:top w:val="single" w:sz="4" w:space="0" w:color="auto"/>
              <w:left w:val="single" w:sz="4" w:space="0" w:color="auto"/>
            </w:tcBorders>
            <w:shd w:val="clear" w:color="auto" w:fill="FFFFFF"/>
            <w:vAlign w:val="center"/>
          </w:tcPr>
          <w:p w:rsidR="002149EC" w:rsidRPr="003B41CC" w:rsidRDefault="00F54558" w:rsidP="004216DE">
            <w:pPr>
              <w:widowControl w:val="0"/>
              <w:suppressAutoHyphens w:val="0"/>
              <w:spacing w:line="228" w:lineRule="auto"/>
              <w:jc w:val="center"/>
              <w:rPr>
                <w:sz w:val="20"/>
                <w:szCs w:val="20"/>
              </w:rPr>
            </w:pPr>
            <w:r>
              <w:rPr>
                <w:sz w:val="20"/>
                <w:szCs w:val="20"/>
              </w:rPr>
              <w:t>4</w:t>
            </w:r>
          </w:p>
        </w:tc>
        <w:tc>
          <w:tcPr>
            <w:tcW w:w="950" w:type="dxa"/>
            <w:tcBorders>
              <w:top w:val="single" w:sz="4" w:space="0" w:color="auto"/>
              <w:left w:val="single" w:sz="4" w:space="0" w:color="auto"/>
            </w:tcBorders>
            <w:shd w:val="clear" w:color="auto" w:fill="FFFFFF"/>
            <w:vAlign w:val="center"/>
          </w:tcPr>
          <w:p w:rsidR="002149EC" w:rsidRPr="003B41CC" w:rsidRDefault="00B938FC" w:rsidP="00F54558">
            <w:pPr>
              <w:widowControl w:val="0"/>
              <w:suppressAutoHyphens w:val="0"/>
              <w:spacing w:line="228" w:lineRule="auto"/>
              <w:jc w:val="center"/>
              <w:rPr>
                <w:sz w:val="20"/>
                <w:szCs w:val="20"/>
              </w:rPr>
            </w:pPr>
            <w:r>
              <w:rPr>
                <w:sz w:val="20"/>
                <w:szCs w:val="20"/>
              </w:rPr>
              <w:t>0,</w:t>
            </w:r>
            <w:r w:rsidR="00F54558">
              <w:rPr>
                <w:sz w:val="20"/>
                <w:szCs w:val="20"/>
              </w:rPr>
              <w:t>4</w:t>
            </w:r>
          </w:p>
        </w:tc>
        <w:tc>
          <w:tcPr>
            <w:tcW w:w="1037" w:type="dxa"/>
            <w:tcBorders>
              <w:top w:val="single" w:sz="4" w:space="0" w:color="auto"/>
              <w:left w:val="single" w:sz="4" w:space="0" w:color="auto"/>
            </w:tcBorders>
            <w:shd w:val="clear" w:color="auto" w:fill="FFFFFF"/>
            <w:vAlign w:val="center"/>
          </w:tcPr>
          <w:p w:rsidR="002149EC" w:rsidRPr="003B41CC" w:rsidRDefault="003A2701" w:rsidP="00F54558">
            <w:pPr>
              <w:widowControl w:val="0"/>
              <w:suppressAutoHyphens w:val="0"/>
              <w:spacing w:line="228" w:lineRule="auto"/>
              <w:jc w:val="center"/>
              <w:rPr>
                <w:sz w:val="20"/>
                <w:szCs w:val="20"/>
              </w:rPr>
            </w:pPr>
            <w:r>
              <w:rPr>
                <w:sz w:val="20"/>
                <w:szCs w:val="20"/>
              </w:rPr>
              <w:t>1</w:t>
            </w:r>
            <w:r w:rsidR="00F54558">
              <w:rPr>
                <w:sz w:val="20"/>
                <w:szCs w:val="20"/>
              </w:rPr>
              <w:t>0</w:t>
            </w:r>
          </w:p>
        </w:tc>
        <w:tc>
          <w:tcPr>
            <w:tcW w:w="957" w:type="dxa"/>
            <w:tcBorders>
              <w:top w:val="single" w:sz="4" w:space="0" w:color="auto"/>
              <w:left w:val="single" w:sz="4" w:space="0" w:color="auto"/>
              <w:right w:val="single" w:sz="4" w:space="0" w:color="auto"/>
            </w:tcBorders>
            <w:shd w:val="clear" w:color="auto" w:fill="FFFFFF"/>
            <w:vAlign w:val="center"/>
          </w:tcPr>
          <w:p w:rsidR="002149EC" w:rsidRPr="003B41CC" w:rsidRDefault="00F937C0" w:rsidP="004216DE">
            <w:pPr>
              <w:widowControl w:val="0"/>
              <w:suppressAutoHyphens w:val="0"/>
              <w:spacing w:line="228" w:lineRule="auto"/>
              <w:jc w:val="center"/>
              <w:rPr>
                <w:sz w:val="20"/>
                <w:szCs w:val="20"/>
              </w:rPr>
            </w:pPr>
            <w:r>
              <w:rPr>
                <w:sz w:val="20"/>
                <w:szCs w:val="20"/>
              </w:rPr>
              <w:t>1</w:t>
            </w:r>
          </w:p>
        </w:tc>
      </w:tr>
      <w:tr w:rsidR="002149EC" w:rsidRPr="003B41CC" w:rsidTr="00733197">
        <w:trPr>
          <w:trHeight w:val="227"/>
        </w:trPr>
        <w:tc>
          <w:tcPr>
            <w:tcW w:w="1570" w:type="dxa"/>
            <w:vMerge/>
            <w:tcBorders>
              <w:left w:val="single" w:sz="4" w:space="0" w:color="auto"/>
            </w:tcBorders>
            <w:shd w:val="clear" w:color="auto" w:fill="FFFFFF"/>
            <w:vAlign w:val="center"/>
          </w:tcPr>
          <w:p w:rsidR="002149EC" w:rsidRPr="003B41CC" w:rsidRDefault="002149EC" w:rsidP="004216DE">
            <w:pPr>
              <w:widowControl w:val="0"/>
              <w:suppressAutoHyphens w:val="0"/>
              <w:spacing w:line="228" w:lineRule="auto"/>
              <w:jc w:val="both"/>
              <w:rPr>
                <w:sz w:val="20"/>
                <w:szCs w:val="20"/>
              </w:rPr>
            </w:pPr>
          </w:p>
        </w:tc>
        <w:tc>
          <w:tcPr>
            <w:tcW w:w="850" w:type="dxa"/>
            <w:tcBorders>
              <w:top w:val="single" w:sz="4" w:space="0" w:color="auto"/>
              <w:left w:val="single" w:sz="4" w:space="0" w:color="auto"/>
            </w:tcBorders>
            <w:shd w:val="clear" w:color="auto" w:fill="FFFFFF"/>
            <w:vAlign w:val="center"/>
          </w:tcPr>
          <w:p w:rsidR="002149EC" w:rsidRPr="003B41CC" w:rsidRDefault="002149EC" w:rsidP="004216DE">
            <w:pPr>
              <w:widowControl w:val="0"/>
              <w:suppressAutoHyphens w:val="0"/>
              <w:spacing w:line="228" w:lineRule="auto"/>
              <w:jc w:val="center"/>
              <w:rPr>
                <w:rStyle w:val="Bodytext295pt"/>
                <w:b w:val="0"/>
                <w:bCs w:val="0"/>
                <w:sz w:val="20"/>
                <w:szCs w:val="20"/>
              </w:rPr>
            </w:pPr>
            <w:r w:rsidRPr="003B41CC">
              <w:rPr>
                <w:rStyle w:val="Bodytext295pt"/>
                <w:b w:val="0"/>
                <w:bCs w:val="0"/>
                <w:sz w:val="20"/>
                <w:szCs w:val="20"/>
              </w:rPr>
              <w:t>49/7</w:t>
            </w:r>
            <w:r>
              <w:rPr>
                <w:rStyle w:val="Bodytext295pt"/>
                <w:b w:val="0"/>
                <w:bCs w:val="0"/>
                <w:sz w:val="20"/>
                <w:szCs w:val="20"/>
              </w:rPr>
              <w:t>6</w:t>
            </w:r>
          </w:p>
        </w:tc>
        <w:tc>
          <w:tcPr>
            <w:tcW w:w="993" w:type="dxa"/>
            <w:tcBorders>
              <w:top w:val="single" w:sz="4" w:space="0" w:color="auto"/>
              <w:left w:val="single" w:sz="4" w:space="0" w:color="auto"/>
            </w:tcBorders>
            <w:shd w:val="clear" w:color="auto" w:fill="FFFFFF"/>
            <w:vAlign w:val="center"/>
          </w:tcPr>
          <w:p w:rsidR="002149EC" w:rsidRPr="003B41CC" w:rsidRDefault="00877FD4" w:rsidP="00CD5D30">
            <w:pPr>
              <w:widowControl w:val="0"/>
              <w:suppressAutoHyphens w:val="0"/>
              <w:spacing w:line="228" w:lineRule="auto"/>
              <w:jc w:val="center"/>
              <w:rPr>
                <w:sz w:val="20"/>
                <w:szCs w:val="20"/>
              </w:rPr>
            </w:pPr>
            <w:r>
              <w:rPr>
                <w:sz w:val="20"/>
                <w:szCs w:val="20"/>
              </w:rPr>
              <w:t>0,</w:t>
            </w:r>
            <w:r w:rsidR="00CD5D30">
              <w:rPr>
                <w:sz w:val="20"/>
                <w:szCs w:val="20"/>
              </w:rPr>
              <w:t>0690</w:t>
            </w:r>
          </w:p>
        </w:tc>
        <w:tc>
          <w:tcPr>
            <w:tcW w:w="1276" w:type="dxa"/>
            <w:tcBorders>
              <w:top w:val="single" w:sz="4" w:space="0" w:color="auto"/>
              <w:left w:val="single" w:sz="4" w:space="0" w:color="auto"/>
            </w:tcBorders>
            <w:shd w:val="clear" w:color="auto" w:fill="FFFFFF"/>
            <w:vAlign w:val="center"/>
          </w:tcPr>
          <w:p w:rsidR="002149EC" w:rsidRPr="003B41CC" w:rsidRDefault="00B938FC" w:rsidP="004216DE">
            <w:pPr>
              <w:widowControl w:val="0"/>
              <w:suppressAutoHyphens w:val="0"/>
              <w:spacing w:line="228" w:lineRule="auto"/>
              <w:jc w:val="center"/>
              <w:rPr>
                <w:sz w:val="20"/>
                <w:szCs w:val="20"/>
              </w:rPr>
            </w:pPr>
            <w:r w:rsidRPr="003B41CC">
              <w:rPr>
                <w:rStyle w:val="Bodytext295pt"/>
                <w:b w:val="0"/>
                <w:bCs w:val="0"/>
                <w:sz w:val="20"/>
                <w:szCs w:val="20"/>
              </w:rPr>
              <w:t>8Дн2Б</w:t>
            </w:r>
          </w:p>
        </w:tc>
        <w:tc>
          <w:tcPr>
            <w:tcW w:w="992" w:type="dxa"/>
            <w:tcBorders>
              <w:top w:val="single" w:sz="4" w:space="0" w:color="auto"/>
              <w:left w:val="single" w:sz="4" w:space="0" w:color="auto"/>
            </w:tcBorders>
            <w:shd w:val="clear" w:color="auto" w:fill="FFFFFF"/>
            <w:vAlign w:val="center"/>
          </w:tcPr>
          <w:p w:rsidR="002149EC" w:rsidRPr="003B41CC" w:rsidRDefault="00683CF9" w:rsidP="004216DE">
            <w:pPr>
              <w:widowControl w:val="0"/>
              <w:suppressAutoHyphens w:val="0"/>
              <w:spacing w:line="228" w:lineRule="auto"/>
              <w:jc w:val="center"/>
              <w:rPr>
                <w:sz w:val="20"/>
                <w:szCs w:val="20"/>
              </w:rPr>
            </w:pPr>
            <w:r>
              <w:rPr>
                <w:sz w:val="20"/>
                <w:szCs w:val="20"/>
              </w:rPr>
              <w:t>55</w:t>
            </w:r>
          </w:p>
        </w:tc>
        <w:tc>
          <w:tcPr>
            <w:tcW w:w="883" w:type="dxa"/>
            <w:tcBorders>
              <w:top w:val="single" w:sz="4" w:space="0" w:color="auto"/>
              <w:left w:val="single" w:sz="4" w:space="0" w:color="auto"/>
            </w:tcBorders>
            <w:shd w:val="clear" w:color="auto" w:fill="FFFFFF"/>
            <w:vAlign w:val="center"/>
          </w:tcPr>
          <w:p w:rsidR="002149EC" w:rsidRPr="003B41CC" w:rsidRDefault="00683CF9" w:rsidP="004216DE">
            <w:pPr>
              <w:widowControl w:val="0"/>
              <w:suppressAutoHyphens w:val="0"/>
              <w:spacing w:line="228" w:lineRule="auto"/>
              <w:jc w:val="center"/>
              <w:rPr>
                <w:sz w:val="20"/>
                <w:szCs w:val="20"/>
              </w:rPr>
            </w:pPr>
            <w:r>
              <w:rPr>
                <w:sz w:val="20"/>
                <w:szCs w:val="20"/>
              </w:rPr>
              <w:t>4</w:t>
            </w:r>
          </w:p>
        </w:tc>
        <w:tc>
          <w:tcPr>
            <w:tcW w:w="950" w:type="dxa"/>
            <w:tcBorders>
              <w:top w:val="single" w:sz="4" w:space="0" w:color="auto"/>
              <w:left w:val="single" w:sz="4" w:space="0" w:color="auto"/>
            </w:tcBorders>
            <w:shd w:val="clear" w:color="auto" w:fill="FFFFFF"/>
            <w:vAlign w:val="center"/>
          </w:tcPr>
          <w:p w:rsidR="002149EC" w:rsidRPr="003B41CC" w:rsidRDefault="00B938FC" w:rsidP="00F54558">
            <w:pPr>
              <w:widowControl w:val="0"/>
              <w:suppressAutoHyphens w:val="0"/>
              <w:spacing w:line="228" w:lineRule="auto"/>
              <w:jc w:val="center"/>
              <w:rPr>
                <w:sz w:val="20"/>
                <w:szCs w:val="20"/>
              </w:rPr>
            </w:pPr>
            <w:r>
              <w:rPr>
                <w:sz w:val="20"/>
                <w:szCs w:val="20"/>
              </w:rPr>
              <w:t>0,</w:t>
            </w:r>
            <w:r w:rsidR="00F54558">
              <w:rPr>
                <w:sz w:val="20"/>
                <w:szCs w:val="20"/>
              </w:rPr>
              <w:t>5</w:t>
            </w:r>
          </w:p>
        </w:tc>
        <w:tc>
          <w:tcPr>
            <w:tcW w:w="1037" w:type="dxa"/>
            <w:tcBorders>
              <w:top w:val="single" w:sz="4" w:space="0" w:color="auto"/>
              <w:left w:val="single" w:sz="4" w:space="0" w:color="auto"/>
            </w:tcBorders>
            <w:shd w:val="clear" w:color="auto" w:fill="FFFFFF"/>
            <w:vAlign w:val="center"/>
          </w:tcPr>
          <w:p w:rsidR="002149EC" w:rsidRPr="003B41CC" w:rsidRDefault="00F54558" w:rsidP="004216DE">
            <w:pPr>
              <w:widowControl w:val="0"/>
              <w:suppressAutoHyphens w:val="0"/>
              <w:spacing w:line="228" w:lineRule="auto"/>
              <w:jc w:val="center"/>
              <w:rPr>
                <w:sz w:val="20"/>
                <w:szCs w:val="20"/>
              </w:rPr>
            </w:pPr>
            <w:r>
              <w:rPr>
                <w:sz w:val="20"/>
                <w:szCs w:val="20"/>
              </w:rPr>
              <w:t>8</w:t>
            </w:r>
          </w:p>
        </w:tc>
        <w:tc>
          <w:tcPr>
            <w:tcW w:w="957" w:type="dxa"/>
            <w:tcBorders>
              <w:top w:val="single" w:sz="4" w:space="0" w:color="auto"/>
              <w:left w:val="single" w:sz="4" w:space="0" w:color="auto"/>
              <w:right w:val="single" w:sz="4" w:space="0" w:color="auto"/>
            </w:tcBorders>
            <w:shd w:val="clear" w:color="auto" w:fill="FFFFFF"/>
            <w:vAlign w:val="center"/>
          </w:tcPr>
          <w:p w:rsidR="002149EC" w:rsidRPr="003B41CC" w:rsidRDefault="00F937C0" w:rsidP="004216DE">
            <w:pPr>
              <w:widowControl w:val="0"/>
              <w:suppressAutoHyphens w:val="0"/>
              <w:spacing w:line="228" w:lineRule="auto"/>
              <w:jc w:val="center"/>
              <w:rPr>
                <w:sz w:val="20"/>
                <w:szCs w:val="20"/>
              </w:rPr>
            </w:pPr>
            <w:r>
              <w:rPr>
                <w:sz w:val="20"/>
                <w:szCs w:val="20"/>
              </w:rPr>
              <w:t>1</w:t>
            </w:r>
          </w:p>
        </w:tc>
      </w:tr>
      <w:tr w:rsidR="002149EC" w:rsidRPr="003B41CC" w:rsidTr="00733197">
        <w:trPr>
          <w:trHeight w:val="227"/>
        </w:trPr>
        <w:tc>
          <w:tcPr>
            <w:tcW w:w="1570" w:type="dxa"/>
            <w:vMerge/>
            <w:tcBorders>
              <w:left w:val="single" w:sz="4" w:space="0" w:color="auto"/>
            </w:tcBorders>
            <w:shd w:val="clear" w:color="auto" w:fill="FFFFFF"/>
            <w:vAlign w:val="center"/>
          </w:tcPr>
          <w:p w:rsidR="002149EC" w:rsidRPr="003B41CC" w:rsidRDefault="002149EC" w:rsidP="004216DE">
            <w:pPr>
              <w:widowControl w:val="0"/>
              <w:suppressAutoHyphens w:val="0"/>
              <w:spacing w:line="228" w:lineRule="auto"/>
              <w:jc w:val="both"/>
              <w:rPr>
                <w:sz w:val="20"/>
                <w:szCs w:val="20"/>
              </w:rPr>
            </w:pPr>
          </w:p>
        </w:tc>
        <w:tc>
          <w:tcPr>
            <w:tcW w:w="850" w:type="dxa"/>
            <w:tcBorders>
              <w:top w:val="single" w:sz="4" w:space="0" w:color="auto"/>
              <w:left w:val="single" w:sz="4" w:space="0" w:color="auto"/>
            </w:tcBorders>
            <w:shd w:val="clear" w:color="auto" w:fill="FFFFFF"/>
            <w:vAlign w:val="center"/>
          </w:tcPr>
          <w:p w:rsidR="002149EC" w:rsidRPr="003B41CC" w:rsidRDefault="002149EC" w:rsidP="004216DE">
            <w:pPr>
              <w:widowControl w:val="0"/>
              <w:suppressAutoHyphens w:val="0"/>
              <w:spacing w:line="228" w:lineRule="auto"/>
              <w:jc w:val="center"/>
              <w:rPr>
                <w:sz w:val="20"/>
                <w:szCs w:val="20"/>
              </w:rPr>
            </w:pPr>
            <w:r w:rsidRPr="003B41CC">
              <w:rPr>
                <w:rStyle w:val="Bodytext295pt"/>
                <w:b w:val="0"/>
                <w:bCs w:val="0"/>
                <w:sz w:val="20"/>
                <w:szCs w:val="20"/>
              </w:rPr>
              <w:t>49/77</w:t>
            </w:r>
          </w:p>
        </w:tc>
        <w:tc>
          <w:tcPr>
            <w:tcW w:w="993" w:type="dxa"/>
            <w:tcBorders>
              <w:top w:val="single" w:sz="4" w:space="0" w:color="auto"/>
              <w:left w:val="single" w:sz="4" w:space="0" w:color="auto"/>
            </w:tcBorders>
            <w:shd w:val="clear" w:color="auto" w:fill="FFFFFF"/>
            <w:vAlign w:val="center"/>
          </w:tcPr>
          <w:p w:rsidR="002149EC" w:rsidRPr="003B41CC" w:rsidRDefault="002149EC" w:rsidP="00CD5D30">
            <w:pPr>
              <w:widowControl w:val="0"/>
              <w:suppressAutoHyphens w:val="0"/>
              <w:spacing w:line="228" w:lineRule="auto"/>
              <w:jc w:val="center"/>
              <w:rPr>
                <w:sz w:val="20"/>
                <w:szCs w:val="20"/>
              </w:rPr>
            </w:pPr>
            <w:r w:rsidRPr="003B41CC">
              <w:rPr>
                <w:rStyle w:val="Bodytext295pt"/>
                <w:b w:val="0"/>
                <w:bCs w:val="0"/>
                <w:sz w:val="20"/>
                <w:szCs w:val="20"/>
              </w:rPr>
              <w:t>0,</w:t>
            </w:r>
            <w:r w:rsidR="00CD5D30">
              <w:rPr>
                <w:rStyle w:val="Bodytext295pt"/>
                <w:b w:val="0"/>
                <w:bCs w:val="0"/>
                <w:sz w:val="20"/>
                <w:szCs w:val="20"/>
              </w:rPr>
              <w:t>1166</w:t>
            </w:r>
          </w:p>
        </w:tc>
        <w:tc>
          <w:tcPr>
            <w:tcW w:w="1276" w:type="dxa"/>
            <w:tcBorders>
              <w:top w:val="single" w:sz="4" w:space="0" w:color="auto"/>
              <w:left w:val="single" w:sz="4" w:space="0" w:color="auto"/>
            </w:tcBorders>
            <w:shd w:val="clear" w:color="auto" w:fill="FFFFFF"/>
            <w:vAlign w:val="center"/>
          </w:tcPr>
          <w:p w:rsidR="002149EC" w:rsidRPr="003B41CC" w:rsidRDefault="002149EC" w:rsidP="004216DE">
            <w:pPr>
              <w:widowControl w:val="0"/>
              <w:suppressAutoHyphens w:val="0"/>
              <w:spacing w:line="228" w:lineRule="auto"/>
              <w:jc w:val="center"/>
              <w:rPr>
                <w:sz w:val="20"/>
                <w:szCs w:val="20"/>
              </w:rPr>
            </w:pPr>
            <w:r w:rsidRPr="003B41CC">
              <w:rPr>
                <w:rStyle w:val="Bodytext295pt"/>
                <w:b w:val="0"/>
                <w:bCs w:val="0"/>
                <w:sz w:val="20"/>
                <w:szCs w:val="20"/>
              </w:rPr>
              <w:t>8Дн2Б</w:t>
            </w:r>
          </w:p>
        </w:tc>
        <w:tc>
          <w:tcPr>
            <w:tcW w:w="992" w:type="dxa"/>
            <w:tcBorders>
              <w:top w:val="single" w:sz="4" w:space="0" w:color="auto"/>
              <w:left w:val="single" w:sz="4" w:space="0" w:color="auto"/>
            </w:tcBorders>
            <w:shd w:val="clear" w:color="auto" w:fill="FFFFFF"/>
            <w:vAlign w:val="center"/>
          </w:tcPr>
          <w:p w:rsidR="002149EC" w:rsidRPr="003B41CC" w:rsidRDefault="002149EC" w:rsidP="004216DE">
            <w:pPr>
              <w:widowControl w:val="0"/>
              <w:suppressAutoHyphens w:val="0"/>
              <w:spacing w:line="228" w:lineRule="auto"/>
              <w:jc w:val="center"/>
              <w:rPr>
                <w:sz w:val="20"/>
                <w:szCs w:val="20"/>
              </w:rPr>
            </w:pPr>
            <w:r w:rsidRPr="003B41CC">
              <w:rPr>
                <w:rStyle w:val="Bodytext295pt"/>
                <w:b w:val="0"/>
                <w:bCs w:val="0"/>
                <w:sz w:val="20"/>
                <w:szCs w:val="20"/>
              </w:rPr>
              <w:t>55</w:t>
            </w:r>
          </w:p>
        </w:tc>
        <w:tc>
          <w:tcPr>
            <w:tcW w:w="883" w:type="dxa"/>
            <w:tcBorders>
              <w:top w:val="single" w:sz="4" w:space="0" w:color="auto"/>
              <w:left w:val="single" w:sz="4" w:space="0" w:color="auto"/>
            </w:tcBorders>
            <w:shd w:val="clear" w:color="auto" w:fill="FFFFFF"/>
            <w:vAlign w:val="center"/>
          </w:tcPr>
          <w:p w:rsidR="002149EC" w:rsidRPr="003B41CC" w:rsidRDefault="002149EC" w:rsidP="004216DE">
            <w:pPr>
              <w:widowControl w:val="0"/>
              <w:suppressAutoHyphens w:val="0"/>
              <w:spacing w:line="228" w:lineRule="auto"/>
              <w:jc w:val="center"/>
              <w:rPr>
                <w:sz w:val="20"/>
                <w:szCs w:val="20"/>
              </w:rPr>
            </w:pPr>
            <w:r w:rsidRPr="003B41CC">
              <w:rPr>
                <w:rStyle w:val="Bodytext27ptNotBold"/>
                <w:b w:val="0"/>
                <w:sz w:val="20"/>
                <w:szCs w:val="20"/>
              </w:rPr>
              <w:t>4</w:t>
            </w:r>
          </w:p>
        </w:tc>
        <w:tc>
          <w:tcPr>
            <w:tcW w:w="950" w:type="dxa"/>
            <w:tcBorders>
              <w:top w:val="single" w:sz="4" w:space="0" w:color="auto"/>
              <w:left w:val="single" w:sz="4" w:space="0" w:color="auto"/>
            </w:tcBorders>
            <w:shd w:val="clear" w:color="auto" w:fill="FFFFFF"/>
            <w:vAlign w:val="center"/>
          </w:tcPr>
          <w:p w:rsidR="002149EC" w:rsidRPr="003B41CC" w:rsidRDefault="002149EC" w:rsidP="004216DE">
            <w:pPr>
              <w:widowControl w:val="0"/>
              <w:suppressAutoHyphens w:val="0"/>
              <w:spacing w:line="228" w:lineRule="auto"/>
              <w:jc w:val="center"/>
              <w:rPr>
                <w:sz w:val="20"/>
                <w:szCs w:val="20"/>
              </w:rPr>
            </w:pPr>
            <w:r w:rsidRPr="003B41CC">
              <w:rPr>
                <w:rStyle w:val="Bodytext295pt"/>
                <w:b w:val="0"/>
                <w:bCs w:val="0"/>
                <w:sz w:val="20"/>
                <w:szCs w:val="20"/>
              </w:rPr>
              <w:t>0,4</w:t>
            </w:r>
          </w:p>
        </w:tc>
        <w:tc>
          <w:tcPr>
            <w:tcW w:w="1037" w:type="dxa"/>
            <w:tcBorders>
              <w:top w:val="single" w:sz="4" w:space="0" w:color="auto"/>
              <w:left w:val="single" w:sz="4" w:space="0" w:color="auto"/>
            </w:tcBorders>
            <w:shd w:val="clear" w:color="auto" w:fill="FFFFFF"/>
            <w:vAlign w:val="center"/>
          </w:tcPr>
          <w:p w:rsidR="002149EC" w:rsidRPr="003B41CC" w:rsidRDefault="00F54558" w:rsidP="004216DE">
            <w:pPr>
              <w:widowControl w:val="0"/>
              <w:suppressAutoHyphens w:val="0"/>
              <w:spacing w:line="228" w:lineRule="auto"/>
              <w:jc w:val="center"/>
              <w:rPr>
                <w:sz w:val="20"/>
                <w:szCs w:val="20"/>
              </w:rPr>
            </w:pPr>
            <w:r>
              <w:rPr>
                <w:rStyle w:val="Bodytext295pt"/>
                <w:b w:val="0"/>
                <w:bCs w:val="0"/>
                <w:sz w:val="20"/>
                <w:szCs w:val="20"/>
              </w:rPr>
              <w:t>5</w:t>
            </w:r>
          </w:p>
        </w:tc>
        <w:tc>
          <w:tcPr>
            <w:tcW w:w="957" w:type="dxa"/>
            <w:tcBorders>
              <w:top w:val="single" w:sz="4" w:space="0" w:color="auto"/>
              <w:left w:val="single" w:sz="4" w:space="0" w:color="auto"/>
              <w:right w:val="single" w:sz="4" w:space="0" w:color="auto"/>
            </w:tcBorders>
            <w:shd w:val="clear" w:color="auto" w:fill="FFFFFF"/>
            <w:vAlign w:val="center"/>
          </w:tcPr>
          <w:p w:rsidR="002149EC" w:rsidRPr="003B41CC" w:rsidRDefault="00F54558" w:rsidP="004216DE">
            <w:pPr>
              <w:widowControl w:val="0"/>
              <w:suppressAutoHyphens w:val="0"/>
              <w:spacing w:line="228" w:lineRule="auto"/>
              <w:jc w:val="center"/>
              <w:rPr>
                <w:sz w:val="20"/>
                <w:szCs w:val="20"/>
              </w:rPr>
            </w:pPr>
            <w:r>
              <w:rPr>
                <w:rStyle w:val="Bodytext295pt"/>
                <w:b w:val="0"/>
                <w:bCs w:val="0"/>
                <w:sz w:val="20"/>
                <w:szCs w:val="20"/>
              </w:rPr>
              <w:t>1</w:t>
            </w:r>
          </w:p>
        </w:tc>
      </w:tr>
      <w:tr w:rsidR="002149EC" w:rsidRPr="003B41CC" w:rsidTr="00733197">
        <w:trPr>
          <w:trHeight w:val="227"/>
        </w:trPr>
        <w:tc>
          <w:tcPr>
            <w:tcW w:w="1570" w:type="dxa"/>
            <w:vMerge/>
            <w:tcBorders>
              <w:left w:val="single" w:sz="4" w:space="0" w:color="auto"/>
            </w:tcBorders>
            <w:shd w:val="clear" w:color="auto" w:fill="FFFFFF"/>
            <w:vAlign w:val="center"/>
          </w:tcPr>
          <w:p w:rsidR="002149EC" w:rsidRPr="003B41CC" w:rsidRDefault="002149EC" w:rsidP="004216DE">
            <w:pPr>
              <w:widowControl w:val="0"/>
              <w:suppressAutoHyphens w:val="0"/>
              <w:spacing w:line="228" w:lineRule="auto"/>
              <w:jc w:val="both"/>
              <w:rPr>
                <w:sz w:val="20"/>
                <w:szCs w:val="20"/>
              </w:rPr>
            </w:pPr>
          </w:p>
        </w:tc>
        <w:tc>
          <w:tcPr>
            <w:tcW w:w="850" w:type="dxa"/>
            <w:tcBorders>
              <w:top w:val="single" w:sz="4" w:space="0" w:color="auto"/>
              <w:left w:val="single" w:sz="4" w:space="0" w:color="auto"/>
            </w:tcBorders>
            <w:shd w:val="clear" w:color="auto" w:fill="FFFFFF"/>
            <w:vAlign w:val="center"/>
          </w:tcPr>
          <w:p w:rsidR="002149EC" w:rsidRPr="003B41CC" w:rsidRDefault="002149EC" w:rsidP="004216DE">
            <w:pPr>
              <w:widowControl w:val="0"/>
              <w:suppressAutoHyphens w:val="0"/>
              <w:spacing w:line="228" w:lineRule="auto"/>
              <w:jc w:val="center"/>
              <w:rPr>
                <w:sz w:val="20"/>
                <w:szCs w:val="20"/>
              </w:rPr>
            </w:pPr>
            <w:r w:rsidRPr="003B41CC">
              <w:rPr>
                <w:rStyle w:val="Bodytext295pt"/>
                <w:b w:val="0"/>
                <w:bCs w:val="0"/>
                <w:sz w:val="20"/>
                <w:szCs w:val="20"/>
              </w:rPr>
              <w:t>49/79</w:t>
            </w:r>
          </w:p>
        </w:tc>
        <w:tc>
          <w:tcPr>
            <w:tcW w:w="993" w:type="dxa"/>
            <w:tcBorders>
              <w:top w:val="single" w:sz="4" w:space="0" w:color="auto"/>
              <w:left w:val="single" w:sz="4" w:space="0" w:color="auto"/>
            </w:tcBorders>
            <w:shd w:val="clear" w:color="auto" w:fill="FFFFFF"/>
            <w:vAlign w:val="center"/>
          </w:tcPr>
          <w:p w:rsidR="002149EC" w:rsidRPr="003B41CC" w:rsidRDefault="00964F82" w:rsidP="004216DE">
            <w:pPr>
              <w:widowControl w:val="0"/>
              <w:suppressAutoHyphens w:val="0"/>
              <w:spacing w:line="228" w:lineRule="auto"/>
              <w:jc w:val="center"/>
              <w:rPr>
                <w:sz w:val="20"/>
                <w:szCs w:val="20"/>
              </w:rPr>
            </w:pPr>
            <w:r>
              <w:rPr>
                <w:rStyle w:val="Bodytext295pt"/>
                <w:b w:val="0"/>
                <w:bCs w:val="0"/>
                <w:sz w:val="20"/>
                <w:szCs w:val="20"/>
              </w:rPr>
              <w:t>0,</w:t>
            </w:r>
            <w:r w:rsidR="002149EC" w:rsidRPr="003B41CC">
              <w:rPr>
                <w:rStyle w:val="Bodytext295pt"/>
                <w:b w:val="0"/>
                <w:bCs w:val="0"/>
                <w:sz w:val="20"/>
                <w:szCs w:val="20"/>
              </w:rPr>
              <w:t>0</w:t>
            </w:r>
            <w:r w:rsidR="000B1B44">
              <w:rPr>
                <w:rStyle w:val="Bodytext295pt"/>
                <w:b w:val="0"/>
                <w:bCs w:val="0"/>
                <w:sz w:val="20"/>
                <w:szCs w:val="20"/>
              </w:rPr>
              <w:t>442</w:t>
            </w:r>
          </w:p>
        </w:tc>
        <w:tc>
          <w:tcPr>
            <w:tcW w:w="1276" w:type="dxa"/>
            <w:tcBorders>
              <w:top w:val="single" w:sz="4" w:space="0" w:color="auto"/>
              <w:left w:val="single" w:sz="4" w:space="0" w:color="auto"/>
            </w:tcBorders>
            <w:shd w:val="clear" w:color="auto" w:fill="FFFFFF"/>
            <w:vAlign w:val="center"/>
          </w:tcPr>
          <w:p w:rsidR="002149EC" w:rsidRPr="003B41CC" w:rsidRDefault="002149EC" w:rsidP="004216DE">
            <w:pPr>
              <w:widowControl w:val="0"/>
              <w:suppressAutoHyphens w:val="0"/>
              <w:spacing w:line="228" w:lineRule="auto"/>
              <w:jc w:val="center"/>
              <w:rPr>
                <w:sz w:val="20"/>
                <w:szCs w:val="20"/>
              </w:rPr>
            </w:pPr>
            <w:r>
              <w:rPr>
                <w:rStyle w:val="Bodytext295pt"/>
                <w:b w:val="0"/>
                <w:bCs w:val="0"/>
                <w:sz w:val="20"/>
                <w:szCs w:val="20"/>
              </w:rPr>
              <w:t>10</w:t>
            </w:r>
            <w:r w:rsidRPr="003B41CC">
              <w:rPr>
                <w:rStyle w:val="Bodytext295pt"/>
                <w:b w:val="0"/>
                <w:bCs w:val="0"/>
                <w:sz w:val="20"/>
                <w:szCs w:val="20"/>
              </w:rPr>
              <w:t>Дн</w:t>
            </w:r>
          </w:p>
        </w:tc>
        <w:tc>
          <w:tcPr>
            <w:tcW w:w="992" w:type="dxa"/>
            <w:tcBorders>
              <w:top w:val="single" w:sz="4" w:space="0" w:color="auto"/>
              <w:left w:val="single" w:sz="4" w:space="0" w:color="auto"/>
            </w:tcBorders>
            <w:shd w:val="clear" w:color="auto" w:fill="FFFFFF"/>
            <w:vAlign w:val="center"/>
          </w:tcPr>
          <w:p w:rsidR="002149EC" w:rsidRPr="003B41CC" w:rsidRDefault="002149EC" w:rsidP="004216DE">
            <w:pPr>
              <w:widowControl w:val="0"/>
              <w:suppressAutoHyphens w:val="0"/>
              <w:spacing w:line="228" w:lineRule="auto"/>
              <w:jc w:val="center"/>
              <w:rPr>
                <w:sz w:val="20"/>
                <w:szCs w:val="20"/>
              </w:rPr>
            </w:pPr>
            <w:r w:rsidRPr="003B41CC">
              <w:rPr>
                <w:rStyle w:val="Bodytext295pt"/>
                <w:b w:val="0"/>
                <w:bCs w:val="0"/>
                <w:sz w:val="20"/>
                <w:szCs w:val="20"/>
              </w:rPr>
              <w:t>55</w:t>
            </w:r>
          </w:p>
        </w:tc>
        <w:tc>
          <w:tcPr>
            <w:tcW w:w="883" w:type="dxa"/>
            <w:tcBorders>
              <w:top w:val="single" w:sz="4" w:space="0" w:color="auto"/>
              <w:left w:val="single" w:sz="4" w:space="0" w:color="auto"/>
            </w:tcBorders>
            <w:shd w:val="clear" w:color="auto" w:fill="FFFFFF"/>
            <w:vAlign w:val="center"/>
          </w:tcPr>
          <w:p w:rsidR="002149EC" w:rsidRPr="003B41CC" w:rsidRDefault="002149EC" w:rsidP="004216DE">
            <w:pPr>
              <w:widowControl w:val="0"/>
              <w:suppressAutoHyphens w:val="0"/>
              <w:spacing w:line="228" w:lineRule="auto"/>
              <w:jc w:val="center"/>
              <w:rPr>
                <w:sz w:val="20"/>
                <w:szCs w:val="20"/>
              </w:rPr>
            </w:pPr>
            <w:r w:rsidRPr="003B41CC">
              <w:rPr>
                <w:rStyle w:val="Bodytext295pt"/>
                <w:b w:val="0"/>
                <w:bCs w:val="0"/>
                <w:sz w:val="20"/>
                <w:szCs w:val="20"/>
              </w:rPr>
              <w:t>4</w:t>
            </w:r>
          </w:p>
        </w:tc>
        <w:tc>
          <w:tcPr>
            <w:tcW w:w="950" w:type="dxa"/>
            <w:tcBorders>
              <w:top w:val="single" w:sz="4" w:space="0" w:color="auto"/>
              <w:left w:val="single" w:sz="4" w:space="0" w:color="auto"/>
            </w:tcBorders>
            <w:shd w:val="clear" w:color="auto" w:fill="FFFFFF"/>
            <w:vAlign w:val="center"/>
          </w:tcPr>
          <w:p w:rsidR="002149EC" w:rsidRPr="003B41CC" w:rsidRDefault="002149EC" w:rsidP="004216DE">
            <w:pPr>
              <w:widowControl w:val="0"/>
              <w:suppressAutoHyphens w:val="0"/>
              <w:spacing w:line="228" w:lineRule="auto"/>
              <w:jc w:val="center"/>
              <w:rPr>
                <w:sz w:val="20"/>
                <w:szCs w:val="20"/>
              </w:rPr>
            </w:pPr>
            <w:r w:rsidRPr="003B41CC">
              <w:rPr>
                <w:rStyle w:val="Bodytext295pt"/>
                <w:b w:val="0"/>
                <w:bCs w:val="0"/>
                <w:sz w:val="20"/>
                <w:szCs w:val="20"/>
              </w:rPr>
              <w:t>0,3</w:t>
            </w:r>
          </w:p>
        </w:tc>
        <w:tc>
          <w:tcPr>
            <w:tcW w:w="1037" w:type="dxa"/>
            <w:tcBorders>
              <w:top w:val="single" w:sz="4" w:space="0" w:color="auto"/>
              <w:left w:val="single" w:sz="4" w:space="0" w:color="auto"/>
            </w:tcBorders>
            <w:shd w:val="clear" w:color="auto" w:fill="FFFFFF"/>
            <w:vAlign w:val="center"/>
          </w:tcPr>
          <w:p w:rsidR="002149EC" w:rsidRPr="003B41CC" w:rsidRDefault="00F54558" w:rsidP="004216DE">
            <w:pPr>
              <w:widowControl w:val="0"/>
              <w:suppressAutoHyphens w:val="0"/>
              <w:spacing w:line="228" w:lineRule="auto"/>
              <w:jc w:val="center"/>
              <w:rPr>
                <w:sz w:val="20"/>
                <w:szCs w:val="20"/>
              </w:rPr>
            </w:pPr>
            <w:r>
              <w:rPr>
                <w:rStyle w:val="Bodytext295pt"/>
                <w:b w:val="0"/>
                <w:bCs w:val="0"/>
                <w:sz w:val="20"/>
                <w:szCs w:val="20"/>
              </w:rPr>
              <w:t>3</w:t>
            </w:r>
          </w:p>
        </w:tc>
        <w:tc>
          <w:tcPr>
            <w:tcW w:w="957" w:type="dxa"/>
            <w:tcBorders>
              <w:top w:val="single" w:sz="4" w:space="0" w:color="auto"/>
              <w:left w:val="single" w:sz="4" w:space="0" w:color="auto"/>
              <w:right w:val="single" w:sz="4" w:space="0" w:color="auto"/>
            </w:tcBorders>
            <w:shd w:val="clear" w:color="auto" w:fill="FFFFFF"/>
            <w:vAlign w:val="center"/>
          </w:tcPr>
          <w:p w:rsidR="002149EC" w:rsidRPr="003B41CC" w:rsidRDefault="00F937C0" w:rsidP="004216DE">
            <w:pPr>
              <w:widowControl w:val="0"/>
              <w:suppressAutoHyphens w:val="0"/>
              <w:spacing w:line="228" w:lineRule="auto"/>
              <w:jc w:val="center"/>
              <w:rPr>
                <w:sz w:val="20"/>
                <w:szCs w:val="20"/>
              </w:rPr>
            </w:pPr>
            <w:r>
              <w:rPr>
                <w:sz w:val="20"/>
                <w:szCs w:val="20"/>
              </w:rPr>
              <w:t>1</w:t>
            </w:r>
          </w:p>
        </w:tc>
      </w:tr>
      <w:tr w:rsidR="0092492C" w:rsidRPr="003B41CC" w:rsidTr="00733197">
        <w:trPr>
          <w:trHeight w:val="227"/>
        </w:trPr>
        <w:tc>
          <w:tcPr>
            <w:tcW w:w="1570" w:type="dxa"/>
            <w:tcBorders>
              <w:top w:val="single" w:sz="4" w:space="0" w:color="auto"/>
              <w:left w:val="single" w:sz="4" w:space="0" w:color="auto"/>
              <w:bottom w:val="single" w:sz="4" w:space="0" w:color="auto"/>
            </w:tcBorders>
            <w:shd w:val="clear" w:color="auto" w:fill="FFFFFF"/>
            <w:vAlign w:val="center"/>
          </w:tcPr>
          <w:p w:rsidR="0092492C" w:rsidRPr="003B41CC" w:rsidRDefault="0092492C" w:rsidP="004216DE">
            <w:pPr>
              <w:widowControl w:val="0"/>
              <w:suppressAutoHyphens w:val="0"/>
              <w:spacing w:line="228" w:lineRule="auto"/>
              <w:jc w:val="both"/>
              <w:rPr>
                <w:sz w:val="20"/>
                <w:szCs w:val="20"/>
              </w:rPr>
            </w:pPr>
            <w:r w:rsidRPr="003B41CC">
              <w:rPr>
                <w:rStyle w:val="Bodytext210pt"/>
                <w:b w:val="0"/>
                <w:bCs w:val="0"/>
              </w:rPr>
              <w:t>Итого</w:t>
            </w:r>
          </w:p>
        </w:tc>
        <w:tc>
          <w:tcPr>
            <w:tcW w:w="850" w:type="dxa"/>
            <w:tcBorders>
              <w:top w:val="single" w:sz="4" w:space="0" w:color="auto"/>
              <w:left w:val="single" w:sz="4" w:space="0" w:color="auto"/>
              <w:bottom w:val="single" w:sz="4" w:space="0" w:color="auto"/>
            </w:tcBorders>
            <w:shd w:val="clear" w:color="auto" w:fill="FFFFFF"/>
            <w:vAlign w:val="center"/>
          </w:tcPr>
          <w:p w:rsidR="0092492C" w:rsidRPr="003B41CC" w:rsidRDefault="0092492C" w:rsidP="004216DE">
            <w:pPr>
              <w:widowControl w:val="0"/>
              <w:suppressAutoHyphens w:val="0"/>
              <w:spacing w:line="228" w:lineRule="auto"/>
              <w:jc w:val="center"/>
              <w:rPr>
                <w:sz w:val="20"/>
                <w:szCs w:val="20"/>
              </w:rPr>
            </w:pPr>
          </w:p>
        </w:tc>
        <w:tc>
          <w:tcPr>
            <w:tcW w:w="993" w:type="dxa"/>
            <w:tcBorders>
              <w:top w:val="single" w:sz="4" w:space="0" w:color="auto"/>
              <w:left w:val="single" w:sz="4" w:space="0" w:color="auto"/>
              <w:bottom w:val="single" w:sz="4" w:space="0" w:color="auto"/>
            </w:tcBorders>
            <w:shd w:val="clear" w:color="auto" w:fill="FFFFFF"/>
            <w:vAlign w:val="center"/>
          </w:tcPr>
          <w:p w:rsidR="0092492C" w:rsidRPr="003B41CC" w:rsidRDefault="0092492C" w:rsidP="004216DE">
            <w:pPr>
              <w:widowControl w:val="0"/>
              <w:suppressAutoHyphens w:val="0"/>
              <w:spacing w:line="228" w:lineRule="auto"/>
              <w:jc w:val="center"/>
              <w:rPr>
                <w:sz w:val="20"/>
                <w:szCs w:val="20"/>
              </w:rPr>
            </w:pPr>
            <w:r w:rsidRPr="003B41CC">
              <w:rPr>
                <w:rStyle w:val="Bodytext210pt"/>
                <w:b w:val="0"/>
                <w:bCs w:val="0"/>
              </w:rPr>
              <w:t>0,</w:t>
            </w:r>
            <w:r w:rsidR="002149EC">
              <w:rPr>
                <w:rStyle w:val="Bodytext210pt"/>
                <w:b w:val="0"/>
                <w:bCs w:val="0"/>
              </w:rPr>
              <w:t>9593</w:t>
            </w:r>
          </w:p>
        </w:tc>
        <w:tc>
          <w:tcPr>
            <w:tcW w:w="1276" w:type="dxa"/>
            <w:tcBorders>
              <w:top w:val="single" w:sz="4" w:space="0" w:color="auto"/>
              <w:left w:val="single" w:sz="4" w:space="0" w:color="auto"/>
              <w:bottom w:val="single" w:sz="4" w:space="0" w:color="auto"/>
            </w:tcBorders>
            <w:shd w:val="clear" w:color="auto" w:fill="FFFFFF"/>
            <w:vAlign w:val="center"/>
          </w:tcPr>
          <w:p w:rsidR="0092492C" w:rsidRPr="003B41CC" w:rsidRDefault="0092492C" w:rsidP="004216DE">
            <w:pPr>
              <w:widowControl w:val="0"/>
              <w:suppressAutoHyphens w:val="0"/>
              <w:spacing w:line="228" w:lineRule="auto"/>
              <w:jc w:val="center"/>
              <w:rPr>
                <w:sz w:val="20"/>
                <w:szCs w:val="20"/>
              </w:rPr>
            </w:pPr>
          </w:p>
        </w:tc>
        <w:tc>
          <w:tcPr>
            <w:tcW w:w="992" w:type="dxa"/>
            <w:tcBorders>
              <w:top w:val="single" w:sz="4" w:space="0" w:color="auto"/>
              <w:left w:val="single" w:sz="4" w:space="0" w:color="auto"/>
              <w:bottom w:val="single" w:sz="4" w:space="0" w:color="auto"/>
            </w:tcBorders>
            <w:shd w:val="clear" w:color="auto" w:fill="FFFFFF"/>
            <w:vAlign w:val="center"/>
          </w:tcPr>
          <w:p w:rsidR="0092492C" w:rsidRPr="003B41CC" w:rsidRDefault="0092492C" w:rsidP="004216DE">
            <w:pPr>
              <w:widowControl w:val="0"/>
              <w:suppressAutoHyphens w:val="0"/>
              <w:spacing w:line="228" w:lineRule="auto"/>
              <w:jc w:val="center"/>
              <w:rPr>
                <w:sz w:val="20"/>
                <w:szCs w:val="20"/>
              </w:rPr>
            </w:pPr>
          </w:p>
        </w:tc>
        <w:tc>
          <w:tcPr>
            <w:tcW w:w="883" w:type="dxa"/>
            <w:tcBorders>
              <w:top w:val="single" w:sz="4" w:space="0" w:color="auto"/>
              <w:left w:val="single" w:sz="4" w:space="0" w:color="auto"/>
              <w:bottom w:val="single" w:sz="4" w:space="0" w:color="auto"/>
            </w:tcBorders>
            <w:shd w:val="clear" w:color="auto" w:fill="FFFFFF"/>
            <w:vAlign w:val="center"/>
          </w:tcPr>
          <w:p w:rsidR="0092492C" w:rsidRPr="003B41CC" w:rsidRDefault="0092492C" w:rsidP="004216DE">
            <w:pPr>
              <w:widowControl w:val="0"/>
              <w:suppressAutoHyphens w:val="0"/>
              <w:spacing w:line="228" w:lineRule="auto"/>
              <w:jc w:val="center"/>
              <w:rPr>
                <w:sz w:val="20"/>
                <w:szCs w:val="20"/>
              </w:rPr>
            </w:pPr>
          </w:p>
        </w:tc>
        <w:tc>
          <w:tcPr>
            <w:tcW w:w="950" w:type="dxa"/>
            <w:tcBorders>
              <w:top w:val="single" w:sz="4" w:space="0" w:color="auto"/>
              <w:left w:val="single" w:sz="4" w:space="0" w:color="auto"/>
              <w:bottom w:val="single" w:sz="4" w:space="0" w:color="auto"/>
            </w:tcBorders>
            <w:shd w:val="clear" w:color="auto" w:fill="FFFFFF"/>
            <w:vAlign w:val="center"/>
          </w:tcPr>
          <w:p w:rsidR="0092492C" w:rsidRPr="003B41CC" w:rsidRDefault="0092492C" w:rsidP="004216DE">
            <w:pPr>
              <w:widowControl w:val="0"/>
              <w:suppressAutoHyphens w:val="0"/>
              <w:spacing w:line="228" w:lineRule="auto"/>
              <w:jc w:val="center"/>
              <w:rPr>
                <w:sz w:val="20"/>
                <w:szCs w:val="20"/>
              </w:rPr>
            </w:pPr>
          </w:p>
        </w:tc>
        <w:tc>
          <w:tcPr>
            <w:tcW w:w="1037" w:type="dxa"/>
            <w:tcBorders>
              <w:top w:val="single" w:sz="4" w:space="0" w:color="auto"/>
              <w:left w:val="single" w:sz="4" w:space="0" w:color="auto"/>
              <w:bottom w:val="single" w:sz="4" w:space="0" w:color="auto"/>
            </w:tcBorders>
            <w:shd w:val="clear" w:color="auto" w:fill="FFFFFF"/>
            <w:vAlign w:val="center"/>
          </w:tcPr>
          <w:p w:rsidR="0092492C" w:rsidRPr="003B41CC" w:rsidRDefault="00683CF9" w:rsidP="00F54558">
            <w:pPr>
              <w:widowControl w:val="0"/>
              <w:suppressAutoHyphens w:val="0"/>
              <w:spacing w:line="228" w:lineRule="auto"/>
              <w:jc w:val="center"/>
              <w:rPr>
                <w:sz w:val="20"/>
                <w:szCs w:val="20"/>
              </w:rPr>
            </w:pPr>
            <w:r>
              <w:rPr>
                <w:rStyle w:val="Bodytext210pt"/>
                <w:b w:val="0"/>
                <w:bCs w:val="0"/>
              </w:rPr>
              <w:t>1</w:t>
            </w:r>
            <w:r w:rsidR="00F54558">
              <w:rPr>
                <w:rStyle w:val="Bodytext210pt"/>
                <w:b w:val="0"/>
                <w:bCs w:val="0"/>
              </w:rPr>
              <w:t>4</w:t>
            </w:r>
            <w:r w:rsidR="003A2701">
              <w:rPr>
                <w:rStyle w:val="Bodytext210pt"/>
                <w:b w:val="0"/>
                <w:bCs w:val="0"/>
              </w:rPr>
              <w:t>6</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92492C" w:rsidRPr="003B41CC" w:rsidRDefault="003A2701" w:rsidP="004216DE">
            <w:pPr>
              <w:widowControl w:val="0"/>
              <w:suppressAutoHyphens w:val="0"/>
              <w:spacing w:line="228" w:lineRule="auto"/>
              <w:jc w:val="center"/>
              <w:rPr>
                <w:sz w:val="20"/>
                <w:szCs w:val="20"/>
              </w:rPr>
            </w:pPr>
            <w:r>
              <w:rPr>
                <w:rStyle w:val="Bodytext210pt"/>
                <w:b w:val="0"/>
                <w:bCs w:val="0"/>
              </w:rPr>
              <w:t>15</w:t>
            </w:r>
          </w:p>
        </w:tc>
      </w:tr>
    </w:tbl>
    <w:p w:rsidR="00BA7F6E" w:rsidRPr="003B7A9E" w:rsidRDefault="003B7A9E" w:rsidP="00A277ED">
      <w:pPr>
        <w:pStyle w:val="Bodytext30"/>
        <w:shd w:val="clear" w:color="auto" w:fill="auto"/>
        <w:spacing w:before="120" w:line="235" w:lineRule="auto"/>
        <w:ind w:firstLine="709"/>
        <w:jc w:val="both"/>
        <w:rPr>
          <w:b w:val="0"/>
          <w:sz w:val="24"/>
          <w:szCs w:val="24"/>
        </w:rPr>
      </w:pPr>
      <w:r w:rsidRPr="003B7A9E">
        <w:rPr>
          <w:b w:val="0"/>
          <w:sz w:val="24"/>
          <w:szCs w:val="24"/>
        </w:rPr>
        <w:t xml:space="preserve">5. </w:t>
      </w:r>
      <w:r w:rsidR="00BA7F6E" w:rsidRPr="003B7A9E">
        <w:rPr>
          <w:b w:val="0"/>
          <w:sz w:val="24"/>
          <w:szCs w:val="24"/>
        </w:rPr>
        <w:t>Обследованный участок расположен</w:t>
      </w:r>
      <w:r w:rsidRPr="003B7A9E">
        <w:rPr>
          <w:rStyle w:val="Bodytext3Bold"/>
          <w:u w:val="none"/>
        </w:rPr>
        <w:t>:</w:t>
      </w:r>
      <w:r>
        <w:rPr>
          <w:rStyle w:val="Bodytext3BoldItalic"/>
          <w:i w:val="0"/>
        </w:rPr>
        <w:t xml:space="preserve"> </w:t>
      </w:r>
      <w:r w:rsidR="00BA7F6E" w:rsidRPr="003B7A9E">
        <w:rPr>
          <w:rStyle w:val="Bodytext3BoldItalic"/>
          <w:i w:val="0"/>
          <w:u w:val="single"/>
        </w:rPr>
        <w:t>Лесостепные леса</w:t>
      </w:r>
    </w:p>
    <w:p w:rsidR="00BA7F6E" w:rsidRPr="003B7A9E" w:rsidRDefault="00BA7F6E" w:rsidP="00A277ED">
      <w:pPr>
        <w:widowControl w:val="0"/>
        <w:suppressAutoHyphens w:val="0"/>
        <w:spacing w:line="235" w:lineRule="auto"/>
        <w:ind w:firstLine="709"/>
        <w:jc w:val="both"/>
      </w:pPr>
      <w:bookmarkStart w:id="5" w:name="bookmark1"/>
      <w:r w:rsidRPr="003B7A9E">
        <w:rPr>
          <w:rStyle w:val="Heading20"/>
          <w:sz w:val="24"/>
          <w:szCs w:val="24"/>
        </w:rPr>
        <w:t xml:space="preserve">Ранее </w:t>
      </w:r>
      <w:r w:rsidR="003B7A9E" w:rsidRPr="003B7A9E">
        <w:rPr>
          <w:rStyle w:val="Heading20"/>
          <w:sz w:val="24"/>
          <w:szCs w:val="24"/>
        </w:rPr>
        <w:t>разрешённых</w:t>
      </w:r>
      <w:r w:rsidRPr="003B7A9E">
        <w:rPr>
          <w:rStyle w:val="Heading20"/>
          <w:sz w:val="24"/>
          <w:szCs w:val="24"/>
        </w:rPr>
        <w:t xml:space="preserve"> к отводу и используемых земельных участков из состава земель лесного</w:t>
      </w:r>
      <w:bookmarkEnd w:id="5"/>
      <w:r w:rsidR="003B7A9E">
        <w:rPr>
          <w:rStyle w:val="Heading20"/>
          <w:sz w:val="24"/>
          <w:szCs w:val="24"/>
        </w:rPr>
        <w:t xml:space="preserve"> </w:t>
      </w:r>
      <w:r w:rsidRPr="00B344A6">
        <w:rPr>
          <w:rStyle w:val="Bodytext70"/>
          <w:b w:val="0"/>
          <w:i w:val="0"/>
          <w:u w:val="none"/>
        </w:rPr>
        <w:t xml:space="preserve">фонда </w:t>
      </w:r>
      <w:r w:rsidRPr="003B7A9E">
        <w:rPr>
          <w:rStyle w:val="Bodytext712ptBoldItalic"/>
          <w:b w:val="0"/>
          <w:i w:val="0"/>
        </w:rPr>
        <w:t>-</w:t>
      </w:r>
      <w:r w:rsidR="00B344A6">
        <w:rPr>
          <w:rStyle w:val="Bodytext712ptBoldItalic"/>
          <w:b w:val="0"/>
          <w:i w:val="0"/>
        </w:rPr>
        <w:t xml:space="preserve"> </w:t>
      </w:r>
      <w:r w:rsidRPr="00B344A6">
        <w:rPr>
          <w:rStyle w:val="Bodytext712ptBoldItalic"/>
          <w:b w:val="0"/>
          <w:i w:val="0"/>
          <w:u w:val="single"/>
        </w:rPr>
        <w:t>нет</w:t>
      </w:r>
      <w:r w:rsidRPr="003B7A9E">
        <w:rPr>
          <w:rStyle w:val="Bodytext712ptBoldItalic"/>
          <w:b w:val="0"/>
          <w:i w:val="0"/>
        </w:rPr>
        <w:t>;</w:t>
      </w:r>
    </w:p>
    <w:p w:rsidR="00BA7F6E" w:rsidRPr="00B344A6" w:rsidRDefault="00BA7F6E" w:rsidP="00A277ED">
      <w:pPr>
        <w:widowControl w:val="0"/>
        <w:suppressAutoHyphens w:val="0"/>
        <w:spacing w:line="235" w:lineRule="auto"/>
        <w:ind w:firstLine="709"/>
        <w:jc w:val="both"/>
      </w:pPr>
      <w:bookmarkStart w:id="6" w:name="bookmark2"/>
      <w:r w:rsidRPr="003B7A9E">
        <w:rPr>
          <w:rStyle w:val="Heading20"/>
          <w:sz w:val="24"/>
          <w:szCs w:val="24"/>
        </w:rPr>
        <w:t xml:space="preserve">Ранее </w:t>
      </w:r>
      <w:r w:rsidR="00B344A6" w:rsidRPr="003B7A9E">
        <w:rPr>
          <w:rStyle w:val="Heading20"/>
          <w:sz w:val="24"/>
          <w:szCs w:val="24"/>
        </w:rPr>
        <w:t>разрешённых</w:t>
      </w:r>
      <w:r w:rsidRPr="003B7A9E">
        <w:rPr>
          <w:rStyle w:val="Heading20"/>
          <w:sz w:val="24"/>
          <w:szCs w:val="24"/>
        </w:rPr>
        <w:t xml:space="preserve"> к отводу и используемых земельных участков из состава земель лесного</w:t>
      </w:r>
      <w:bookmarkEnd w:id="6"/>
      <w:r w:rsidR="00B344A6">
        <w:rPr>
          <w:rStyle w:val="Heading20"/>
          <w:sz w:val="24"/>
          <w:szCs w:val="24"/>
        </w:rPr>
        <w:t xml:space="preserve"> </w:t>
      </w:r>
      <w:bookmarkStart w:id="7" w:name="bookmark3"/>
      <w:r w:rsidRPr="003B7A9E">
        <w:rPr>
          <w:rStyle w:val="Heading20"/>
          <w:sz w:val="24"/>
          <w:szCs w:val="24"/>
        </w:rPr>
        <w:t xml:space="preserve">фонда, но фактически не </w:t>
      </w:r>
      <w:r w:rsidRPr="00B344A6">
        <w:rPr>
          <w:rStyle w:val="Heading20"/>
          <w:sz w:val="24"/>
          <w:szCs w:val="24"/>
        </w:rPr>
        <w:t xml:space="preserve">используемых </w:t>
      </w:r>
      <w:r w:rsidRPr="00B344A6">
        <w:rPr>
          <w:rStyle w:val="Heading212ptBold"/>
          <w:b w:val="0"/>
        </w:rPr>
        <w:t xml:space="preserve">- </w:t>
      </w:r>
      <w:r w:rsidRPr="007348DA">
        <w:rPr>
          <w:rStyle w:val="Heading212ptBoldItalic"/>
          <w:b w:val="0"/>
          <w:i w:val="0"/>
          <w:u w:val="single"/>
        </w:rPr>
        <w:t>нет</w:t>
      </w:r>
      <w:r w:rsidRPr="00B344A6">
        <w:rPr>
          <w:rStyle w:val="Heading212ptBoldItalic"/>
          <w:b w:val="0"/>
          <w:i w:val="0"/>
        </w:rPr>
        <w:t>;</w:t>
      </w:r>
      <w:bookmarkEnd w:id="7"/>
    </w:p>
    <w:p w:rsidR="00BA7F6E" w:rsidRDefault="00B344A6" w:rsidP="00A277ED">
      <w:pPr>
        <w:pStyle w:val="Bodytext30"/>
        <w:shd w:val="clear" w:color="auto" w:fill="auto"/>
        <w:spacing w:line="235" w:lineRule="auto"/>
        <w:ind w:firstLine="709"/>
        <w:jc w:val="both"/>
        <w:rPr>
          <w:rStyle w:val="Bodytext5NotItalic"/>
          <w:rFonts w:eastAsia="OpenSymbol"/>
          <w:lang w:bidi="ru-RU"/>
        </w:rPr>
      </w:pPr>
      <w:r w:rsidRPr="00B344A6">
        <w:rPr>
          <w:b w:val="0"/>
          <w:bCs w:val="0"/>
          <w:sz w:val="24"/>
          <w:szCs w:val="24"/>
        </w:rPr>
        <w:t>6.</w:t>
      </w:r>
      <w:r>
        <w:rPr>
          <w:b w:val="0"/>
          <w:sz w:val="24"/>
          <w:szCs w:val="24"/>
        </w:rPr>
        <w:t xml:space="preserve"> </w:t>
      </w:r>
      <w:proofErr w:type="gramStart"/>
      <w:r w:rsidR="00BA7F6E" w:rsidRPr="00B344A6">
        <w:rPr>
          <w:b w:val="0"/>
          <w:sz w:val="24"/>
          <w:szCs w:val="24"/>
        </w:rPr>
        <w:t xml:space="preserve">Участок </w:t>
      </w:r>
      <w:r>
        <w:rPr>
          <w:rStyle w:val="Bodytext3Bold"/>
        </w:rPr>
        <w:t>имеет</w:t>
      </w:r>
      <w:r w:rsidRPr="00B344A6">
        <w:rPr>
          <w:rStyle w:val="Bodytext3Bold"/>
          <w:u w:val="none"/>
        </w:rPr>
        <w:t xml:space="preserve"> </w:t>
      </w:r>
      <w:r w:rsidR="00BA7F6E" w:rsidRPr="00B344A6">
        <w:rPr>
          <w:b w:val="0"/>
          <w:sz w:val="24"/>
          <w:szCs w:val="24"/>
        </w:rPr>
        <w:t>особо защитное значение, выражающееся в следующем</w:t>
      </w:r>
      <w:r>
        <w:rPr>
          <w:b w:val="0"/>
          <w:sz w:val="24"/>
          <w:szCs w:val="24"/>
        </w:rPr>
        <w:t>:</w:t>
      </w:r>
      <w:r w:rsidR="00BA7F6E" w:rsidRPr="00B344A6">
        <w:rPr>
          <w:b w:val="0"/>
          <w:sz w:val="24"/>
          <w:szCs w:val="24"/>
        </w:rPr>
        <w:t xml:space="preserve"> </w:t>
      </w:r>
      <w:r w:rsidR="009F2212">
        <w:rPr>
          <w:b w:val="0"/>
          <w:sz w:val="24"/>
          <w:szCs w:val="24"/>
        </w:rPr>
        <w:br/>
      </w:r>
      <w:r w:rsidR="00BA7F6E" w:rsidRPr="00B344A6">
        <w:rPr>
          <w:rStyle w:val="Bodytext3BoldItalic"/>
          <w:i w:val="0"/>
          <w:u w:val="single"/>
        </w:rPr>
        <w:t>кв</w:t>
      </w:r>
      <w:r w:rsidRPr="00B344A6">
        <w:rPr>
          <w:rStyle w:val="Bodytext3BoldItalic"/>
          <w:i w:val="0"/>
          <w:u w:val="single"/>
        </w:rPr>
        <w:t xml:space="preserve">артал </w:t>
      </w:r>
      <w:r w:rsidR="00BA7F6E" w:rsidRPr="00B344A6">
        <w:rPr>
          <w:rStyle w:val="Bodytext3BoldItalic"/>
          <w:i w:val="0"/>
          <w:u w:val="single"/>
        </w:rPr>
        <w:t>№</w:t>
      </w:r>
      <w:r w:rsidRPr="00B344A6">
        <w:rPr>
          <w:rStyle w:val="Bodytext3BoldItalic"/>
          <w:i w:val="0"/>
          <w:u w:val="single"/>
        </w:rPr>
        <w:t xml:space="preserve"> </w:t>
      </w:r>
      <w:r w:rsidR="00BA7F6E" w:rsidRPr="00B344A6">
        <w:rPr>
          <w:rStyle w:val="Bodytext3BoldItalic"/>
          <w:i w:val="0"/>
          <w:u w:val="single"/>
        </w:rPr>
        <w:t>47 выдел</w:t>
      </w:r>
      <w:r w:rsidRPr="009F2212">
        <w:rPr>
          <w:rStyle w:val="Bodytext50"/>
          <w:b w:val="0"/>
        </w:rPr>
        <w:t xml:space="preserve"> </w:t>
      </w:r>
      <w:r w:rsidR="00BA7F6E" w:rsidRPr="00B344A6">
        <w:rPr>
          <w:rStyle w:val="Bodytext50"/>
          <w:b w:val="0"/>
          <w:iCs/>
        </w:rPr>
        <w:t>47</w:t>
      </w:r>
      <w:r w:rsidR="009F2212">
        <w:rPr>
          <w:rStyle w:val="Bodytext50"/>
          <w:b w:val="0"/>
          <w:iCs/>
        </w:rPr>
        <w:t xml:space="preserve"> </w:t>
      </w:r>
      <w:r w:rsidR="00BA7F6E" w:rsidRPr="00B344A6">
        <w:rPr>
          <w:rStyle w:val="Bodytext50"/>
          <w:b w:val="0"/>
          <w:iCs/>
        </w:rPr>
        <w:t>-</w:t>
      </w:r>
      <w:r w:rsidR="009F2212">
        <w:rPr>
          <w:rStyle w:val="Bodytext50"/>
          <w:b w:val="0"/>
          <w:iCs/>
        </w:rPr>
        <w:t xml:space="preserve"> </w:t>
      </w:r>
      <w:r w:rsidR="00BA7F6E" w:rsidRPr="00B344A6">
        <w:rPr>
          <w:rStyle w:val="Bodytext50"/>
          <w:b w:val="0"/>
          <w:iCs/>
        </w:rPr>
        <w:t xml:space="preserve">берегозащитные участки лесов, </w:t>
      </w:r>
      <w:r w:rsidR="009F2212">
        <w:rPr>
          <w:rStyle w:val="Bodytext50"/>
          <w:b w:val="0"/>
          <w:iCs/>
        </w:rPr>
        <w:t xml:space="preserve">квартал № </w:t>
      </w:r>
      <w:r w:rsidR="00BA7F6E" w:rsidRPr="00B344A6">
        <w:rPr>
          <w:rStyle w:val="Bodytext50"/>
          <w:b w:val="0"/>
          <w:iCs/>
        </w:rPr>
        <w:t>49 выдел</w:t>
      </w:r>
      <w:r w:rsidR="009F2212">
        <w:rPr>
          <w:rStyle w:val="Bodytext50"/>
          <w:b w:val="0"/>
          <w:iCs/>
        </w:rPr>
        <w:t xml:space="preserve"> 51</w:t>
      </w:r>
      <w:r w:rsidR="00C41D33">
        <w:rPr>
          <w:rStyle w:val="Bodytext50"/>
          <w:b w:val="0"/>
          <w:iCs/>
        </w:rPr>
        <w:t>, 56</w:t>
      </w:r>
      <w:r w:rsidR="007348DA">
        <w:rPr>
          <w:rStyle w:val="Bodytext50"/>
          <w:b w:val="0"/>
          <w:iCs/>
        </w:rPr>
        <w:t xml:space="preserve"> </w:t>
      </w:r>
      <w:r w:rsidR="009F2212">
        <w:rPr>
          <w:rStyle w:val="Bodytext50"/>
          <w:b w:val="0"/>
          <w:iCs/>
        </w:rPr>
        <w:t xml:space="preserve">- </w:t>
      </w:r>
      <w:r w:rsidR="00BA7F6E" w:rsidRPr="00B344A6">
        <w:rPr>
          <w:rStyle w:val="Bodytext50"/>
          <w:b w:val="0"/>
          <w:iCs/>
        </w:rPr>
        <w:t>участки лесов с наличием реликтовых и эндемичных растений</w:t>
      </w:r>
      <w:r w:rsidR="00403A36">
        <w:rPr>
          <w:rStyle w:val="Bodytext50"/>
          <w:b w:val="0"/>
          <w:iCs/>
        </w:rPr>
        <w:t>;</w:t>
      </w:r>
      <w:r w:rsidR="00BA7F6E" w:rsidRPr="00B344A6">
        <w:rPr>
          <w:rStyle w:val="Bodytext50"/>
          <w:b w:val="0"/>
          <w:iCs/>
        </w:rPr>
        <w:t xml:space="preserve"> </w:t>
      </w:r>
      <w:r w:rsidR="009F2212">
        <w:rPr>
          <w:rStyle w:val="Bodytext50"/>
          <w:b w:val="0"/>
          <w:iCs/>
        </w:rPr>
        <w:t xml:space="preserve">квартал № </w:t>
      </w:r>
      <w:r w:rsidR="00BA7F6E" w:rsidRPr="00B344A6">
        <w:rPr>
          <w:rStyle w:val="Bodytext50"/>
          <w:b w:val="0"/>
          <w:iCs/>
        </w:rPr>
        <w:t>49 выдел</w:t>
      </w:r>
      <w:r w:rsidR="009F2212">
        <w:rPr>
          <w:rStyle w:val="Bodytext50"/>
          <w:b w:val="0"/>
          <w:iCs/>
        </w:rPr>
        <w:t xml:space="preserve"> </w:t>
      </w:r>
      <w:r w:rsidR="00BA7F6E" w:rsidRPr="00B344A6">
        <w:rPr>
          <w:rStyle w:val="Bodytext50"/>
          <w:b w:val="0"/>
          <w:iCs/>
        </w:rPr>
        <w:t>53</w:t>
      </w:r>
      <w:r w:rsidR="00C41D33">
        <w:rPr>
          <w:rStyle w:val="Bodytext50"/>
          <w:b w:val="0"/>
          <w:iCs/>
        </w:rPr>
        <w:t>, 54, 55, 58</w:t>
      </w:r>
      <w:r w:rsidR="00403A36">
        <w:rPr>
          <w:rStyle w:val="Bodytext50"/>
          <w:b w:val="0"/>
          <w:iCs/>
        </w:rPr>
        <w:t xml:space="preserve"> </w:t>
      </w:r>
      <w:r w:rsidR="00BA7F6E" w:rsidRPr="00B344A6">
        <w:rPr>
          <w:rStyle w:val="Bodytext50"/>
          <w:b w:val="0"/>
          <w:iCs/>
        </w:rPr>
        <w:t xml:space="preserve">- опушки лесов, граничащие </w:t>
      </w:r>
      <w:r w:rsidR="009F2212">
        <w:rPr>
          <w:rStyle w:val="Bodytext50"/>
          <w:b w:val="0"/>
          <w:iCs/>
        </w:rPr>
        <w:t>с безлесными пространствами</w:t>
      </w:r>
      <w:r w:rsidR="00C41D33">
        <w:rPr>
          <w:rStyle w:val="Bodytext50"/>
          <w:b w:val="0"/>
          <w:iCs/>
        </w:rPr>
        <w:t>;</w:t>
      </w:r>
      <w:r w:rsidR="009F2212">
        <w:rPr>
          <w:rStyle w:val="Bodytext50"/>
          <w:b w:val="0"/>
          <w:iCs/>
        </w:rPr>
        <w:t xml:space="preserve"> квартал № 49 выдел 79 -</w:t>
      </w:r>
      <w:r w:rsidR="00BA7F6E" w:rsidRPr="00B344A6">
        <w:rPr>
          <w:rStyle w:val="Bodytext50"/>
          <w:b w:val="0"/>
          <w:iCs/>
        </w:rPr>
        <w:t xml:space="preserve"> небольшие участки лесов, расположенные среди безлесных пространств</w:t>
      </w:r>
      <w:r w:rsidR="00BA7F6E" w:rsidRPr="009F2212">
        <w:rPr>
          <w:rStyle w:val="Bodytext50"/>
          <w:b w:val="0"/>
          <w:iCs/>
        </w:rPr>
        <w:t>.</w:t>
      </w:r>
      <w:proofErr w:type="gramEnd"/>
    </w:p>
    <w:p w:rsidR="009F2212" w:rsidRPr="00D530B0" w:rsidRDefault="009F2212" w:rsidP="00A277ED">
      <w:pPr>
        <w:spacing w:line="235" w:lineRule="auto"/>
        <w:ind w:firstLine="993"/>
        <w:jc w:val="both"/>
        <w:rPr>
          <w:sz w:val="20"/>
          <w:szCs w:val="20"/>
        </w:rPr>
      </w:pPr>
      <w:r w:rsidRPr="00D530B0">
        <w:rPr>
          <w:rStyle w:val="Bodytext4Exact"/>
          <w:b w:val="0"/>
          <w:bCs w:val="0"/>
          <w:sz w:val="20"/>
          <w:szCs w:val="20"/>
        </w:rPr>
        <w:t>(имеет или не имеет)</w:t>
      </w:r>
    </w:p>
    <w:p w:rsidR="00BA7F6E" w:rsidRPr="00D530B0" w:rsidRDefault="00D530B0" w:rsidP="00A277ED">
      <w:pPr>
        <w:widowControl w:val="0"/>
        <w:suppressAutoHyphens w:val="0"/>
        <w:spacing w:line="235" w:lineRule="auto"/>
        <w:ind w:firstLine="709"/>
        <w:jc w:val="both"/>
        <w:rPr>
          <w:i/>
        </w:rPr>
      </w:pPr>
      <w:r w:rsidRPr="00D530B0">
        <w:rPr>
          <w:rStyle w:val="Bodytext2NotBold"/>
          <w:rFonts w:eastAsia="Calibri"/>
          <w:b w:val="0"/>
          <w:bCs w:val="0"/>
        </w:rPr>
        <w:t>7.</w:t>
      </w:r>
      <w:r>
        <w:rPr>
          <w:rStyle w:val="Bodytext2NotBold"/>
          <w:rFonts w:eastAsia="Calibri"/>
          <w:b w:val="0"/>
        </w:rPr>
        <w:t xml:space="preserve"> </w:t>
      </w:r>
      <w:r w:rsidR="00BA7F6E" w:rsidRPr="00D530B0">
        <w:rPr>
          <w:rStyle w:val="Bodytext2NotBold"/>
          <w:rFonts w:eastAsia="Calibri"/>
          <w:b w:val="0"/>
        </w:rPr>
        <w:t xml:space="preserve">Лесохозяйственные особенности участка </w:t>
      </w:r>
      <w:r w:rsidR="00BA7F6E" w:rsidRPr="00D530B0">
        <w:rPr>
          <w:rStyle w:val="Bodytext20"/>
          <w:rFonts w:eastAsia="Calibri"/>
          <w:bCs/>
          <w:i w:val="0"/>
        </w:rPr>
        <w:t xml:space="preserve">рельеф </w:t>
      </w:r>
      <w:r w:rsidRPr="00D530B0">
        <w:rPr>
          <w:rStyle w:val="Bodytext20"/>
          <w:rFonts w:eastAsia="Calibri"/>
          <w:bCs/>
          <w:i w:val="0"/>
        </w:rPr>
        <w:t>пересечённый</w:t>
      </w:r>
      <w:r w:rsidR="00BA7F6E" w:rsidRPr="00D530B0">
        <w:rPr>
          <w:rStyle w:val="Bodytext20"/>
          <w:rFonts w:eastAsia="Calibri"/>
          <w:bCs/>
          <w:i w:val="0"/>
        </w:rPr>
        <w:t>, почва темно- серая, лесная</w:t>
      </w:r>
    </w:p>
    <w:p w:rsidR="00BA7F6E" w:rsidRPr="00D530B0" w:rsidRDefault="00BA7F6E" w:rsidP="00A277ED">
      <w:pPr>
        <w:widowControl w:val="0"/>
        <w:suppressAutoHyphens w:val="0"/>
        <w:spacing w:line="235" w:lineRule="auto"/>
        <w:ind w:firstLine="993"/>
        <w:jc w:val="both"/>
        <w:rPr>
          <w:sz w:val="20"/>
          <w:szCs w:val="20"/>
        </w:rPr>
      </w:pPr>
      <w:proofErr w:type="gramStart"/>
      <w:r w:rsidRPr="00D530B0">
        <w:rPr>
          <w:rStyle w:val="Bodytext40"/>
          <w:b w:val="0"/>
          <w:bCs w:val="0"/>
          <w:sz w:val="20"/>
          <w:szCs w:val="20"/>
        </w:rPr>
        <w:t>(указать характеристику почвы и прочие особенности</w:t>
      </w:r>
      <w:proofErr w:type="gramEnd"/>
    </w:p>
    <w:p w:rsidR="00BA7F6E" w:rsidRPr="00D530B0" w:rsidRDefault="00D530B0" w:rsidP="00A277ED">
      <w:pPr>
        <w:pStyle w:val="Bodytext30"/>
        <w:shd w:val="clear" w:color="auto" w:fill="auto"/>
        <w:spacing w:line="235" w:lineRule="auto"/>
        <w:ind w:firstLine="709"/>
        <w:jc w:val="both"/>
        <w:rPr>
          <w:b w:val="0"/>
          <w:sz w:val="24"/>
          <w:szCs w:val="24"/>
        </w:rPr>
      </w:pPr>
      <w:r w:rsidRPr="00D530B0">
        <w:rPr>
          <w:b w:val="0"/>
          <w:bCs w:val="0"/>
          <w:sz w:val="24"/>
          <w:szCs w:val="24"/>
        </w:rPr>
        <w:t>8.</w:t>
      </w:r>
      <w:r w:rsidRPr="00D530B0">
        <w:rPr>
          <w:b w:val="0"/>
          <w:sz w:val="24"/>
          <w:szCs w:val="24"/>
        </w:rPr>
        <w:t xml:space="preserve"> </w:t>
      </w:r>
      <w:r w:rsidR="00BA7F6E" w:rsidRPr="00D530B0">
        <w:rPr>
          <w:b w:val="0"/>
          <w:sz w:val="24"/>
          <w:szCs w:val="24"/>
        </w:rPr>
        <w:t>Участок</w:t>
      </w:r>
      <w:r w:rsidR="00BA7F6E" w:rsidRPr="003B7A9E">
        <w:rPr>
          <w:sz w:val="24"/>
          <w:szCs w:val="24"/>
        </w:rPr>
        <w:t xml:space="preserve"> </w:t>
      </w:r>
      <w:r>
        <w:rPr>
          <w:rStyle w:val="Bodytext3Bold"/>
        </w:rPr>
        <w:t>пригоден</w:t>
      </w:r>
      <w:r w:rsidRPr="00D530B0">
        <w:rPr>
          <w:rStyle w:val="Bodytext3Bold"/>
          <w:u w:val="none"/>
        </w:rPr>
        <w:t xml:space="preserve"> </w:t>
      </w:r>
      <w:r w:rsidR="00BA7F6E" w:rsidRPr="00D530B0">
        <w:rPr>
          <w:b w:val="0"/>
          <w:sz w:val="24"/>
          <w:szCs w:val="24"/>
        </w:rPr>
        <w:t>для заявленных целей.</w:t>
      </w:r>
      <w:bookmarkStart w:id="8" w:name="_GoBack"/>
      <w:bookmarkEnd w:id="8"/>
    </w:p>
    <w:p w:rsidR="00BA7F6E" w:rsidRPr="003062FE" w:rsidRDefault="00BA7F6E" w:rsidP="00A277ED">
      <w:pPr>
        <w:widowControl w:val="0"/>
        <w:suppressAutoHyphens w:val="0"/>
        <w:spacing w:line="235" w:lineRule="auto"/>
        <w:ind w:firstLine="993"/>
        <w:jc w:val="both"/>
        <w:rPr>
          <w:sz w:val="20"/>
          <w:szCs w:val="20"/>
        </w:rPr>
      </w:pPr>
      <w:r w:rsidRPr="003062FE">
        <w:rPr>
          <w:rStyle w:val="Bodytext40"/>
          <w:b w:val="0"/>
          <w:bCs w:val="0"/>
          <w:sz w:val="20"/>
          <w:szCs w:val="20"/>
        </w:rPr>
        <w:t>(пригоден или не пригоден)</w:t>
      </w:r>
    </w:p>
    <w:p w:rsidR="00BA7F6E" w:rsidRPr="003062FE" w:rsidRDefault="003062FE" w:rsidP="00A277ED">
      <w:pPr>
        <w:widowControl w:val="0"/>
        <w:suppressAutoHyphens w:val="0"/>
        <w:spacing w:line="235" w:lineRule="auto"/>
        <w:ind w:firstLine="709"/>
        <w:jc w:val="both"/>
        <w:rPr>
          <w:i/>
        </w:rPr>
      </w:pPr>
      <w:r w:rsidRPr="003062FE">
        <w:rPr>
          <w:rStyle w:val="Bodytext2NotBold"/>
          <w:b w:val="0"/>
        </w:rPr>
        <w:t xml:space="preserve">9. </w:t>
      </w:r>
      <w:r w:rsidR="00BA7F6E" w:rsidRPr="003062FE">
        <w:rPr>
          <w:rStyle w:val="Bodytext2NotBold"/>
          <w:b w:val="0"/>
        </w:rPr>
        <w:t xml:space="preserve">Цели использования: </w:t>
      </w:r>
      <w:r w:rsidR="00565620">
        <w:rPr>
          <w:rStyle w:val="Bodytext20"/>
          <w:bCs/>
          <w:i w:val="0"/>
        </w:rPr>
        <w:t>р</w:t>
      </w:r>
      <w:r w:rsidR="00BA7F6E" w:rsidRPr="003062FE">
        <w:rPr>
          <w:rStyle w:val="Bodytext20"/>
          <w:bCs/>
          <w:i w:val="0"/>
        </w:rPr>
        <w:t>азмещение объекта АО «Самаранефтегаз»</w:t>
      </w:r>
      <w:r w:rsidR="008A4E0E">
        <w:rPr>
          <w:rStyle w:val="Bodytext20"/>
          <w:bCs/>
          <w:i w:val="0"/>
        </w:rPr>
        <w:t>: 7089П</w:t>
      </w:r>
      <w:r w:rsidR="00BA7F6E" w:rsidRPr="003062FE">
        <w:rPr>
          <w:rStyle w:val="Bodytext20"/>
          <w:bCs/>
          <w:i w:val="0"/>
        </w:rPr>
        <w:t xml:space="preserve"> «Сбор нефти и газа со скважины № 52 </w:t>
      </w:r>
      <w:proofErr w:type="spellStart"/>
      <w:r w:rsidR="00BA7F6E" w:rsidRPr="003062FE">
        <w:rPr>
          <w:rStyle w:val="Bodytext20"/>
          <w:bCs/>
          <w:i w:val="0"/>
        </w:rPr>
        <w:t>Пичерского</w:t>
      </w:r>
      <w:proofErr w:type="spellEnd"/>
      <w:r w:rsidR="00BA7F6E" w:rsidRPr="003062FE">
        <w:rPr>
          <w:rStyle w:val="Bodytext20"/>
          <w:bCs/>
          <w:i w:val="0"/>
        </w:rPr>
        <w:t xml:space="preserve"> месторождения» расположенного на территории му</w:t>
      </w:r>
      <w:r>
        <w:rPr>
          <w:rStyle w:val="Bodytext20"/>
          <w:bCs/>
          <w:i w:val="0"/>
        </w:rPr>
        <w:t>ниципального района Сергиевский</w:t>
      </w:r>
      <w:r w:rsidR="00BA7F6E" w:rsidRPr="003062FE">
        <w:rPr>
          <w:rStyle w:val="Bodytext20"/>
          <w:bCs/>
          <w:i w:val="0"/>
        </w:rPr>
        <w:t xml:space="preserve"> Самарской области.</w:t>
      </w:r>
    </w:p>
    <w:p w:rsidR="00BA7F6E" w:rsidRPr="003062FE" w:rsidRDefault="00BA7F6E" w:rsidP="00A277ED">
      <w:pPr>
        <w:widowControl w:val="0"/>
        <w:suppressAutoHyphens w:val="0"/>
        <w:spacing w:line="235" w:lineRule="auto"/>
        <w:ind w:firstLine="709"/>
        <w:jc w:val="both"/>
        <w:rPr>
          <w:i/>
        </w:rPr>
      </w:pPr>
      <w:r w:rsidRPr="003062FE">
        <w:rPr>
          <w:rStyle w:val="Bodytext2NotBold"/>
          <w:b w:val="0"/>
        </w:rPr>
        <w:t xml:space="preserve">Виды использования: </w:t>
      </w:r>
      <w:r w:rsidR="00565620">
        <w:rPr>
          <w:rStyle w:val="Bodytext20"/>
          <w:bCs/>
          <w:i w:val="0"/>
        </w:rPr>
        <w:t>с</w:t>
      </w:r>
      <w:r w:rsidRPr="003062FE">
        <w:rPr>
          <w:rStyle w:val="Bodytext20"/>
          <w:bCs/>
          <w:i w:val="0"/>
        </w:rPr>
        <w:t>троительство, реконструкция, эксплуатация линий электропередачи, линий связи, дорог, трубопроводов и других линейных объектов.</w:t>
      </w:r>
    </w:p>
    <w:p w:rsidR="00BA7F6E" w:rsidRPr="003062FE" w:rsidRDefault="003062FE" w:rsidP="00A277ED">
      <w:pPr>
        <w:pStyle w:val="Bodytext30"/>
        <w:shd w:val="clear" w:color="auto" w:fill="auto"/>
        <w:spacing w:line="235" w:lineRule="auto"/>
        <w:ind w:firstLine="709"/>
        <w:jc w:val="both"/>
        <w:rPr>
          <w:b w:val="0"/>
          <w:sz w:val="24"/>
          <w:szCs w:val="24"/>
        </w:rPr>
      </w:pPr>
      <w:r w:rsidRPr="003062FE">
        <w:rPr>
          <w:b w:val="0"/>
          <w:sz w:val="24"/>
          <w:szCs w:val="24"/>
        </w:rPr>
        <w:t xml:space="preserve">10. </w:t>
      </w:r>
      <w:r w:rsidR="00BA7F6E" w:rsidRPr="003062FE">
        <w:rPr>
          <w:b w:val="0"/>
          <w:sz w:val="24"/>
          <w:szCs w:val="24"/>
        </w:rPr>
        <w:t>При составлении акта сделаны следующие замечания и предложения</w:t>
      </w:r>
      <w:r w:rsidR="00CF4904">
        <w:rPr>
          <w:b w:val="0"/>
          <w:sz w:val="24"/>
          <w:szCs w:val="24"/>
        </w:rPr>
        <w:t>:</w:t>
      </w:r>
      <w:r w:rsidR="00BA7F6E" w:rsidRPr="003062FE">
        <w:rPr>
          <w:b w:val="0"/>
          <w:sz w:val="24"/>
          <w:szCs w:val="24"/>
        </w:rPr>
        <w:t xml:space="preserve"> </w:t>
      </w:r>
      <w:r w:rsidR="00CF4904">
        <w:rPr>
          <w:b w:val="0"/>
          <w:sz w:val="24"/>
          <w:szCs w:val="24"/>
        </w:rPr>
        <w:t>_</w:t>
      </w:r>
      <w:r w:rsidR="008A4E0E">
        <w:rPr>
          <w:b w:val="0"/>
          <w:sz w:val="24"/>
          <w:szCs w:val="24"/>
          <w:u w:val="single"/>
        </w:rPr>
        <w:t>-</w:t>
      </w:r>
      <w:r w:rsidR="00CF4904">
        <w:rPr>
          <w:b w:val="0"/>
          <w:sz w:val="24"/>
          <w:szCs w:val="24"/>
          <w:u w:val="single"/>
        </w:rPr>
        <w:t>_</w:t>
      </w:r>
    </w:p>
    <w:p w:rsidR="00BA7F6E" w:rsidRPr="003062FE" w:rsidRDefault="00BA7F6E" w:rsidP="00A277ED">
      <w:pPr>
        <w:pStyle w:val="Bodytext30"/>
        <w:shd w:val="clear" w:color="auto" w:fill="auto"/>
        <w:spacing w:line="235" w:lineRule="auto"/>
        <w:ind w:firstLine="709"/>
        <w:jc w:val="both"/>
        <w:rPr>
          <w:b w:val="0"/>
          <w:sz w:val="24"/>
          <w:szCs w:val="24"/>
        </w:rPr>
      </w:pPr>
      <w:r w:rsidRPr="003062FE">
        <w:rPr>
          <w:b w:val="0"/>
          <w:sz w:val="24"/>
          <w:szCs w:val="24"/>
        </w:rPr>
        <w:t>Заключение:</w:t>
      </w:r>
    </w:p>
    <w:p w:rsidR="00BA7F6E" w:rsidRPr="008A4E0E" w:rsidRDefault="00BA7F6E" w:rsidP="00A277ED">
      <w:pPr>
        <w:widowControl w:val="0"/>
        <w:suppressAutoHyphens w:val="0"/>
        <w:spacing w:line="235" w:lineRule="auto"/>
        <w:ind w:firstLine="709"/>
        <w:jc w:val="both"/>
        <w:rPr>
          <w:i/>
        </w:rPr>
      </w:pPr>
      <w:r w:rsidRPr="008A4E0E">
        <w:rPr>
          <w:rStyle w:val="Bodytext20"/>
          <w:bCs/>
          <w:i w:val="0"/>
          <w:u w:val="none"/>
        </w:rPr>
        <w:t>1.</w:t>
      </w:r>
      <w:r w:rsidR="008A4E0E" w:rsidRPr="008A4E0E">
        <w:rPr>
          <w:rStyle w:val="Bodytext20"/>
          <w:bCs/>
          <w:i w:val="0"/>
          <w:u w:val="none"/>
        </w:rPr>
        <w:t xml:space="preserve"> </w:t>
      </w:r>
      <w:r w:rsidRPr="008A4E0E">
        <w:rPr>
          <w:rStyle w:val="Bodytext20"/>
          <w:bCs/>
          <w:i w:val="0"/>
          <w:u w:val="none"/>
        </w:rPr>
        <w:t>Использование земельного участка из состава земель лесного фонда расположенного в квартале №</w:t>
      </w:r>
      <w:r w:rsidR="00125E69">
        <w:rPr>
          <w:rStyle w:val="Bodytext20"/>
          <w:bCs/>
          <w:i w:val="0"/>
          <w:u w:val="none"/>
        </w:rPr>
        <w:t>№</w:t>
      </w:r>
      <w:r w:rsidRPr="008A4E0E">
        <w:rPr>
          <w:rStyle w:val="Bodytext20"/>
          <w:bCs/>
          <w:i w:val="0"/>
          <w:u w:val="none"/>
        </w:rPr>
        <w:t xml:space="preserve"> 47,</w:t>
      </w:r>
      <w:r w:rsidR="008A4E0E" w:rsidRPr="008A4E0E">
        <w:rPr>
          <w:rStyle w:val="Bodytext20"/>
          <w:bCs/>
          <w:i w:val="0"/>
          <w:u w:val="none"/>
        </w:rPr>
        <w:t xml:space="preserve"> </w:t>
      </w:r>
      <w:r w:rsidRPr="008A4E0E">
        <w:rPr>
          <w:rStyle w:val="Bodytext20"/>
          <w:bCs/>
          <w:i w:val="0"/>
          <w:u w:val="none"/>
        </w:rPr>
        <w:t xml:space="preserve">49 </w:t>
      </w:r>
      <w:proofErr w:type="spellStart"/>
      <w:r w:rsidRPr="008A4E0E">
        <w:rPr>
          <w:rStyle w:val="Bodytext20"/>
          <w:bCs/>
          <w:i w:val="0"/>
          <w:u w:val="none"/>
        </w:rPr>
        <w:t>Чекалинского</w:t>
      </w:r>
      <w:proofErr w:type="spellEnd"/>
      <w:r w:rsidRPr="008A4E0E">
        <w:rPr>
          <w:rStyle w:val="Bodytext20"/>
          <w:bCs/>
          <w:i w:val="0"/>
          <w:u w:val="none"/>
        </w:rPr>
        <w:t xml:space="preserve"> участкового лесничества, Сергиевского лесничества, Сергиевского района, Самарской области, для размещения объекта АО «Самаранефтегаз»</w:t>
      </w:r>
      <w:r w:rsidR="008A4E0E">
        <w:rPr>
          <w:rStyle w:val="Bodytext20"/>
          <w:bCs/>
          <w:i w:val="0"/>
          <w:u w:val="none"/>
        </w:rPr>
        <w:t>: 7089П</w:t>
      </w:r>
      <w:r w:rsidRPr="008A4E0E">
        <w:rPr>
          <w:rStyle w:val="Bodytext20"/>
          <w:bCs/>
          <w:i w:val="0"/>
          <w:u w:val="none"/>
        </w:rPr>
        <w:t xml:space="preserve"> «Сбор нефти и газа со скважины №</w:t>
      </w:r>
      <w:r w:rsidR="008A4E0E" w:rsidRPr="008A4E0E">
        <w:rPr>
          <w:rStyle w:val="Bodytext20"/>
          <w:bCs/>
          <w:i w:val="0"/>
          <w:u w:val="none"/>
        </w:rPr>
        <w:t xml:space="preserve"> </w:t>
      </w:r>
      <w:r w:rsidRPr="008A4E0E">
        <w:rPr>
          <w:rStyle w:val="Bodytext20"/>
          <w:bCs/>
          <w:i w:val="0"/>
          <w:u w:val="none"/>
        </w:rPr>
        <w:t xml:space="preserve">52 </w:t>
      </w:r>
      <w:proofErr w:type="spellStart"/>
      <w:r w:rsidRPr="008A4E0E">
        <w:rPr>
          <w:rStyle w:val="Bodytext20"/>
          <w:bCs/>
          <w:i w:val="0"/>
          <w:u w:val="none"/>
        </w:rPr>
        <w:t>Пичерского</w:t>
      </w:r>
      <w:proofErr w:type="spellEnd"/>
      <w:r w:rsidRPr="008A4E0E">
        <w:rPr>
          <w:rStyle w:val="Bodytext20"/>
          <w:bCs/>
          <w:i w:val="0"/>
          <w:u w:val="none"/>
        </w:rPr>
        <w:t xml:space="preserve"> месторождения» расположенного на территории муниципального района Сергиевский, Самарской области, лесохозяйственным регламентом Сергиевского лесничества разрешено.</w:t>
      </w:r>
    </w:p>
    <w:p w:rsidR="00BA7F6E" w:rsidRDefault="00BA7F6E" w:rsidP="00A277ED">
      <w:pPr>
        <w:widowControl w:val="0"/>
        <w:suppressAutoHyphens w:val="0"/>
        <w:spacing w:line="235" w:lineRule="auto"/>
        <w:ind w:firstLine="709"/>
        <w:jc w:val="both"/>
        <w:rPr>
          <w:rStyle w:val="Bodytext20"/>
          <w:bCs/>
          <w:i w:val="0"/>
          <w:u w:val="none"/>
        </w:rPr>
      </w:pPr>
      <w:r w:rsidRPr="008A4E0E">
        <w:rPr>
          <w:rStyle w:val="Bodytext20"/>
          <w:bCs/>
          <w:i w:val="0"/>
          <w:u w:val="none"/>
        </w:rPr>
        <w:t>2</w:t>
      </w:r>
      <w:r w:rsidR="008A4E0E" w:rsidRPr="008A4E0E">
        <w:rPr>
          <w:rStyle w:val="Bodytext20"/>
          <w:bCs/>
          <w:i w:val="0"/>
          <w:u w:val="none"/>
        </w:rPr>
        <w:t xml:space="preserve">. </w:t>
      </w:r>
      <w:proofErr w:type="spellStart"/>
      <w:r w:rsidRPr="008A4E0E">
        <w:rPr>
          <w:rStyle w:val="Bodytext20"/>
          <w:bCs/>
          <w:i w:val="0"/>
          <w:u w:val="none"/>
        </w:rPr>
        <w:t>Лесопользователю</w:t>
      </w:r>
      <w:proofErr w:type="spellEnd"/>
      <w:r w:rsidRPr="008A4E0E">
        <w:rPr>
          <w:rStyle w:val="Bodytext20"/>
          <w:bCs/>
          <w:i w:val="0"/>
          <w:u w:val="none"/>
        </w:rPr>
        <w:t xml:space="preserve"> при использовании земельного участка из состава земель лесного фонда необходимо соблюдать лесное законодательство Российской Федерации, в том числе </w:t>
      </w:r>
      <w:proofErr w:type="spellStart"/>
      <w:r w:rsidRPr="008A4E0E">
        <w:rPr>
          <w:rStyle w:val="Bodytext20"/>
          <w:bCs/>
          <w:i w:val="0"/>
          <w:u w:val="none"/>
        </w:rPr>
        <w:t>ППбСБ</w:t>
      </w:r>
      <w:proofErr w:type="spellEnd"/>
      <w:r w:rsidRPr="008A4E0E">
        <w:rPr>
          <w:rStyle w:val="Bodytext20"/>
          <w:bCs/>
          <w:i w:val="0"/>
          <w:u w:val="none"/>
        </w:rPr>
        <w:t xml:space="preserve"> в лесах, а также Порядка использования лесов для согласования по планировке территории, для размещения объектов АО «Самаранефтегаз»</w:t>
      </w:r>
      <w:r w:rsidR="008A4E0E">
        <w:rPr>
          <w:rStyle w:val="Bodytext20"/>
          <w:bCs/>
          <w:i w:val="0"/>
          <w:u w:val="none"/>
        </w:rPr>
        <w:t>.</w:t>
      </w:r>
    </w:p>
    <w:p w:rsidR="0040653A" w:rsidRDefault="00662500" w:rsidP="00A277ED">
      <w:pPr>
        <w:widowControl w:val="0"/>
        <w:suppressAutoHyphens w:val="0"/>
        <w:spacing w:before="120" w:line="235" w:lineRule="auto"/>
        <w:ind w:firstLine="709"/>
        <w:jc w:val="both"/>
      </w:pPr>
      <w:r>
        <w:t xml:space="preserve">Согласно выписке </w:t>
      </w:r>
      <w:r w:rsidRPr="00662500">
        <w:t>из государственного лесного реестра</w:t>
      </w:r>
      <w:r>
        <w:t>:</w:t>
      </w:r>
    </w:p>
    <w:p w:rsidR="00662500" w:rsidRDefault="00662500" w:rsidP="00A277ED">
      <w:pPr>
        <w:widowControl w:val="0"/>
        <w:suppressAutoHyphens w:val="0"/>
        <w:spacing w:line="235" w:lineRule="auto"/>
        <w:ind w:firstLine="709"/>
        <w:jc w:val="both"/>
      </w:pPr>
      <w:r w:rsidRPr="00662500">
        <w:t>Условный номер</w:t>
      </w:r>
      <w:r>
        <w:t xml:space="preserve">: </w:t>
      </w:r>
      <w:r w:rsidRPr="004279D8">
        <w:rPr>
          <w:u w:val="single"/>
        </w:rPr>
        <w:t>63:00-6.141, 63:00-6.56 (ЗОУИТ)</w:t>
      </w:r>
      <w:r w:rsidR="007E21A6">
        <w:t>.</w:t>
      </w:r>
    </w:p>
    <w:p w:rsidR="00662500" w:rsidRDefault="003301DC" w:rsidP="00A277ED">
      <w:pPr>
        <w:widowControl w:val="0"/>
        <w:suppressAutoHyphens w:val="0"/>
        <w:spacing w:line="235" w:lineRule="auto"/>
        <w:ind w:firstLine="709"/>
        <w:jc w:val="both"/>
      </w:pPr>
      <w:r w:rsidRPr="003301DC">
        <w:t xml:space="preserve">Адрес (местоположение): </w:t>
      </w:r>
      <w:r w:rsidRPr="004279D8">
        <w:rPr>
          <w:u w:val="single"/>
        </w:rPr>
        <w:t xml:space="preserve">Самарская область, Сергиевское лесничество, </w:t>
      </w:r>
      <w:proofErr w:type="spellStart"/>
      <w:r w:rsidRPr="004279D8">
        <w:rPr>
          <w:u w:val="single"/>
        </w:rPr>
        <w:t>Чекалинское</w:t>
      </w:r>
      <w:proofErr w:type="spellEnd"/>
      <w:r w:rsidRPr="004279D8">
        <w:rPr>
          <w:u w:val="single"/>
        </w:rPr>
        <w:t xml:space="preserve"> участковое лесничество, </w:t>
      </w:r>
      <w:r w:rsidR="007E21A6" w:rsidRPr="004279D8">
        <w:rPr>
          <w:u w:val="single"/>
        </w:rPr>
        <w:t xml:space="preserve">квартал 47 выдел 47, </w:t>
      </w:r>
      <w:r w:rsidRPr="004279D8">
        <w:rPr>
          <w:u w:val="single"/>
        </w:rPr>
        <w:t xml:space="preserve">квартал 49 </w:t>
      </w:r>
      <w:r w:rsidRPr="001560D3">
        <w:rPr>
          <w:u w:val="single"/>
        </w:rPr>
        <w:t xml:space="preserve">выдел </w:t>
      </w:r>
      <w:r w:rsidR="001560D3" w:rsidRPr="001560D3">
        <w:rPr>
          <w:u w:val="single"/>
        </w:rPr>
        <w:t>51, 53, 54, 55, 56, 57, 58, 76, 77, 79</w:t>
      </w:r>
      <w:r w:rsidR="007E21A6">
        <w:t>.</w:t>
      </w:r>
    </w:p>
    <w:p w:rsidR="007E21A6" w:rsidRDefault="007E21A6" w:rsidP="00A277ED">
      <w:pPr>
        <w:widowControl w:val="0"/>
        <w:suppressAutoHyphens w:val="0"/>
        <w:spacing w:line="235" w:lineRule="auto"/>
        <w:ind w:firstLine="709"/>
        <w:jc w:val="both"/>
      </w:pPr>
      <w:proofErr w:type="gramStart"/>
      <w:r>
        <w:t xml:space="preserve">Наименование (реквизиты) юридического лица, фамилия, имя, отчество физического </w:t>
      </w:r>
      <w:r>
        <w:lastRenderedPageBreak/>
        <w:t xml:space="preserve">лица, местонахождение (регистрация) правообладателя: </w:t>
      </w:r>
      <w:r w:rsidRPr="004279D8">
        <w:rPr>
          <w:u w:val="single"/>
        </w:rPr>
        <w:t>собственность Российской Федерации</w:t>
      </w:r>
      <w:r>
        <w:t>.</w:t>
      </w:r>
      <w:proofErr w:type="gramEnd"/>
    </w:p>
    <w:p w:rsidR="007E21A6" w:rsidRDefault="007E21A6" w:rsidP="00A277ED">
      <w:pPr>
        <w:widowControl w:val="0"/>
        <w:suppressAutoHyphens w:val="0"/>
        <w:spacing w:line="235" w:lineRule="auto"/>
        <w:ind w:firstLine="709"/>
        <w:jc w:val="both"/>
      </w:pPr>
      <w:r>
        <w:t xml:space="preserve">Целевое назначение: </w:t>
      </w:r>
      <w:r w:rsidRPr="004279D8">
        <w:rPr>
          <w:u w:val="single"/>
        </w:rPr>
        <w:t>защитные леса</w:t>
      </w:r>
      <w:r>
        <w:t>.</w:t>
      </w:r>
    </w:p>
    <w:p w:rsidR="00C95C79" w:rsidRDefault="00C95C79" w:rsidP="00A277ED">
      <w:pPr>
        <w:widowControl w:val="0"/>
        <w:suppressAutoHyphens w:val="0"/>
        <w:spacing w:line="235" w:lineRule="auto"/>
        <w:ind w:firstLine="709"/>
        <w:jc w:val="both"/>
      </w:pPr>
      <w:r w:rsidRPr="00C95C79">
        <w:t xml:space="preserve">Категория защитных лесов: </w:t>
      </w:r>
      <w:r w:rsidRPr="00C95C79">
        <w:rPr>
          <w:u w:val="single"/>
        </w:rPr>
        <w:t>квартал 47 – леса, расположенные в водоохранных зонах</w:t>
      </w:r>
      <w:r w:rsidR="007A3AB2">
        <w:rPr>
          <w:u w:val="single"/>
        </w:rPr>
        <w:t>;</w:t>
      </w:r>
      <w:r w:rsidRPr="00C95C79">
        <w:rPr>
          <w:u w:val="single"/>
        </w:rPr>
        <w:t xml:space="preserve"> квартал 49 – лесостепные леса</w:t>
      </w:r>
      <w:r>
        <w:t>.</w:t>
      </w:r>
    </w:p>
    <w:p w:rsidR="004279D8" w:rsidRDefault="007E21A6" w:rsidP="00A277ED">
      <w:pPr>
        <w:widowControl w:val="0"/>
        <w:suppressAutoHyphens w:val="0"/>
        <w:spacing w:line="235" w:lineRule="auto"/>
        <w:ind w:firstLine="709"/>
        <w:jc w:val="both"/>
      </w:pPr>
      <w:r>
        <w:t>Назначение лесного участка (ви</w:t>
      </w:r>
      <w:proofErr w:type="gramStart"/>
      <w:r>
        <w:t>д(</w:t>
      </w:r>
      <w:proofErr w:type="gramEnd"/>
      <w:r>
        <w:t xml:space="preserve">ы) </w:t>
      </w:r>
      <w:r w:rsidR="004279D8">
        <w:t>разрешённого</w:t>
      </w:r>
      <w:r>
        <w:t xml:space="preserve"> использования): </w:t>
      </w:r>
      <w:r w:rsidRPr="004279D8">
        <w:rPr>
          <w:u w:val="single"/>
        </w:rPr>
        <w:t xml:space="preserve">заготовка древесины, заготовка и сбор </w:t>
      </w:r>
      <w:proofErr w:type="spellStart"/>
      <w:r w:rsidRPr="004279D8">
        <w:rPr>
          <w:u w:val="single"/>
        </w:rPr>
        <w:t>недревесных</w:t>
      </w:r>
      <w:proofErr w:type="spellEnd"/>
      <w:r w:rsidRPr="004279D8">
        <w:rPr>
          <w:u w:val="single"/>
        </w:rPr>
        <w:t xml:space="preserve"> лесных ресурсов, заготовка пищевых лесных ресурсов и сбор лекарственных растений, осуществление видов деятельности в сфере охотничьего хозяйства, ведение сельского хозяйства (кроме ОЗУ), пчеловодство и сенокошение, осуществление научно-исследовательской, образовательной деятельности, осуществление рекреационной деятельности, выполнение работ по геологическому изучению недр, разработка месторождений полезных ископаемых (кроме ОЗУ), строительство и эксплуатация водохранилищ и иных искусственных водных объектов, а также гидротехнических сооружений и специализированных </w:t>
      </w:r>
      <w:r w:rsidR="0044770E">
        <w:rPr>
          <w:u w:val="single"/>
        </w:rPr>
        <w:t>портов</w:t>
      </w:r>
      <w:r w:rsidRPr="004279D8">
        <w:rPr>
          <w:u w:val="single"/>
        </w:rPr>
        <w:t>, строительство, реконструкция, эксплуатация линий электропередачи, линий связи, дорог, трубопроводов и др. линейных объектов, осуществление религиозной деятельности</w:t>
      </w:r>
      <w:r w:rsidR="004279D8">
        <w:t>.</w:t>
      </w:r>
    </w:p>
    <w:p w:rsidR="007E21A6" w:rsidRDefault="007E21A6" w:rsidP="00A277ED">
      <w:pPr>
        <w:widowControl w:val="0"/>
        <w:suppressAutoHyphens w:val="0"/>
        <w:spacing w:line="235" w:lineRule="auto"/>
        <w:ind w:firstLine="709"/>
        <w:jc w:val="both"/>
      </w:pPr>
      <w:proofErr w:type="gramStart"/>
      <w:r>
        <w:t xml:space="preserve">Особо защитные участки: </w:t>
      </w:r>
      <w:r w:rsidR="00C95C79" w:rsidRPr="007A3AB2">
        <w:rPr>
          <w:u w:val="single"/>
        </w:rPr>
        <w:t xml:space="preserve">в квартале 47 выдел 47 </w:t>
      </w:r>
      <w:r w:rsidR="007A3AB2" w:rsidRPr="007A3AB2">
        <w:rPr>
          <w:u w:val="single"/>
        </w:rPr>
        <w:t>–</w:t>
      </w:r>
      <w:r w:rsidR="00C95C79" w:rsidRPr="007A3AB2">
        <w:rPr>
          <w:u w:val="single"/>
        </w:rPr>
        <w:t xml:space="preserve"> берегозащитные</w:t>
      </w:r>
      <w:r w:rsidR="007A3AB2" w:rsidRPr="007A3AB2">
        <w:rPr>
          <w:u w:val="single"/>
        </w:rPr>
        <w:t>, почвозащитные участки лесов, расположенные вдоль водных объектов, склонов, оврагов;</w:t>
      </w:r>
      <w:r w:rsidR="00403A36">
        <w:rPr>
          <w:u w:val="single"/>
        </w:rPr>
        <w:t xml:space="preserve"> </w:t>
      </w:r>
      <w:r w:rsidR="00403A36" w:rsidRPr="00403A36">
        <w:rPr>
          <w:u w:val="single"/>
        </w:rPr>
        <w:t>квартал № 49 выдел 51, 55, 56, 58 - участки лесов с наличием реликтовых и эндемичных растений, квартал № 49 выдел 53, 54, 57, 76, 77 - опушки лесов</w:t>
      </w:r>
      <w:r w:rsidR="00403A36">
        <w:rPr>
          <w:u w:val="single"/>
        </w:rPr>
        <w:t>;</w:t>
      </w:r>
      <w:r w:rsidR="007A3AB2" w:rsidRPr="007A3AB2">
        <w:rPr>
          <w:u w:val="single"/>
        </w:rPr>
        <w:t xml:space="preserve"> в квартале 49 выдел 53 – опушки лесов, граничащие с безлесными пространствами</w:t>
      </w:r>
      <w:r w:rsidR="00C95C79">
        <w:t>.</w:t>
      </w:r>
      <w:proofErr w:type="gramEnd"/>
    </w:p>
    <w:p w:rsidR="00BE5CE2" w:rsidRPr="0040653A" w:rsidRDefault="00BE5CE2" w:rsidP="004216DE">
      <w:pPr>
        <w:widowControl w:val="0"/>
        <w:suppressAutoHyphens w:val="0"/>
        <w:ind w:firstLine="709"/>
        <w:jc w:val="both"/>
      </w:pPr>
    </w:p>
    <w:p w:rsidR="00D208B1" w:rsidRDefault="00D208B1" w:rsidP="004216DE">
      <w:pPr>
        <w:widowControl w:val="0"/>
        <w:suppressAutoHyphens w:val="0"/>
        <w:ind w:firstLine="709"/>
        <w:jc w:val="both"/>
        <w:rPr>
          <w:b/>
          <w:u w:val="single"/>
        </w:rPr>
      </w:pPr>
      <w:r w:rsidRPr="00BE61AF">
        <w:rPr>
          <w:b/>
          <w:u w:val="single"/>
        </w:rPr>
        <w:t>Перечень кадастровых</w:t>
      </w:r>
      <w:r w:rsidRPr="00540033">
        <w:rPr>
          <w:b/>
          <w:u w:val="single"/>
        </w:rPr>
        <w:t xml:space="preserve"> номеров существующих земельных участков, на которых линейный объект может быть размещён на условиях сервитута, публичного сервитута, их адреса или описание местоположения, перечень и адреса расположенных на таких земельных участках объектов недвижимого имущества (при наличии сведений о них в Едином государственном реестре недвижимости)</w:t>
      </w:r>
    </w:p>
    <w:p w:rsidR="000119F1" w:rsidRDefault="003A328D" w:rsidP="004216DE">
      <w:pPr>
        <w:suppressAutoHyphens w:val="0"/>
        <w:ind w:firstLine="709"/>
        <w:jc w:val="both"/>
      </w:pPr>
      <w:r>
        <w:t>Пересечения границ</w:t>
      </w:r>
      <w:r w:rsidR="00793094" w:rsidRPr="00DD7CCA">
        <w:t xml:space="preserve"> зон планируемого размещения объекта </w:t>
      </w:r>
      <w:r w:rsidR="00793094">
        <w:t>АО «Самаранефтегаз»:</w:t>
      </w:r>
      <w:r w:rsidR="00793094" w:rsidRPr="00DD7CCA">
        <w:t xml:space="preserve"> </w:t>
      </w:r>
      <w:r w:rsidR="0052614F" w:rsidRPr="0052614F">
        <w:t xml:space="preserve">7089П «Сбор нефти и газа со скважины № 52 </w:t>
      </w:r>
      <w:proofErr w:type="spellStart"/>
      <w:r w:rsidR="0052614F" w:rsidRPr="0052614F">
        <w:t>Пичерского</w:t>
      </w:r>
      <w:proofErr w:type="spellEnd"/>
      <w:r w:rsidR="0052614F" w:rsidRPr="0052614F">
        <w:t xml:space="preserve"> месторождения»</w:t>
      </w:r>
      <w:r w:rsidR="00793094">
        <w:t xml:space="preserve"> </w:t>
      </w:r>
      <w:r w:rsidR="00793094" w:rsidRPr="00DD7CCA">
        <w:t>с</w:t>
      </w:r>
      <w:r w:rsidR="00793094" w:rsidRPr="00CA2D4E">
        <w:t xml:space="preserve"> границ</w:t>
      </w:r>
      <w:r w:rsidR="00793094">
        <w:t xml:space="preserve">ами </w:t>
      </w:r>
      <w:r w:rsidR="00793094" w:rsidRPr="00793094">
        <w:t>существующих земельных участков, на которых линейный объект может быть размещён на условиях сервитута, публичного сервитута</w:t>
      </w:r>
      <w:r>
        <w:t xml:space="preserve"> </w:t>
      </w:r>
      <w:r w:rsidR="0052614F">
        <w:t xml:space="preserve">представлены в таблице </w:t>
      </w:r>
      <w:r w:rsidR="00E712A7">
        <w:t>2.1.2</w:t>
      </w:r>
      <w:r w:rsidR="00793094">
        <w:t>.</w:t>
      </w:r>
    </w:p>
    <w:p w:rsidR="00E712A7" w:rsidRPr="00B078CE" w:rsidRDefault="00E712A7" w:rsidP="004216DE">
      <w:pPr>
        <w:pStyle w:val="af"/>
        <w:widowControl w:val="0"/>
        <w:suppressAutoHyphens w:val="0"/>
        <w:spacing w:before="120" w:after="120"/>
        <w:rPr>
          <w:b/>
        </w:rPr>
      </w:pPr>
      <w:r w:rsidRPr="00B078CE">
        <w:rPr>
          <w:b/>
        </w:rPr>
        <w:t>Таблица 2.1.</w:t>
      </w:r>
      <w:r>
        <w:rPr>
          <w:b/>
        </w:rPr>
        <w:t>2</w:t>
      </w:r>
    </w:p>
    <w:tbl>
      <w:tblPr>
        <w:tblStyle w:val="afffa"/>
        <w:tblW w:w="9498" w:type="dxa"/>
        <w:tblInd w:w="108" w:type="dxa"/>
        <w:tblLayout w:type="fixed"/>
        <w:tblLook w:val="04A0" w:firstRow="1" w:lastRow="0" w:firstColumn="1" w:lastColumn="0" w:noHBand="0" w:noVBand="1"/>
      </w:tblPr>
      <w:tblGrid>
        <w:gridCol w:w="419"/>
        <w:gridCol w:w="567"/>
        <w:gridCol w:w="2133"/>
        <w:gridCol w:w="1134"/>
        <w:gridCol w:w="3402"/>
        <w:gridCol w:w="1134"/>
        <w:gridCol w:w="709"/>
      </w:tblGrid>
      <w:tr w:rsidR="00434F84" w:rsidRPr="002476A2" w:rsidTr="00465F39">
        <w:trPr>
          <w:cantSplit/>
          <w:trHeight w:val="1757"/>
        </w:trPr>
        <w:tc>
          <w:tcPr>
            <w:tcW w:w="419" w:type="dxa"/>
            <w:vAlign w:val="center"/>
            <w:hideMark/>
          </w:tcPr>
          <w:p w:rsidR="00434F84" w:rsidRPr="002476A2" w:rsidRDefault="00434F84" w:rsidP="00EB6540">
            <w:pPr>
              <w:widowControl w:val="0"/>
              <w:suppressAutoHyphens w:val="0"/>
              <w:ind w:left="-57" w:right="-57"/>
              <w:jc w:val="center"/>
              <w:rPr>
                <w:b/>
                <w:bCs/>
                <w:sz w:val="20"/>
                <w:szCs w:val="20"/>
              </w:rPr>
            </w:pPr>
            <w:r w:rsidRPr="002476A2">
              <w:rPr>
                <w:b/>
                <w:bCs/>
                <w:sz w:val="20"/>
                <w:szCs w:val="20"/>
              </w:rPr>
              <w:t>№</w:t>
            </w:r>
          </w:p>
        </w:tc>
        <w:tc>
          <w:tcPr>
            <w:tcW w:w="567" w:type="dxa"/>
            <w:textDirection w:val="btLr"/>
            <w:vAlign w:val="center"/>
            <w:hideMark/>
          </w:tcPr>
          <w:p w:rsidR="00434F84" w:rsidRPr="002476A2" w:rsidRDefault="00434F84" w:rsidP="00EB6540">
            <w:pPr>
              <w:widowControl w:val="0"/>
              <w:suppressAutoHyphens w:val="0"/>
              <w:ind w:left="57" w:right="57"/>
              <w:jc w:val="center"/>
              <w:rPr>
                <w:b/>
                <w:bCs/>
                <w:sz w:val="20"/>
                <w:szCs w:val="20"/>
              </w:rPr>
            </w:pPr>
            <w:r w:rsidRPr="002476A2">
              <w:rPr>
                <w:b/>
                <w:bCs/>
                <w:sz w:val="20"/>
                <w:szCs w:val="20"/>
              </w:rPr>
              <w:t xml:space="preserve">Кадастровый </w:t>
            </w:r>
            <w:r w:rsidRPr="002476A2">
              <w:rPr>
                <w:b/>
                <w:bCs/>
                <w:sz w:val="20"/>
                <w:szCs w:val="20"/>
              </w:rPr>
              <w:br w:type="page"/>
              <w:t>номер ЗУ</w:t>
            </w:r>
          </w:p>
        </w:tc>
        <w:tc>
          <w:tcPr>
            <w:tcW w:w="2133" w:type="dxa"/>
            <w:textDirection w:val="btLr"/>
            <w:vAlign w:val="center"/>
            <w:hideMark/>
          </w:tcPr>
          <w:p w:rsidR="00434F84" w:rsidRPr="002476A2" w:rsidRDefault="00434F84" w:rsidP="00EB6540">
            <w:pPr>
              <w:widowControl w:val="0"/>
              <w:suppressAutoHyphens w:val="0"/>
              <w:ind w:left="57" w:right="57"/>
              <w:jc w:val="center"/>
              <w:rPr>
                <w:b/>
                <w:bCs/>
                <w:sz w:val="20"/>
                <w:szCs w:val="20"/>
              </w:rPr>
            </w:pPr>
            <w:r w:rsidRPr="002476A2">
              <w:rPr>
                <w:b/>
                <w:bCs/>
                <w:sz w:val="20"/>
                <w:szCs w:val="20"/>
              </w:rPr>
              <w:t>Наименование сооружения</w:t>
            </w:r>
          </w:p>
        </w:tc>
        <w:tc>
          <w:tcPr>
            <w:tcW w:w="1134" w:type="dxa"/>
            <w:textDirection w:val="btLr"/>
            <w:vAlign w:val="center"/>
          </w:tcPr>
          <w:p w:rsidR="00434F84" w:rsidRPr="002476A2" w:rsidRDefault="00434F84" w:rsidP="00EB6540">
            <w:pPr>
              <w:widowControl w:val="0"/>
              <w:suppressAutoHyphens w:val="0"/>
              <w:ind w:left="57" w:right="57"/>
              <w:jc w:val="center"/>
              <w:rPr>
                <w:b/>
                <w:bCs/>
                <w:sz w:val="20"/>
                <w:szCs w:val="20"/>
              </w:rPr>
            </w:pPr>
            <w:r w:rsidRPr="002476A2">
              <w:rPr>
                <w:b/>
                <w:bCs/>
                <w:sz w:val="20"/>
                <w:szCs w:val="20"/>
              </w:rPr>
              <w:t>Правообладатель</w:t>
            </w:r>
          </w:p>
        </w:tc>
        <w:tc>
          <w:tcPr>
            <w:tcW w:w="3402" w:type="dxa"/>
            <w:textDirection w:val="btLr"/>
            <w:vAlign w:val="center"/>
            <w:hideMark/>
          </w:tcPr>
          <w:p w:rsidR="00434F84" w:rsidRPr="002476A2" w:rsidRDefault="00434F84" w:rsidP="00EB6540">
            <w:pPr>
              <w:widowControl w:val="0"/>
              <w:suppressAutoHyphens w:val="0"/>
              <w:ind w:left="57" w:right="57"/>
              <w:jc w:val="center"/>
              <w:rPr>
                <w:b/>
                <w:bCs/>
                <w:sz w:val="20"/>
                <w:szCs w:val="20"/>
              </w:rPr>
            </w:pPr>
            <w:r w:rsidRPr="002476A2">
              <w:rPr>
                <w:b/>
                <w:bCs/>
                <w:sz w:val="20"/>
                <w:szCs w:val="20"/>
              </w:rPr>
              <w:t>Категория земель</w:t>
            </w:r>
          </w:p>
        </w:tc>
        <w:tc>
          <w:tcPr>
            <w:tcW w:w="1134" w:type="dxa"/>
            <w:textDirection w:val="btLr"/>
            <w:vAlign w:val="center"/>
            <w:hideMark/>
          </w:tcPr>
          <w:p w:rsidR="00434F84" w:rsidRPr="002476A2" w:rsidRDefault="00434F84" w:rsidP="00EB6540">
            <w:pPr>
              <w:widowControl w:val="0"/>
              <w:suppressAutoHyphens w:val="0"/>
              <w:ind w:left="57" w:right="57"/>
              <w:jc w:val="center"/>
              <w:rPr>
                <w:b/>
                <w:bCs/>
                <w:sz w:val="20"/>
                <w:szCs w:val="20"/>
              </w:rPr>
            </w:pPr>
            <w:r w:rsidRPr="002476A2">
              <w:rPr>
                <w:b/>
                <w:bCs/>
                <w:sz w:val="20"/>
                <w:szCs w:val="20"/>
              </w:rPr>
              <w:t>Вид разрешённого использования</w:t>
            </w:r>
          </w:p>
        </w:tc>
        <w:tc>
          <w:tcPr>
            <w:tcW w:w="709" w:type="dxa"/>
            <w:textDirection w:val="btLr"/>
            <w:vAlign w:val="center"/>
            <w:hideMark/>
          </w:tcPr>
          <w:p w:rsidR="00434F84" w:rsidRPr="002476A2" w:rsidRDefault="00434F84" w:rsidP="00EB6540">
            <w:pPr>
              <w:widowControl w:val="0"/>
              <w:suppressAutoHyphens w:val="0"/>
              <w:ind w:left="57" w:right="57"/>
              <w:jc w:val="center"/>
              <w:rPr>
                <w:b/>
                <w:bCs/>
                <w:sz w:val="20"/>
                <w:szCs w:val="20"/>
              </w:rPr>
            </w:pPr>
            <w:r w:rsidRPr="002476A2">
              <w:rPr>
                <w:b/>
                <w:bCs/>
                <w:sz w:val="20"/>
                <w:szCs w:val="20"/>
              </w:rPr>
              <w:t>Местоположение ЗУ</w:t>
            </w:r>
          </w:p>
        </w:tc>
      </w:tr>
      <w:tr w:rsidR="00733197" w:rsidRPr="002476A2" w:rsidTr="00465F39">
        <w:trPr>
          <w:cantSplit/>
          <w:trHeight w:val="1928"/>
        </w:trPr>
        <w:tc>
          <w:tcPr>
            <w:tcW w:w="419" w:type="dxa"/>
            <w:vAlign w:val="center"/>
          </w:tcPr>
          <w:p w:rsidR="00733197" w:rsidRPr="00563AF7" w:rsidRDefault="00733197" w:rsidP="00A82293">
            <w:pPr>
              <w:widowControl w:val="0"/>
              <w:suppressAutoHyphens w:val="0"/>
              <w:ind w:left="57" w:right="57"/>
              <w:jc w:val="center"/>
              <w:rPr>
                <w:color w:val="000000"/>
                <w:sz w:val="20"/>
                <w:szCs w:val="20"/>
              </w:rPr>
            </w:pPr>
            <w:r>
              <w:rPr>
                <w:color w:val="000000"/>
                <w:sz w:val="20"/>
                <w:szCs w:val="20"/>
              </w:rPr>
              <w:t>1</w:t>
            </w:r>
          </w:p>
        </w:tc>
        <w:tc>
          <w:tcPr>
            <w:tcW w:w="567" w:type="dxa"/>
            <w:textDirection w:val="btLr"/>
            <w:vAlign w:val="center"/>
          </w:tcPr>
          <w:p w:rsidR="00733197" w:rsidRPr="001466E0" w:rsidRDefault="00733197" w:rsidP="00A82293">
            <w:pPr>
              <w:widowControl w:val="0"/>
              <w:suppressAutoHyphens w:val="0"/>
              <w:spacing w:line="228" w:lineRule="auto"/>
              <w:ind w:left="57" w:right="57"/>
              <w:jc w:val="center"/>
              <w:rPr>
                <w:color w:val="000000"/>
                <w:sz w:val="20"/>
                <w:szCs w:val="20"/>
              </w:rPr>
            </w:pPr>
            <w:r w:rsidRPr="001466E0">
              <w:rPr>
                <w:color w:val="000000"/>
                <w:sz w:val="20"/>
                <w:szCs w:val="20"/>
              </w:rPr>
              <w:t>63:31:0000000:1207</w:t>
            </w:r>
          </w:p>
        </w:tc>
        <w:tc>
          <w:tcPr>
            <w:tcW w:w="2133" w:type="dxa"/>
            <w:vAlign w:val="center"/>
          </w:tcPr>
          <w:p w:rsidR="00733197" w:rsidRPr="001466E0" w:rsidRDefault="00733197" w:rsidP="00A82293">
            <w:pPr>
              <w:widowControl w:val="0"/>
              <w:suppressAutoHyphens w:val="0"/>
              <w:spacing w:line="228" w:lineRule="auto"/>
              <w:ind w:left="57" w:right="57"/>
              <w:jc w:val="center"/>
              <w:rPr>
                <w:color w:val="000000"/>
                <w:sz w:val="20"/>
                <w:szCs w:val="20"/>
              </w:rPr>
            </w:pPr>
            <w:r w:rsidRPr="001466E0">
              <w:rPr>
                <w:color w:val="000000"/>
                <w:sz w:val="20"/>
                <w:szCs w:val="20"/>
              </w:rPr>
              <w:t>Земельный участок под: тра</w:t>
            </w:r>
            <w:r>
              <w:rPr>
                <w:color w:val="000000"/>
                <w:sz w:val="20"/>
                <w:szCs w:val="20"/>
              </w:rPr>
              <w:t xml:space="preserve">ссу </w:t>
            </w:r>
            <w:proofErr w:type="gramStart"/>
            <w:r>
              <w:rPr>
                <w:color w:val="000000"/>
                <w:sz w:val="20"/>
                <w:szCs w:val="20"/>
              </w:rPr>
              <w:t>ВЛ</w:t>
            </w:r>
            <w:proofErr w:type="gramEnd"/>
            <w:r>
              <w:rPr>
                <w:color w:val="000000"/>
                <w:sz w:val="20"/>
                <w:szCs w:val="20"/>
              </w:rPr>
              <w:t xml:space="preserve"> к площадке ИУ; опору ЛЭП</w:t>
            </w:r>
          </w:p>
        </w:tc>
        <w:tc>
          <w:tcPr>
            <w:tcW w:w="1134" w:type="dxa"/>
            <w:textDirection w:val="btLr"/>
            <w:vAlign w:val="center"/>
          </w:tcPr>
          <w:p w:rsidR="00733197" w:rsidRPr="001466E0" w:rsidRDefault="00733197" w:rsidP="00A82293">
            <w:pPr>
              <w:widowControl w:val="0"/>
              <w:suppressAutoHyphens w:val="0"/>
              <w:spacing w:line="228" w:lineRule="auto"/>
              <w:ind w:left="57" w:right="57"/>
              <w:jc w:val="center"/>
              <w:rPr>
                <w:color w:val="000000"/>
                <w:sz w:val="20"/>
                <w:szCs w:val="20"/>
              </w:rPr>
            </w:pPr>
            <w:r w:rsidRPr="001466E0">
              <w:rPr>
                <w:color w:val="000000"/>
                <w:sz w:val="20"/>
                <w:szCs w:val="20"/>
              </w:rPr>
              <w:t>Министерство транспорта и автомобильных дорог Самарской области</w:t>
            </w:r>
          </w:p>
        </w:tc>
        <w:tc>
          <w:tcPr>
            <w:tcW w:w="3402" w:type="dxa"/>
            <w:textDirection w:val="btLr"/>
            <w:vAlign w:val="center"/>
          </w:tcPr>
          <w:p w:rsidR="00733197" w:rsidRPr="00EB1460" w:rsidRDefault="00733197" w:rsidP="00A82293">
            <w:pPr>
              <w:spacing w:line="228" w:lineRule="auto"/>
              <w:ind w:left="57" w:right="57"/>
              <w:jc w:val="center"/>
              <w:rPr>
                <w:color w:val="000000"/>
                <w:sz w:val="20"/>
                <w:szCs w:val="20"/>
              </w:rPr>
            </w:pPr>
            <w:proofErr w:type="gramStart"/>
            <w:r w:rsidRPr="00EB1460">
              <w:rPr>
                <w:color w:val="000000"/>
                <w:sz w:val="20"/>
                <w:szCs w:val="2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w:t>
            </w:r>
            <w:r>
              <w:rPr>
                <w:color w:val="000000"/>
                <w:sz w:val="20"/>
                <w:szCs w:val="20"/>
              </w:rPr>
              <w:t xml:space="preserve"> </w:t>
            </w:r>
            <w:r w:rsidRPr="00EB1460">
              <w:rPr>
                <w:color w:val="000000"/>
                <w:sz w:val="20"/>
                <w:szCs w:val="20"/>
              </w:rPr>
              <w:t>безопасности и земли иного специального назначения</w:t>
            </w:r>
            <w:proofErr w:type="gramEnd"/>
          </w:p>
        </w:tc>
        <w:tc>
          <w:tcPr>
            <w:tcW w:w="1134" w:type="dxa"/>
            <w:textDirection w:val="btLr"/>
            <w:vAlign w:val="center"/>
          </w:tcPr>
          <w:p w:rsidR="00733197" w:rsidRPr="001466E0" w:rsidRDefault="00733197" w:rsidP="00A82293">
            <w:pPr>
              <w:widowControl w:val="0"/>
              <w:suppressAutoHyphens w:val="0"/>
              <w:spacing w:line="228" w:lineRule="auto"/>
              <w:ind w:left="57" w:right="57"/>
              <w:jc w:val="center"/>
              <w:rPr>
                <w:color w:val="000000"/>
                <w:sz w:val="20"/>
                <w:szCs w:val="20"/>
              </w:rPr>
            </w:pPr>
            <w:r w:rsidRPr="001466E0">
              <w:rPr>
                <w:color w:val="000000"/>
                <w:sz w:val="20"/>
                <w:szCs w:val="20"/>
              </w:rPr>
              <w:t>Для размещения автомобильных дорог и их конструктивных элементов</w:t>
            </w:r>
          </w:p>
        </w:tc>
        <w:tc>
          <w:tcPr>
            <w:tcW w:w="709" w:type="dxa"/>
            <w:textDirection w:val="btLr"/>
            <w:vAlign w:val="center"/>
          </w:tcPr>
          <w:p w:rsidR="00733197" w:rsidRPr="001466E0" w:rsidRDefault="00733197" w:rsidP="00A82293">
            <w:pPr>
              <w:widowControl w:val="0"/>
              <w:suppressAutoHyphens w:val="0"/>
              <w:spacing w:line="228" w:lineRule="auto"/>
              <w:ind w:left="57" w:right="57"/>
              <w:jc w:val="center"/>
              <w:rPr>
                <w:color w:val="000000"/>
                <w:sz w:val="20"/>
                <w:szCs w:val="20"/>
              </w:rPr>
            </w:pPr>
            <w:r w:rsidRPr="001466E0">
              <w:rPr>
                <w:color w:val="000000"/>
                <w:sz w:val="20"/>
                <w:szCs w:val="20"/>
              </w:rPr>
              <w:t>Самарская обл</w:t>
            </w:r>
            <w:r>
              <w:rPr>
                <w:color w:val="000000"/>
                <w:sz w:val="20"/>
                <w:szCs w:val="20"/>
              </w:rPr>
              <w:t>асть</w:t>
            </w:r>
            <w:r w:rsidRPr="001466E0">
              <w:rPr>
                <w:color w:val="000000"/>
                <w:sz w:val="20"/>
                <w:szCs w:val="20"/>
              </w:rPr>
              <w:t xml:space="preserve">, </w:t>
            </w:r>
            <w:r>
              <w:rPr>
                <w:color w:val="000000"/>
                <w:sz w:val="20"/>
                <w:szCs w:val="20"/>
              </w:rPr>
              <w:br/>
            </w:r>
            <w:r w:rsidRPr="001466E0">
              <w:rPr>
                <w:color w:val="000000"/>
                <w:sz w:val="20"/>
                <w:szCs w:val="20"/>
              </w:rPr>
              <w:t>м</w:t>
            </w:r>
            <w:proofErr w:type="gramStart"/>
            <w:r w:rsidRPr="001466E0">
              <w:rPr>
                <w:color w:val="000000"/>
                <w:sz w:val="20"/>
                <w:szCs w:val="20"/>
              </w:rPr>
              <w:t>.р</w:t>
            </w:r>
            <w:proofErr w:type="gramEnd"/>
            <w:r w:rsidRPr="001466E0">
              <w:rPr>
                <w:color w:val="000000"/>
                <w:sz w:val="20"/>
                <w:szCs w:val="20"/>
              </w:rPr>
              <w:t>-н Сергиевский, с/п Елшанка</w:t>
            </w:r>
          </w:p>
        </w:tc>
      </w:tr>
      <w:tr w:rsidR="00733197" w:rsidRPr="002476A2" w:rsidTr="00465F39">
        <w:trPr>
          <w:cantSplit/>
          <w:trHeight w:val="1928"/>
        </w:trPr>
        <w:tc>
          <w:tcPr>
            <w:tcW w:w="419" w:type="dxa"/>
            <w:vAlign w:val="center"/>
          </w:tcPr>
          <w:p w:rsidR="00733197" w:rsidRPr="00563AF7" w:rsidRDefault="00733197" w:rsidP="00A82293">
            <w:pPr>
              <w:widowControl w:val="0"/>
              <w:suppressAutoHyphens w:val="0"/>
              <w:ind w:left="57" w:right="57"/>
              <w:jc w:val="center"/>
              <w:rPr>
                <w:color w:val="000000"/>
                <w:sz w:val="20"/>
                <w:szCs w:val="20"/>
              </w:rPr>
            </w:pPr>
            <w:r>
              <w:rPr>
                <w:color w:val="000000"/>
                <w:sz w:val="20"/>
                <w:szCs w:val="20"/>
              </w:rPr>
              <w:t>2</w:t>
            </w:r>
          </w:p>
        </w:tc>
        <w:tc>
          <w:tcPr>
            <w:tcW w:w="567" w:type="dxa"/>
            <w:textDirection w:val="btLr"/>
            <w:vAlign w:val="center"/>
          </w:tcPr>
          <w:p w:rsidR="00733197" w:rsidRPr="00563AF7" w:rsidRDefault="00733197" w:rsidP="00A82293">
            <w:pPr>
              <w:widowControl w:val="0"/>
              <w:suppressAutoHyphens w:val="0"/>
              <w:ind w:left="57" w:right="57"/>
              <w:jc w:val="center"/>
              <w:rPr>
                <w:color w:val="000000"/>
                <w:sz w:val="20"/>
                <w:szCs w:val="20"/>
              </w:rPr>
            </w:pPr>
            <w:r w:rsidRPr="00246EE0">
              <w:rPr>
                <w:color w:val="000000"/>
                <w:sz w:val="20"/>
                <w:szCs w:val="20"/>
              </w:rPr>
              <w:t>63:31:0000000:1207</w:t>
            </w:r>
          </w:p>
        </w:tc>
        <w:tc>
          <w:tcPr>
            <w:tcW w:w="2133" w:type="dxa"/>
            <w:vAlign w:val="center"/>
          </w:tcPr>
          <w:p w:rsidR="00733197" w:rsidRPr="00563AF7" w:rsidRDefault="00733197" w:rsidP="00A82293">
            <w:pPr>
              <w:widowControl w:val="0"/>
              <w:suppressAutoHyphens w:val="0"/>
              <w:ind w:left="57" w:right="57"/>
              <w:jc w:val="center"/>
              <w:rPr>
                <w:color w:val="000000"/>
                <w:sz w:val="20"/>
                <w:szCs w:val="20"/>
              </w:rPr>
            </w:pPr>
            <w:r w:rsidRPr="001466E0">
              <w:rPr>
                <w:color w:val="000000"/>
                <w:sz w:val="20"/>
                <w:szCs w:val="20"/>
              </w:rPr>
              <w:t>Земельный участок под трассу нефтегазосборного трубопровода</w:t>
            </w:r>
          </w:p>
        </w:tc>
        <w:tc>
          <w:tcPr>
            <w:tcW w:w="1134" w:type="dxa"/>
            <w:textDirection w:val="btLr"/>
            <w:vAlign w:val="center"/>
          </w:tcPr>
          <w:p w:rsidR="00733197" w:rsidRPr="00563AF7" w:rsidRDefault="00733197" w:rsidP="00A82293">
            <w:pPr>
              <w:widowControl w:val="0"/>
              <w:suppressAutoHyphens w:val="0"/>
              <w:ind w:left="57" w:right="57"/>
              <w:jc w:val="center"/>
              <w:rPr>
                <w:color w:val="000000"/>
                <w:sz w:val="20"/>
                <w:szCs w:val="20"/>
              </w:rPr>
            </w:pPr>
            <w:r w:rsidRPr="00563AF7">
              <w:rPr>
                <w:color w:val="000000"/>
                <w:sz w:val="20"/>
                <w:szCs w:val="20"/>
              </w:rPr>
              <w:t>Министерство транспорта и автомобильных дорог Самарской области</w:t>
            </w:r>
          </w:p>
        </w:tc>
        <w:tc>
          <w:tcPr>
            <w:tcW w:w="3402" w:type="dxa"/>
            <w:textDirection w:val="btLr"/>
            <w:vAlign w:val="center"/>
          </w:tcPr>
          <w:p w:rsidR="00733197" w:rsidRPr="00EB1460" w:rsidRDefault="00733197" w:rsidP="00A82293">
            <w:pPr>
              <w:spacing w:line="228" w:lineRule="auto"/>
              <w:ind w:left="57" w:right="57"/>
              <w:jc w:val="center"/>
              <w:rPr>
                <w:color w:val="000000"/>
                <w:sz w:val="20"/>
                <w:szCs w:val="20"/>
              </w:rPr>
            </w:pPr>
            <w:proofErr w:type="gramStart"/>
            <w:r w:rsidRPr="00EB1460">
              <w:rPr>
                <w:color w:val="000000"/>
                <w:sz w:val="20"/>
                <w:szCs w:val="2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w:t>
            </w:r>
            <w:r>
              <w:rPr>
                <w:color w:val="000000"/>
                <w:sz w:val="20"/>
                <w:szCs w:val="20"/>
              </w:rPr>
              <w:t xml:space="preserve"> </w:t>
            </w:r>
            <w:r w:rsidRPr="00EB1460">
              <w:rPr>
                <w:color w:val="000000"/>
                <w:sz w:val="20"/>
                <w:szCs w:val="20"/>
              </w:rPr>
              <w:t>безопасности и земли иного специального назначения</w:t>
            </w:r>
            <w:proofErr w:type="gramEnd"/>
          </w:p>
        </w:tc>
        <w:tc>
          <w:tcPr>
            <w:tcW w:w="1134" w:type="dxa"/>
            <w:textDirection w:val="btLr"/>
            <w:vAlign w:val="center"/>
          </w:tcPr>
          <w:p w:rsidR="00733197" w:rsidRPr="00563AF7" w:rsidRDefault="00733197" w:rsidP="00A82293">
            <w:pPr>
              <w:widowControl w:val="0"/>
              <w:suppressAutoHyphens w:val="0"/>
              <w:ind w:left="57" w:right="57"/>
              <w:jc w:val="center"/>
              <w:rPr>
                <w:color w:val="000000"/>
                <w:sz w:val="20"/>
                <w:szCs w:val="20"/>
              </w:rPr>
            </w:pPr>
            <w:r w:rsidRPr="00246EE0">
              <w:rPr>
                <w:color w:val="000000"/>
                <w:sz w:val="20"/>
                <w:szCs w:val="20"/>
              </w:rPr>
              <w:t>Для размещения автомобильных дорог и их конструктивных элементов</w:t>
            </w:r>
          </w:p>
        </w:tc>
        <w:tc>
          <w:tcPr>
            <w:tcW w:w="709" w:type="dxa"/>
            <w:textDirection w:val="btLr"/>
            <w:vAlign w:val="center"/>
          </w:tcPr>
          <w:p w:rsidR="00733197" w:rsidRPr="00563AF7" w:rsidRDefault="00733197" w:rsidP="00A82293">
            <w:pPr>
              <w:widowControl w:val="0"/>
              <w:suppressAutoHyphens w:val="0"/>
              <w:ind w:left="57" w:right="57"/>
              <w:jc w:val="center"/>
              <w:rPr>
                <w:color w:val="000000"/>
                <w:sz w:val="20"/>
                <w:szCs w:val="20"/>
              </w:rPr>
            </w:pPr>
            <w:r w:rsidRPr="00246EE0">
              <w:rPr>
                <w:color w:val="000000"/>
                <w:sz w:val="20"/>
                <w:szCs w:val="20"/>
              </w:rPr>
              <w:t>Самарская обл</w:t>
            </w:r>
            <w:r>
              <w:rPr>
                <w:color w:val="000000"/>
                <w:sz w:val="20"/>
                <w:szCs w:val="20"/>
              </w:rPr>
              <w:t>асть</w:t>
            </w:r>
            <w:r w:rsidRPr="00246EE0">
              <w:rPr>
                <w:color w:val="000000"/>
                <w:sz w:val="20"/>
                <w:szCs w:val="20"/>
              </w:rPr>
              <w:t xml:space="preserve">, </w:t>
            </w:r>
            <w:r>
              <w:rPr>
                <w:color w:val="000000"/>
                <w:sz w:val="20"/>
                <w:szCs w:val="20"/>
              </w:rPr>
              <w:br/>
            </w:r>
            <w:r w:rsidRPr="00246EE0">
              <w:rPr>
                <w:color w:val="000000"/>
                <w:sz w:val="20"/>
                <w:szCs w:val="20"/>
              </w:rPr>
              <w:t>м</w:t>
            </w:r>
            <w:proofErr w:type="gramStart"/>
            <w:r>
              <w:rPr>
                <w:color w:val="000000"/>
                <w:sz w:val="20"/>
                <w:szCs w:val="20"/>
              </w:rPr>
              <w:t>.</w:t>
            </w:r>
            <w:r w:rsidRPr="00246EE0">
              <w:rPr>
                <w:color w:val="000000"/>
                <w:sz w:val="20"/>
                <w:szCs w:val="20"/>
              </w:rPr>
              <w:t>р</w:t>
            </w:r>
            <w:proofErr w:type="gramEnd"/>
            <w:r>
              <w:rPr>
                <w:color w:val="000000"/>
                <w:sz w:val="20"/>
                <w:szCs w:val="20"/>
              </w:rPr>
              <w:t>-</w:t>
            </w:r>
            <w:r w:rsidRPr="00246EE0">
              <w:rPr>
                <w:color w:val="000000"/>
                <w:sz w:val="20"/>
                <w:szCs w:val="20"/>
              </w:rPr>
              <w:t xml:space="preserve">н Сергиевский, </w:t>
            </w:r>
            <w:r>
              <w:rPr>
                <w:color w:val="000000"/>
                <w:sz w:val="20"/>
                <w:szCs w:val="20"/>
              </w:rPr>
              <w:t>с/п</w:t>
            </w:r>
            <w:r w:rsidRPr="00246EE0">
              <w:rPr>
                <w:color w:val="000000"/>
                <w:sz w:val="20"/>
                <w:szCs w:val="20"/>
              </w:rPr>
              <w:t xml:space="preserve"> Елшанка</w:t>
            </w:r>
          </w:p>
        </w:tc>
      </w:tr>
    </w:tbl>
    <w:p w:rsidR="00950A13" w:rsidRPr="00F16474" w:rsidRDefault="00E76B89" w:rsidP="005279F6">
      <w:pPr>
        <w:pStyle w:val="3"/>
        <w:keepNext w:val="0"/>
        <w:pageBreakBefore/>
        <w:widowControl w:val="0"/>
        <w:tabs>
          <w:tab w:val="clear" w:pos="0"/>
        </w:tabs>
        <w:suppressAutoHyphens w:val="0"/>
        <w:ind w:left="0" w:firstLine="0"/>
        <w:jc w:val="center"/>
        <w:rPr>
          <w:rFonts w:ascii="Times New Roman" w:hAnsi="Times New Roman" w:cs="Times New Roman"/>
          <w:sz w:val="24"/>
          <w:u w:val="none"/>
        </w:rPr>
      </w:pPr>
      <w:bookmarkStart w:id="9" w:name="_Ref111811194"/>
      <w:r w:rsidRPr="00F16474">
        <w:rPr>
          <w:rFonts w:ascii="Times New Roman" w:hAnsi="Times New Roman" w:cs="Times New Roman"/>
          <w:sz w:val="24"/>
          <w:u w:val="none"/>
        </w:rPr>
        <w:lastRenderedPageBreak/>
        <w:t>2.2 Перечень координат характерных точе</w:t>
      </w:r>
      <w:r w:rsidR="00EE07BD" w:rsidRPr="00F16474">
        <w:rPr>
          <w:rFonts w:ascii="Times New Roman" w:hAnsi="Times New Roman" w:cs="Times New Roman"/>
          <w:sz w:val="24"/>
          <w:u w:val="none"/>
        </w:rPr>
        <w:t>к образуемых земельных участков</w:t>
      </w:r>
      <w:bookmarkEnd w:id="9"/>
    </w:p>
    <w:p w:rsidR="00950A13" w:rsidRDefault="00950A13" w:rsidP="00950A13">
      <w:pPr>
        <w:autoSpaceDE w:val="0"/>
        <w:autoSpaceDN w:val="0"/>
        <w:adjustRightInd w:val="0"/>
        <w:spacing w:before="120" w:after="120"/>
        <w:jc w:val="both"/>
        <w:rPr>
          <w:b/>
        </w:rPr>
      </w:pPr>
      <w:r w:rsidRPr="00CA2D4E">
        <w:rPr>
          <w:b/>
        </w:rPr>
        <w:t>Таблица 2.</w:t>
      </w:r>
      <w:r w:rsidR="00E76B89">
        <w:rPr>
          <w:b/>
        </w:rPr>
        <w:t>2</w:t>
      </w:r>
      <w:r w:rsidRPr="00CA2D4E">
        <w:rPr>
          <w:b/>
        </w:rPr>
        <w:t xml:space="preserve">.1 - </w:t>
      </w:r>
      <w:r>
        <w:rPr>
          <w:b/>
        </w:rPr>
        <w:t>П</w:t>
      </w:r>
      <w:r w:rsidRPr="005B6E15">
        <w:rPr>
          <w:b/>
        </w:rPr>
        <w:t>еречень координат характерных точек образуемых земельных участков</w:t>
      </w:r>
    </w:p>
    <w:tbl>
      <w:tblPr>
        <w:tblW w:w="4889" w:type="pct"/>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78"/>
        <w:gridCol w:w="1983"/>
        <w:gridCol w:w="1985"/>
        <w:gridCol w:w="2124"/>
        <w:gridCol w:w="2128"/>
      </w:tblGrid>
      <w:tr w:rsidR="00B31BA8" w:rsidRPr="00B31BA8" w:rsidTr="00B31BA8">
        <w:trPr>
          <w:trHeight w:val="227"/>
        </w:trPr>
        <w:tc>
          <w:tcPr>
            <w:tcW w:w="5000" w:type="pct"/>
            <w:gridSpan w:val="5"/>
            <w:vAlign w:val="center"/>
          </w:tcPr>
          <w:p w:rsidR="00B31BA8" w:rsidRPr="00B31BA8" w:rsidRDefault="00B31BA8" w:rsidP="00B31BA8">
            <w:pPr>
              <w:widowControl w:val="0"/>
              <w:suppressAutoHyphens w:val="0"/>
              <w:jc w:val="both"/>
              <w:rPr>
                <w:sz w:val="20"/>
                <w:szCs w:val="20"/>
              </w:rPr>
            </w:pPr>
            <w:r w:rsidRPr="00B31BA8">
              <w:rPr>
                <w:sz w:val="20"/>
                <w:szCs w:val="20"/>
              </w:rPr>
              <w:t>№ 1</w:t>
            </w:r>
          </w:p>
        </w:tc>
      </w:tr>
      <w:tr w:rsidR="00B31BA8" w:rsidRPr="00B31BA8" w:rsidTr="00B31BA8">
        <w:trPr>
          <w:trHeight w:val="227"/>
        </w:trPr>
        <w:tc>
          <w:tcPr>
            <w:tcW w:w="2762" w:type="pct"/>
            <w:gridSpan w:val="3"/>
            <w:vAlign w:val="center"/>
          </w:tcPr>
          <w:p w:rsidR="00B31BA8" w:rsidRPr="00B31BA8" w:rsidRDefault="00B31BA8" w:rsidP="00B31BA8">
            <w:pPr>
              <w:widowControl w:val="0"/>
              <w:suppressAutoHyphens w:val="0"/>
              <w:jc w:val="both"/>
              <w:rPr>
                <w:sz w:val="20"/>
                <w:szCs w:val="20"/>
              </w:rPr>
            </w:pPr>
            <w:r w:rsidRPr="00B31BA8">
              <w:rPr>
                <w:sz w:val="20"/>
                <w:szCs w:val="20"/>
              </w:rPr>
              <w:t>Кадастровый номер:</w:t>
            </w:r>
          </w:p>
        </w:tc>
        <w:tc>
          <w:tcPr>
            <w:tcW w:w="2238" w:type="pct"/>
            <w:gridSpan w:val="2"/>
            <w:vAlign w:val="center"/>
          </w:tcPr>
          <w:p w:rsidR="00B31BA8" w:rsidRPr="00B31BA8" w:rsidRDefault="00B31BA8" w:rsidP="00B31BA8">
            <w:pPr>
              <w:widowControl w:val="0"/>
              <w:suppressAutoHyphens w:val="0"/>
              <w:jc w:val="both"/>
              <w:rPr>
                <w:sz w:val="20"/>
                <w:szCs w:val="20"/>
              </w:rPr>
            </w:pPr>
            <w:r w:rsidRPr="00B31BA8">
              <w:rPr>
                <w:sz w:val="20"/>
                <w:szCs w:val="20"/>
              </w:rPr>
              <w:t>63:31:0908005:240</w:t>
            </w:r>
          </w:p>
        </w:tc>
      </w:tr>
      <w:tr w:rsidR="00B31BA8" w:rsidRPr="00B31BA8" w:rsidTr="00B31BA8">
        <w:trPr>
          <w:trHeight w:val="227"/>
        </w:trPr>
        <w:tc>
          <w:tcPr>
            <w:tcW w:w="2762" w:type="pct"/>
            <w:gridSpan w:val="3"/>
            <w:vAlign w:val="center"/>
          </w:tcPr>
          <w:p w:rsidR="00B31BA8" w:rsidRPr="00B31BA8" w:rsidRDefault="00B31BA8" w:rsidP="00B31BA8">
            <w:pPr>
              <w:widowControl w:val="0"/>
              <w:suppressAutoHyphens w:val="0"/>
              <w:jc w:val="both"/>
              <w:rPr>
                <w:sz w:val="20"/>
                <w:szCs w:val="20"/>
              </w:rPr>
            </w:pPr>
            <w:r w:rsidRPr="00B31BA8">
              <w:rPr>
                <w:sz w:val="20"/>
                <w:szCs w:val="20"/>
              </w:rPr>
              <w:t>Образуемый ЗУ:</w:t>
            </w:r>
          </w:p>
        </w:tc>
        <w:tc>
          <w:tcPr>
            <w:tcW w:w="2238" w:type="pct"/>
            <w:gridSpan w:val="2"/>
            <w:vAlign w:val="center"/>
          </w:tcPr>
          <w:p w:rsidR="00B31BA8" w:rsidRPr="00B31BA8" w:rsidRDefault="00B31BA8" w:rsidP="00B31BA8">
            <w:pPr>
              <w:widowControl w:val="0"/>
              <w:suppressAutoHyphens w:val="0"/>
              <w:jc w:val="both"/>
              <w:rPr>
                <w:sz w:val="20"/>
                <w:szCs w:val="20"/>
              </w:rPr>
            </w:pPr>
            <w:r w:rsidRPr="00B31BA8">
              <w:rPr>
                <w:sz w:val="20"/>
                <w:szCs w:val="20"/>
              </w:rPr>
              <w:t>:240:ЗУ</w:t>
            </w:r>
            <w:proofErr w:type="gramStart"/>
            <w:r w:rsidRPr="00B31BA8">
              <w:rPr>
                <w:sz w:val="20"/>
                <w:szCs w:val="20"/>
              </w:rPr>
              <w:t>1</w:t>
            </w:r>
            <w:proofErr w:type="gramEnd"/>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 точки</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Дирекционный</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Расстояние,</w:t>
            </w:r>
          </w:p>
        </w:tc>
        <w:tc>
          <w:tcPr>
            <w:tcW w:w="2238" w:type="pct"/>
            <w:gridSpan w:val="2"/>
            <w:vAlign w:val="center"/>
          </w:tcPr>
          <w:p w:rsidR="00B31BA8" w:rsidRPr="00B31BA8" w:rsidRDefault="00B31BA8" w:rsidP="00B31BA8">
            <w:pPr>
              <w:widowControl w:val="0"/>
              <w:suppressAutoHyphens w:val="0"/>
              <w:jc w:val="center"/>
              <w:rPr>
                <w:sz w:val="20"/>
                <w:szCs w:val="20"/>
              </w:rPr>
            </w:pPr>
            <w:r w:rsidRPr="00B31BA8">
              <w:rPr>
                <w:sz w:val="20"/>
                <w:szCs w:val="20"/>
              </w:rPr>
              <w:t>Координаты</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(сквозной)</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угол</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м</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X</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Y</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29°10'11"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5,31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459069,95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2218760,78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28°56'24"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1,94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459072,54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2218765,42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29°4'30"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18,99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459073,48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2218767,12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0°16'59"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20,24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459082,71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2218783,72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154°25'6"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1,04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459082,81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2218803,96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146°59'57"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2,07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459083,26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2218803,02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137°9'0"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2,07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459084,39</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2218801,28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127°35'7"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2,08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459085,80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2218799,76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117°40'52"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2,07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459087,45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2218798,49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108°15'7"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0,99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459089,28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2218797,53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29°5'41"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8,31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459090,22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2218797,22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299°12'7"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12,83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459094,26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2218804,48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299°16'12"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10,33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459083,06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2218810,74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299°11'56"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11,58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459074,05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2218815,79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299°44'42"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0,56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459063,94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2218821,44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299°25'39"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2,69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459063,45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2218821,72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299°11'33"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31,9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459061,11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2218823,04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209°11'4"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45,01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459033,26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2218838,60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209°10'37"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5,01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459011,31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2218799,30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20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209°12'25"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59,96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459008,87</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2218794,93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21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119°13'1"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69,98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458979,61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2218742,59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22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29°12'8"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59,97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459040,69</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2218708,43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29°10'11"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5,31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459069,95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2218760,78</w:t>
            </w:r>
          </w:p>
        </w:tc>
      </w:tr>
      <w:tr w:rsidR="00B31BA8" w:rsidRPr="00B31BA8" w:rsidTr="00B31BA8">
        <w:trPr>
          <w:trHeight w:val="227"/>
        </w:trPr>
        <w:tc>
          <w:tcPr>
            <w:tcW w:w="5000" w:type="pct"/>
            <w:gridSpan w:val="5"/>
            <w:vAlign w:val="center"/>
          </w:tcPr>
          <w:p w:rsidR="00B31BA8" w:rsidRPr="00B31BA8" w:rsidRDefault="00B31BA8" w:rsidP="00B31BA8">
            <w:pPr>
              <w:widowControl w:val="0"/>
              <w:suppressAutoHyphens w:val="0"/>
              <w:jc w:val="both"/>
              <w:rPr>
                <w:sz w:val="20"/>
                <w:szCs w:val="20"/>
              </w:rPr>
            </w:pPr>
            <w:r w:rsidRPr="00B31BA8">
              <w:rPr>
                <w:sz w:val="20"/>
                <w:szCs w:val="20"/>
              </w:rPr>
              <w:t>№ 2</w:t>
            </w:r>
          </w:p>
        </w:tc>
      </w:tr>
      <w:tr w:rsidR="00B31BA8" w:rsidRPr="00B31BA8" w:rsidTr="00B31BA8">
        <w:trPr>
          <w:trHeight w:val="227"/>
        </w:trPr>
        <w:tc>
          <w:tcPr>
            <w:tcW w:w="2762" w:type="pct"/>
            <w:gridSpan w:val="3"/>
            <w:vAlign w:val="center"/>
          </w:tcPr>
          <w:p w:rsidR="00B31BA8" w:rsidRPr="00B31BA8" w:rsidRDefault="00B31BA8" w:rsidP="00B31BA8">
            <w:pPr>
              <w:widowControl w:val="0"/>
              <w:suppressAutoHyphens w:val="0"/>
              <w:jc w:val="both"/>
              <w:rPr>
                <w:sz w:val="20"/>
                <w:szCs w:val="20"/>
              </w:rPr>
            </w:pPr>
            <w:r w:rsidRPr="00B31BA8">
              <w:rPr>
                <w:sz w:val="20"/>
                <w:szCs w:val="20"/>
              </w:rPr>
              <w:t>Кадастровый номер:</w:t>
            </w:r>
          </w:p>
        </w:tc>
        <w:tc>
          <w:tcPr>
            <w:tcW w:w="2238" w:type="pct"/>
            <w:gridSpan w:val="2"/>
            <w:vAlign w:val="center"/>
          </w:tcPr>
          <w:p w:rsidR="00B31BA8" w:rsidRPr="00B31BA8" w:rsidRDefault="00B31BA8" w:rsidP="00B31BA8">
            <w:pPr>
              <w:widowControl w:val="0"/>
              <w:suppressAutoHyphens w:val="0"/>
              <w:jc w:val="both"/>
              <w:rPr>
                <w:sz w:val="20"/>
                <w:szCs w:val="20"/>
              </w:rPr>
            </w:pPr>
            <w:r w:rsidRPr="00B31BA8">
              <w:rPr>
                <w:sz w:val="20"/>
                <w:szCs w:val="20"/>
              </w:rPr>
              <w:t>63:31:0908005:241</w:t>
            </w:r>
          </w:p>
        </w:tc>
      </w:tr>
      <w:tr w:rsidR="00B31BA8" w:rsidRPr="00B31BA8" w:rsidTr="00B31BA8">
        <w:trPr>
          <w:trHeight w:val="227"/>
        </w:trPr>
        <w:tc>
          <w:tcPr>
            <w:tcW w:w="2762" w:type="pct"/>
            <w:gridSpan w:val="3"/>
            <w:vAlign w:val="center"/>
          </w:tcPr>
          <w:p w:rsidR="00B31BA8" w:rsidRPr="00B31BA8" w:rsidRDefault="00B31BA8" w:rsidP="00B31BA8">
            <w:pPr>
              <w:widowControl w:val="0"/>
              <w:suppressAutoHyphens w:val="0"/>
              <w:jc w:val="both"/>
              <w:rPr>
                <w:sz w:val="20"/>
                <w:szCs w:val="20"/>
              </w:rPr>
            </w:pPr>
            <w:r w:rsidRPr="00B31BA8">
              <w:rPr>
                <w:sz w:val="20"/>
                <w:szCs w:val="20"/>
              </w:rPr>
              <w:t>Образуемый ЗУ:</w:t>
            </w:r>
          </w:p>
        </w:tc>
        <w:tc>
          <w:tcPr>
            <w:tcW w:w="2238" w:type="pct"/>
            <w:gridSpan w:val="2"/>
            <w:vAlign w:val="center"/>
          </w:tcPr>
          <w:p w:rsidR="00B31BA8" w:rsidRPr="00B31BA8" w:rsidRDefault="00B31BA8" w:rsidP="00B31BA8">
            <w:pPr>
              <w:widowControl w:val="0"/>
              <w:suppressAutoHyphens w:val="0"/>
              <w:jc w:val="both"/>
              <w:rPr>
                <w:sz w:val="20"/>
                <w:szCs w:val="20"/>
              </w:rPr>
            </w:pPr>
            <w:r w:rsidRPr="00B31BA8">
              <w:rPr>
                <w:sz w:val="20"/>
                <w:szCs w:val="20"/>
              </w:rPr>
              <w:t>:241/чзу</w:t>
            </w:r>
            <w:proofErr w:type="gramStart"/>
            <w:r w:rsidRPr="00B31BA8">
              <w:rPr>
                <w:sz w:val="20"/>
                <w:szCs w:val="20"/>
              </w:rPr>
              <w:t>1</w:t>
            </w:r>
            <w:proofErr w:type="gramEnd"/>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 точки</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Дирекционный</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Расстояние,</w:t>
            </w:r>
          </w:p>
        </w:tc>
        <w:tc>
          <w:tcPr>
            <w:tcW w:w="2238" w:type="pct"/>
            <w:gridSpan w:val="2"/>
            <w:vAlign w:val="center"/>
          </w:tcPr>
          <w:p w:rsidR="00B31BA8" w:rsidRPr="00B31BA8" w:rsidRDefault="00B31BA8" w:rsidP="00B31BA8">
            <w:pPr>
              <w:widowControl w:val="0"/>
              <w:suppressAutoHyphens w:val="0"/>
              <w:jc w:val="center"/>
              <w:rPr>
                <w:sz w:val="20"/>
                <w:szCs w:val="20"/>
              </w:rPr>
            </w:pPr>
            <w:r w:rsidRPr="00B31BA8">
              <w:rPr>
                <w:sz w:val="20"/>
                <w:szCs w:val="20"/>
              </w:rPr>
              <w:t>Координаты</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(сквозной)</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угол</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м</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X</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Y</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23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29°10'37"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5,01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459038,25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2218704,06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22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299°13'1"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69,98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459040,69</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2218708,43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21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209°13'58"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458979,61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2218742,59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24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119°13'26"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69,99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458977,17</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2218738,23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23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29°10'37"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5,01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459038,25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2218704,06</w:t>
            </w:r>
          </w:p>
        </w:tc>
      </w:tr>
      <w:tr w:rsidR="00B31BA8" w:rsidRPr="00B31BA8" w:rsidTr="00B31BA8">
        <w:trPr>
          <w:trHeight w:val="227"/>
        </w:trPr>
        <w:tc>
          <w:tcPr>
            <w:tcW w:w="5000" w:type="pct"/>
            <w:gridSpan w:val="5"/>
            <w:vAlign w:val="center"/>
          </w:tcPr>
          <w:p w:rsidR="00B31BA8" w:rsidRPr="00B31BA8" w:rsidRDefault="00B31BA8" w:rsidP="00B31BA8">
            <w:pPr>
              <w:widowControl w:val="0"/>
              <w:suppressAutoHyphens w:val="0"/>
              <w:jc w:val="both"/>
              <w:rPr>
                <w:sz w:val="20"/>
                <w:szCs w:val="20"/>
              </w:rPr>
            </w:pPr>
            <w:r w:rsidRPr="00B31BA8">
              <w:rPr>
                <w:sz w:val="20"/>
                <w:szCs w:val="20"/>
              </w:rPr>
              <w:t>№ 3</w:t>
            </w:r>
          </w:p>
        </w:tc>
      </w:tr>
      <w:tr w:rsidR="00B31BA8" w:rsidRPr="00B31BA8" w:rsidTr="00B31BA8">
        <w:trPr>
          <w:trHeight w:val="227"/>
        </w:trPr>
        <w:tc>
          <w:tcPr>
            <w:tcW w:w="2762" w:type="pct"/>
            <w:gridSpan w:val="3"/>
            <w:vAlign w:val="center"/>
          </w:tcPr>
          <w:p w:rsidR="00B31BA8" w:rsidRPr="00B31BA8" w:rsidRDefault="00B31BA8" w:rsidP="00B31BA8">
            <w:pPr>
              <w:widowControl w:val="0"/>
              <w:suppressAutoHyphens w:val="0"/>
              <w:jc w:val="both"/>
              <w:rPr>
                <w:sz w:val="20"/>
                <w:szCs w:val="20"/>
              </w:rPr>
            </w:pPr>
            <w:r w:rsidRPr="00B31BA8">
              <w:rPr>
                <w:sz w:val="20"/>
                <w:szCs w:val="20"/>
              </w:rPr>
              <w:t>Кадастровый номер:</w:t>
            </w:r>
          </w:p>
        </w:tc>
        <w:tc>
          <w:tcPr>
            <w:tcW w:w="2238" w:type="pct"/>
            <w:gridSpan w:val="2"/>
            <w:vAlign w:val="center"/>
          </w:tcPr>
          <w:p w:rsidR="00B31BA8" w:rsidRPr="00B31BA8" w:rsidRDefault="00B31BA8" w:rsidP="00B31BA8">
            <w:pPr>
              <w:widowControl w:val="0"/>
              <w:suppressAutoHyphens w:val="0"/>
              <w:jc w:val="both"/>
              <w:rPr>
                <w:sz w:val="20"/>
                <w:szCs w:val="20"/>
              </w:rPr>
            </w:pPr>
            <w:r w:rsidRPr="00B31BA8">
              <w:rPr>
                <w:sz w:val="20"/>
                <w:szCs w:val="20"/>
              </w:rPr>
              <w:t>63:31:0908005:240</w:t>
            </w:r>
          </w:p>
        </w:tc>
      </w:tr>
      <w:tr w:rsidR="00B31BA8" w:rsidRPr="00B31BA8" w:rsidTr="00B31BA8">
        <w:trPr>
          <w:trHeight w:val="227"/>
        </w:trPr>
        <w:tc>
          <w:tcPr>
            <w:tcW w:w="2762" w:type="pct"/>
            <w:gridSpan w:val="3"/>
            <w:vAlign w:val="center"/>
          </w:tcPr>
          <w:p w:rsidR="00B31BA8" w:rsidRPr="00B31BA8" w:rsidRDefault="00B31BA8" w:rsidP="00B31BA8">
            <w:pPr>
              <w:widowControl w:val="0"/>
              <w:suppressAutoHyphens w:val="0"/>
              <w:jc w:val="both"/>
              <w:rPr>
                <w:sz w:val="20"/>
                <w:szCs w:val="20"/>
              </w:rPr>
            </w:pPr>
            <w:r w:rsidRPr="00B31BA8">
              <w:rPr>
                <w:sz w:val="20"/>
                <w:szCs w:val="20"/>
              </w:rPr>
              <w:t>Образуемый ЗУ:</w:t>
            </w:r>
          </w:p>
        </w:tc>
        <w:tc>
          <w:tcPr>
            <w:tcW w:w="2238" w:type="pct"/>
            <w:gridSpan w:val="2"/>
            <w:vAlign w:val="center"/>
          </w:tcPr>
          <w:p w:rsidR="00B31BA8" w:rsidRPr="00B31BA8" w:rsidRDefault="00B31BA8" w:rsidP="00B31BA8">
            <w:pPr>
              <w:widowControl w:val="0"/>
              <w:suppressAutoHyphens w:val="0"/>
              <w:jc w:val="both"/>
              <w:rPr>
                <w:sz w:val="20"/>
                <w:szCs w:val="20"/>
              </w:rPr>
            </w:pPr>
            <w:r w:rsidRPr="00B31BA8">
              <w:rPr>
                <w:sz w:val="20"/>
                <w:szCs w:val="20"/>
              </w:rPr>
              <w:t>:240/чзу</w:t>
            </w:r>
            <w:proofErr w:type="gramStart"/>
            <w:r w:rsidRPr="00B31BA8">
              <w:rPr>
                <w:sz w:val="20"/>
                <w:szCs w:val="20"/>
              </w:rPr>
              <w:t>1</w:t>
            </w:r>
            <w:proofErr w:type="gramEnd"/>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 точки</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Дирекционный</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Расстояние,</w:t>
            </w:r>
          </w:p>
        </w:tc>
        <w:tc>
          <w:tcPr>
            <w:tcW w:w="2238" w:type="pct"/>
            <w:gridSpan w:val="2"/>
            <w:vAlign w:val="center"/>
          </w:tcPr>
          <w:p w:rsidR="00B31BA8" w:rsidRPr="00B31BA8" w:rsidRDefault="00B31BA8" w:rsidP="00B31BA8">
            <w:pPr>
              <w:widowControl w:val="0"/>
              <w:suppressAutoHyphens w:val="0"/>
              <w:jc w:val="center"/>
              <w:rPr>
                <w:sz w:val="20"/>
                <w:szCs w:val="20"/>
              </w:rPr>
            </w:pPr>
            <w:r w:rsidRPr="00B31BA8">
              <w:rPr>
                <w:sz w:val="20"/>
                <w:szCs w:val="20"/>
              </w:rPr>
              <w:t>Координаты</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(сквозной)</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угол</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м</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X</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Y</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25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305°14'40"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2,04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459083,62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2218829,29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26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35°16'21"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459081,95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2218830,47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27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310°22'2"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15,93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459082,53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2218831,29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28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208°12'4"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12,06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459070,39</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2218841,61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29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125°36'16"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459064,69</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2218830,98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125°11'47"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459065,50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2218830,40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215°13'18"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6,95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459068,69</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2218828,15</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215°41'43"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1,27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459064,68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2218822,47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119°11'56"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11,58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459063,94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2218821,44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35°19'57"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16,55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459074,05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2218815,79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25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305°14'40"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2,04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459083,62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2218829,29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p>
        </w:tc>
        <w:tc>
          <w:tcPr>
            <w:tcW w:w="1044" w:type="pct"/>
            <w:vAlign w:val="center"/>
          </w:tcPr>
          <w:p w:rsidR="00B31BA8" w:rsidRPr="00B31BA8" w:rsidRDefault="00B31BA8" w:rsidP="00B31BA8">
            <w:pPr>
              <w:widowControl w:val="0"/>
              <w:suppressAutoHyphens w:val="0"/>
              <w:jc w:val="center"/>
              <w:rPr>
                <w:sz w:val="20"/>
                <w:szCs w:val="20"/>
              </w:rPr>
            </w:pPr>
          </w:p>
        </w:tc>
        <w:tc>
          <w:tcPr>
            <w:tcW w:w="1045" w:type="pct"/>
            <w:vAlign w:val="center"/>
          </w:tcPr>
          <w:p w:rsidR="00B31BA8" w:rsidRPr="00B31BA8" w:rsidRDefault="00B31BA8" w:rsidP="00B31BA8">
            <w:pPr>
              <w:widowControl w:val="0"/>
              <w:suppressAutoHyphens w:val="0"/>
              <w:jc w:val="center"/>
              <w:rPr>
                <w:sz w:val="20"/>
                <w:szCs w:val="20"/>
              </w:rPr>
            </w:pPr>
          </w:p>
        </w:tc>
        <w:tc>
          <w:tcPr>
            <w:tcW w:w="1118" w:type="pct"/>
            <w:vAlign w:val="center"/>
          </w:tcPr>
          <w:p w:rsidR="00B31BA8" w:rsidRPr="00B31BA8" w:rsidRDefault="00B31BA8" w:rsidP="00B31BA8">
            <w:pPr>
              <w:widowControl w:val="0"/>
              <w:suppressAutoHyphens w:val="0"/>
              <w:jc w:val="center"/>
              <w:rPr>
                <w:sz w:val="20"/>
                <w:szCs w:val="20"/>
              </w:rPr>
            </w:pPr>
          </w:p>
        </w:tc>
        <w:tc>
          <w:tcPr>
            <w:tcW w:w="1120" w:type="pct"/>
            <w:vAlign w:val="center"/>
          </w:tcPr>
          <w:p w:rsidR="00B31BA8" w:rsidRPr="00B31BA8" w:rsidRDefault="00B31BA8" w:rsidP="00B31BA8">
            <w:pPr>
              <w:widowControl w:val="0"/>
              <w:suppressAutoHyphens w:val="0"/>
              <w:jc w:val="center"/>
              <w:rPr>
                <w:sz w:val="20"/>
                <w:szCs w:val="20"/>
              </w:rPr>
            </w:pP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29°13'12"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10,43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459048,31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2218711,82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120°18'49"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6,5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459053,40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2218720,92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30°2'49"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24,01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459059,01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2218717,64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300°18'16"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6,86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459071,03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2218738,42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lastRenderedPageBreak/>
              <w:t>37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29°11'15"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23,85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459065,11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2218741,88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323°35'21"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5,49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459076,74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2218762,70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208°56'24"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1,94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459073,48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2218767,12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158°49'7"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0,86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459072,54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2218765,42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169°41'43"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1,57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459072,85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2218764,62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179°38'6"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1,57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459073,13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2218763,08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190°35'50"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1,58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459073,14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2218761,51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198°29'44"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2,99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459072,85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2218759,96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203°21'14"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7,27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459071,90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2218757,12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207°45'31"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6,66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459069,02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2218750,45</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210°5'28"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37,16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459065,92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2218744,56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120°2'47"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1,18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459047,29</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2218712,41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29°13'12"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10,43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459048,31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2218711,82</w:t>
            </w:r>
          </w:p>
        </w:tc>
      </w:tr>
      <w:tr w:rsidR="00B31BA8" w:rsidRPr="00B31BA8" w:rsidTr="00B31BA8">
        <w:trPr>
          <w:trHeight w:val="227"/>
        </w:trPr>
        <w:tc>
          <w:tcPr>
            <w:tcW w:w="5000" w:type="pct"/>
            <w:gridSpan w:val="5"/>
            <w:vAlign w:val="center"/>
          </w:tcPr>
          <w:p w:rsidR="00B31BA8" w:rsidRPr="00B31BA8" w:rsidRDefault="00B31BA8" w:rsidP="007F6B02">
            <w:pPr>
              <w:widowControl w:val="0"/>
              <w:suppressAutoHyphens w:val="0"/>
              <w:jc w:val="both"/>
              <w:rPr>
                <w:sz w:val="20"/>
                <w:szCs w:val="20"/>
              </w:rPr>
            </w:pPr>
            <w:r w:rsidRPr="00B31BA8">
              <w:rPr>
                <w:sz w:val="20"/>
                <w:szCs w:val="20"/>
              </w:rPr>
              <w:t>№ 4</w:t>
            </w:r>
          </w:p>
        </w:tc>
      </w:tr>
      <w:tr w:rsidR="00B31BA8" w:rsidRPr="00B31BA8" w:rsidTr="00B31BA8">
        <w:trPr>
          <w:trHeight w:val="227"/>
        </w:trPr>
        <w:tc>
          <w:tcPr>
            <w:tcW w:w="2762" w:type="pct"/>
            <w:gridSpan w:val="3"/>
            <w:vAlign w:val="center"/>
          </w:tcPr>
          <w:p w:rsidR="00B31BA8" w:rsidRPr="00B31BA8" w:rsidRDefault="00B31BA8" w:rsidP="007F6B02">
            <w:pPr>
              <w:widowControl w:val="0"/>
              <w:suppressAutoHyphens w:val="0"/>
              <w:jc w:val="both"/>
              <w:rPr>
                <w:sz w:val="20"/>
                <w:szCs w:val="20"/>
              </w:rPr>
            </w:pPr>
            <w:r w:rsidRPr="00B31BA8">
              <w:rPr>
                <w:sz w:val="20"/>
                <w:szCs w:val="20"/>
              </w:rPr>
              <w:t>Кадастровый номер:</w:t>
            </w:r>
          </w:p>
        </w:tc>
        <w:tc>
          <w:tcPr>
            <w:tcW w:w="2238" w:type="pct"/>
            <w:gridSpan w:val="2"/>
            <w:vAlign w:val="center"/>
          </w:tcPr>
          <w:p w:rsidR="00B31BA8" w:rsidRPr="00B31BA8" w:rsidRDefault="00B31BA8" w:rsidP="007F6B02">
            <w:pPr>
              <w:widowControl w:val="0"/>
              <w:suppressAutoHyphens w:val="0"/>
              <w:jc w:val="both"/>
              <w:rPr>
                <w:sz w:val="20"/>
                <w:szCs w:val="20"/>
              </w:rPr>
            </w:pPr>
            <w:r w:rsidRPr="00B31BA8">
              <w:rPr>
                <w:sz w:val="20"/>
                <w:szCs w:val="20"/>
              </w:rPr>
              <w:t>63:31:0908005:245</w:t>
            </w:r>
          </w:p>
        </w:tc>
      </w:tr>
      <w:tr w:rsidR="00B31BA8" w:rsidRPr="00B31BA8" w:rsidTr="00B31BA8">
        <w:trPr>
          <w:trHeight w:val="227"/>
        </w:trPr>
        <w:tc>
          <w:tcPr>
            <w:tcW w:w="2762" w:type="pct"/>
            <w:gridSpan w:val="3"/>
            <w:vAlign w:val="center"/>
          </w:tcPr>
          <w:p w:rsidR="00B31BA8" w:rsidRPr="00B31BA8" w:rsidRDefault="00B31BA8" w:rsidP="007F6B02">
            <w:pPr>
              <w:widowControl w:val="0"/>
              <w:suppressAutoHyphens w:val="0"/>
              <w:jc w:val="both"/>
              <w:rPr>
                <w:sz w:val="20"/>
                <w:szCs w:val="20"/>
              </w:rPr>
            </w:pPr>
            <w:r w:rsidRPr="00B31BA8">
              <w:rPr>
                <w:sz w:val="20"/>
                <w:szCs w:val="20"/>
              </w:rPr>
              <w:t>Образуемый ЗУ:</w:t>
            </w:r>
          </w:p>
        </w:tc>
        <w:tc>
          <w:tcPr>
            <w:tcW w:w="2238" w:type="pct"/>
            <w:gridSpan w:val="2"/>
            <w:vAlign w:val="center"/>
          </w:tcPr>
          <w:p w:rsidR="00B31BA8" w:rsidRPr="00B31BA8" w:rsidRDefault="00B31BA8" w:rsidP="007F6B02">
            <w:pPr>
              <w:widowControl w:val="0"/>
              <w:suppressAutoHyphens w:val="0"/>
              <w:jc w:val="both"/>
              <w:rPr>
                <w:sz w:val="20"/>
                <w:szCs w:val="20"/>
              </w:rPr>
            </w:pPr>
            <w:r w:rsidRPr="00B31BA8">
              <w:rPr>
                <w:sz w:val="20"/>
                <w:szCs w:val="20"/>
              </w:rPr>
              <w:t>:245:ЗУ</w:t>
            </w:r>
            <w:proofErr w:type="gramStart"/>
            <w:r w:rsidRPr="00B31BA8">
              <w:rPr>
                <w:sz w:val="20"/>
                <w:szCs w:val="20"/>
              </w:rPr>
              <w:t>1</w:t>
            </w:r>
            <w:proofErr w:type="gramEnd"/>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 точки</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Дирекционный</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Расстояние,</w:t>
            </w:r>
          </w:p>
        </w:tc>
        <w:tc>
          <w:tcPr>
            <w:tcW w:w="2238" w:type="pct"/>
            <w:gridSpan w:val="2"/>
            <w:vAlign w:val="center"/>
          </w:tcPr>
          <w:p w:rsidR="00B31BA8" w:rsidRPr="00B31BA8" w:rsidRDefault="00B31BA8" w:rsidP="00B31BA8">
            <w:pPr>
              <w:widowControl w:val="0"/>
              <w:suppressAutoHyphens w:val="0"/>
              <w:jc w:val="center"/>
              <w:rPr>
                <w:sz w:val="20"/>
                <w:szCs w:val="20"/>
              </w:rPr>
            </w:pPr>
            <w:r w:rsidRPr="00B31BA8">
              <w:rPr>
                <w:sz w:val="20"/>
                <w:szCs w:val="20"/>
              </w:rPr>
              <w:t>Координаты</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(сквозной)</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угол</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м</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X</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Y</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29°7'27"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0,8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459082,71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2218783,72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29°2'10"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6,02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459083,10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2218784,42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29°7'9"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8,63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459086,02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2218789,68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288°15'7"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0,99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459090,22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2218797,22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297°40'52"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2,07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459089,28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2218797,53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307°35'7"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2,08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459087,45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2218798,49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317°9'0"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2,07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459085,80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2218799,76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326°59'57"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2,07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459084,39</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2218801,28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334°25'6"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1,04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459083,26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2218803,02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180°16'59"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20,24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459082,81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2218803,96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29°7'27"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0,8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459082,71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2218783,72</w:t>
            </w:r>
          </w:p>
        </w:tc>
      </w:tr>
      <w:tr w:rsidR="00B31BA8" w:rsidRPr="00B31BA8" w:rsidTr="00B31BA8">
        <w:trPr>
          <w:trHeight w:val="227"/>
        </w:trPr>
        <w:tc>
          <w:tcPr>
            <w:tcW w:w="5000" w:type="pct"/>
            <w:gridSpan w:val="5"/>
            <w:vAlign w:val="center"/>
          </w:tcPr>
          <w:p w:rsidR="00B31BA8" w:rsidRPr="00B31BA8" w:rsidRDefault="00B31BA8" w:rsidP="007F6B02">
            <w:pPr>
              <w:widowControl w:val="0"/>
              <w:suppressAutoHyphens w:val="0"/>
              <w:jc w:val="both"/>
              <w:rPr>
                <w:sz w:val="20"/>
                <w:szCs w:val="20"/>
              </w:rPr>
            </w:pPr>
            <w:r w:rsidRPr="00B31BA8">
              <w:rPr>
                <w:sz w:val="20"/>
                <w:szCs w:val="20"/>
              </w:rPr>
              <w:t>№ 5</w:t>
            </w:r>
          </w:p>
        </w:tc>
      </w:tr>
      <w:tr w:rsidR="00B31BA8" w:rsidRPr="00B31BA8" w:rsidTr="00B31BA8">
        <w:trPr>
          <w:trHeight w:val="227"/>
        </w:trPr>
        <w:tc>
          <w:tcPr>
            <w:tcW w:w="2762" w:type="pct"/>
            <w:gridSpan w:val="3"/>
            <w:vAlign w:val="center"/>
          </w:tcPr>
          <w:p w:rsidR="00B31BA8" w:rsidRPr="00B31BA8" w:rsidRDefault="00B31BA8" w:rsidP="007F6B02">
            <w:pPr>
              <w:widowControl w:val="0"/>
              <w:suppressAutoHyphens w:val="0"/>
              <w:jc w:val="both"/>
              <w:rPr>
                <w:sz w:val="20"/>
                <w:szCs w:val="20"/>
              </w:rPr>
            </w:pPr>
            <w:r w:rsidRPr="00B31BA8">
              <w:rPr>
                <w:sz w:val="20"/>
                <w:szCs w:val="20"/>
              </w:rPr>
              <w:t>Кадастровый номер:</w:t>
            </w:r>
          </w:p>
        </w:tc>
        <w:tc>
          <w:tcPr>
            <w:tcW w:w="2238" w:type="pct"/>
            <w:gridSpan w:val="2"/>
            <w:vAlign w:val="center"/>
          </w:tcPr>
          <w:p w:rsidR="00B31BA8" w:rsidRPr="00B31BA8" w:rsidRDefault="00B31BA8" w:rsidP="007F6B02">
            <w:pPr>
              <w:widowControl w:val="0"/>
              <w:suppressAutoHyphens w:val="0"/>
              <w:jc w:val="both"/>
              <w:rPr>
                <w:sz w:val="20"/>
                <w:szCs w:val="20"/>
              </w:rPr>
            </w:pPr>
            <w:r w:rsidRPr="00B31BA8">
              <w:rPr>
                <w:sz w:val="20"/>
                <w:szCs w:val="20"/>
              </w:rPr>
              <w:t>63:31:0908005:245</w:t>
            </w:r>
          </w:p>
        </w:tc>
      </w:tr>
      <w:tr w:rsidR="00B31BA8" w:rsidRPr="00B31BA8" w:rsidTr="00B31BA8">
        <w:trPr>
          <w:trHeight w:val="227"/>
        </w:trPr>
        <w:tc>
          <w:tcPr>
            <w:tcW w:w="2762" w:type="pct"/>
            <w:gridSpan w:val="3"/>
            <w:vAlign w:val="center"/>
          </w:tcPr>
          <w:p w:rsidR="00B31BA8" w:rsidRPr="00B31BA8" w:rsidRDefault="00B31BA8" w:rsidP="007F6B02">
            <w:pPr>
              <w:widowControl w:val="0"/>
              <w:suppressAutoHyphens w:val="0"/>
              <w:jc w:val="both"/>
              <w:rPr>
                <w:sz w:val="20"/>
                <w:szCs w:val="20"/>
              </w:rPr>
            </w:pPr>
            <w:r w:rsidRPr="00B31BA8">
              <w:rPr>
                <w:sz w:val="20"/>
                <w:szCs w:val="20"/>
              </w:rPr>
              <w:t>Образуемый ЗУ:</w:t>
            </w:r>
          </w:p>
        </w:tc>
        <w:tc>
          <w:tcPr>
            <w:tcW w:w="2238" w:type="pct"/>
            <w:gridSpan w:val="2"/>
            <w:vAlign w:val="center"/>
          </w:tcPr>
          <w:p w:rsidR="00B31BA8" w:rsidRPr="00B31BA8" w:rsidRDefault="00B31BA8" w:rsidP="007F6B02">
            <w:pPr>
              <w:widowControl w:val="0"/>
              <w:suppressAutoHyphens w:val="0"/>
              <w:jc w:val="both"/>
              <w:rPr>
                <w:sz w:val="20"/>
                <w:szCs w:val="20"/>
              </w:rPr>
            </w:pPr>
            <w:r w:rsidRPr="00B31BA8">
              <w:rPr>
                <w:sz w:val="20"/>
                <w:szCs w:val="20"/>
              </w:rPr>
              <w:t>:245/чзу</w:t>
            </w:r>
            <w:proofErr w:type="gramStart"/>
            <w:r w:rsidRPr="00B31BA8">
              <w:rPr>
                <w:sz w:val="20"/>
                <w:szCs w:val="20"/>
              </w:rPr>
              <w:t>1</w:t>
            </w:r>
            <w:proofErr w:type="gramEnd"/>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 точки</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Дирекционный</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Расстояние,</w:t>
            </w:r>
          </w:p>
        </w:tc>
        <w:tc>
          <w:tcPr>
            <w:tcW w:w="2238" w:type="pct"/>
            <w:gridSpan w:val="2"/>
            <w:vAlign w:val="center"/>
          </w:tcPr>
          <w:p w:rsidR="00B31BA8" w:rsidRPr="00B31BA8" w:rsidRDefault="00B31BA8" w:rsidP="00B31BA8">
            <w:pPr>
              <w:widowControl w:val="0"/>
              <w:suppressAutoHyphens w:val="0"/>
              <w:jc w:val="center"/>
              <w:rPr>
                <w:sz w:val="20"/>
                <w:szCs w:val="20"/>
              </w:rPr>
            </w:pPr>
            <w:r w:rsidRPr="00B31BA8">
              <w:rPr>
                <w:sz w:val="20"/>
                <w:szCs w:val="20"/>
              </w:rPr>
              <w:t>Координаты</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(сквозной)</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угол</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м</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X</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Y</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14°28'39"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181,44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458159,30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2219320,98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20°5'58"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6,31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458204,66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2219496,66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32°40'11"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4,21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458206,83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2219502,59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42°29'37"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4,2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458209,10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2219506,13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52°33'23"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4,19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458211,94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2219509,23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62°38'45"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4,22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458215,27</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2219511,78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72°49'1"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4,2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458219,02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2219513,72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82°29'11"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4,21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458223,03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2219514,96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92°43'58"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4,19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458227,20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2219515,51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102°46'48"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4,2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458231,39</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2219515,31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18°29'40"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9,14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458235,49</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2219514,38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52°57'24"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34,99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458238,39</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2219523,05</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108°28'48"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52,28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458266,32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2219544,13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198°31'5"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10,89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458315,90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2219527,56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108°29'40"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57,78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458312,44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2219517,23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309°8'24"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40,24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458367,24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2219498,90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288°28'41"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16,85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458336,03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2219524,30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7°15'12"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1,66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458320,05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2219529,64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288°33'26"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57,75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458320,26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2219531,29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232°56'55"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39,17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458265,51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2219549,67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198°32'32"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5,06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458234,25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2219526,07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70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262°6'11"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10,77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458232,64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2219521,27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71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247°41'54"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8,72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458221,97</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2219519,79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72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229°50'38"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11,3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458213,90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2219516,48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73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207°56'33"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9,86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458205,26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2219509,19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74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194°31'53"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150,13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458200,64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2219500,48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75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283°57'13"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50,43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458162,97</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2219355,15</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76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138°51'23"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13,98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458114,03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2219367,31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77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103°56'49"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38,88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458123,23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2219356,78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78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194°33'10"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23,68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458160,96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2219347,41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lastRenderedPageBreak/>
              <w:t>79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129°17'22"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5,54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458155,01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2219324,49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14°28'39"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181,44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458159,30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2219320,98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p>
        </w:tc>
        <w:tc>
          <w:tcPr>
            <w:tcW w:w="1044" w:type="pct"/>
            <w:vAlign w:val="center"/>
          </w:tcPr>
          <w:p w:rsidR="00B31BA8" w:rsidRPr="00B31BA8" w:rsidRDefault="00B31BA8" w:rsidP="00B31BA8">
            <w:pPr>
              <w:widowControl w:val="0"/>
              <w:suppressAutoHyphens w:val="0"/>
              <w:jc w:val="center"/>
              <w:rPr>
                <w:sz w:val="20"/>
                <w:szCs w:val="20"/>
              </w:rPr>
            </w:pPr>
          </w:p>
        </w:tc>
        <w:tc>
          <w:tcPr>
            <w:tcW w:w="1045" w:type="pct"/>
            <w:vAlign w:val="center"/>
          </w:tcPr>
          <w:p w:rsidR="00B31BA8" w:rsidRPr="00B31BA8" w:rsidRDefault="00B31BA8" w:rsidP="00B31BA8">
            <w:pPr>
              <w:widowControl w:val="0"/>
              <w:suppressAutoHyphens w:val="0"/>
              <w:jc w:val="center"/>
              <w:rPr>
                <w:sz w:val="20"/>
                <w:szCs w:val="20"/>
              </w:rPr>
            </w:pPr>
          </w:p>
        </w:tc>
        <w:tc>
          <w:tcPr>
            <w:tcW w:w="1118" w:type="pct"/>
            <w:vAlign w:val="center"/>
          </w:tcPr>
          <w:p w:rsidR="00B31BA8" w:rsidRPr="00B31BA8" w:rsidRDefault="00B31BA8" w:rsidP="00B31BA8">
            <w:pPr>
              <w:widowControl w:val="0"/>
              <w:suppressAutoHyphens w:val="0"/>
              <w:jc w:val="center"/>
              <w:rPr>
                <w:sz w:val="20"/>
                <w:szCs w:val="20"/>
              </w:rPr>
            </w:pPr>
          </w:p>
        </w:tc>
        <w:tc>
          <w:tcPr>
            <w:tcW w:w="1120" w:type="pct"/>
            <w:vAlign w:val="center"/>
          </w:tcPr>
          <w:p w:rsidR="00B31BA8" w:rsidRPr="00B31BA8" w:rsidRDefault="00B31BA8" w:rsidP="00B31BA8">
            <w:pPr>
              <w:widowControl w:val="0"/>
              <w:suppressAutoHyphens w:val="0"/>
              <w:jc w:val="center"/>
              <w:rPr>
                <w:sz w:val="20"/>
                <w:szCs w:val="20"/>
              </w:rPr>
            </w:pP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80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135°0'0"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3,93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459568,23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2218425,16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81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20°14'32"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77,81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459571,01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2218422,38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82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305°14'32"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503,16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459597,93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2218495,38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83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30°21'5"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36,1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459186,99</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2218785,72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84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309°5'4"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8,85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459205,23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2218816,87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85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300°20'36"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63,19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459198,36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2218822,45</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86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299°57'3"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149,1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459143,83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2218854,37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87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239°56'25"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62,07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459014,64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2218928,81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88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240°6'49"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3,01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458960,92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2218897,72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89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229°56'32"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9,6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458958,31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2218896,22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90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229°56'55"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76,97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458950,96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2218890,04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91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226°56'59"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51,13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458892,04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2218840,51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92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226°56'31"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23,79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458854,68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2218805,61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93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226°57'29"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31,46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458837,30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2218789,37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94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317°3'9"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230,01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458814,31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2218767,90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95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343°57'36"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33,3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458657,60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2218936,26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96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340°57'45"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7,82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458648,40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2218968,26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97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343°23'30"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51,88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458645,85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2218975,65</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98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310°55'22"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325,7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458631,02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2219025,37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99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307°46'19"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74,19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458384,92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2219238,72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100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17°56'54"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108,71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458326,28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2219284,16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101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332°56'54"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32,65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458359,78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2219387,58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102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44°4'17"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20,07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458344,93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2219416,66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103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108°30'56"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40,4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458358,89</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2219431,08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104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18°36'36"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46,6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458397,20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2219418,25</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105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309°6'15"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5,44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458412,07</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2219462,41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106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198°29'36"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43,51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458407,85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2219465,84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107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288°29'53"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37,25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458394,05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2219424,58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108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198°38'44"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1,72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458358,72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2219436,40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109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223°51'48"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120,83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458358,17</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2219434,77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313°46'52"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458274,44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2219347,65</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18°27'20"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17,69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458273,72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2219348,34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288°29'31"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47,58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458279,32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2219365,12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18°28'57"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80,15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458234,20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2219380,21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288°27'34"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22,11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458259,61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2219456,23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344°57'33"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34,72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458238,64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2219463,23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18°22'30"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9,07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458229,63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2219496,76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280°44'55"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458232,49</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2219505,37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270°34'29"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2,99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458229,54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2219505,93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260°34'9"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2,99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458226,55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2219505,96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120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250°17'41"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458223,60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2219505,47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121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240°1'6"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458220,78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2219504,46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122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230°8'44"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458218,18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2219502,96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123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219°43'56"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458215,88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2219501,04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124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207°8'7"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4,49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458213,96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2219498,73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125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194°47'41"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168,74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458211,91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2219494,73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126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189°43'0"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2,96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458168,82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2219331,58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127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179°13'23"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2,95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458168,32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2219328,66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128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169°31'21"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2,97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458168,36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2219325,71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129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158°59'25"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2,96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458168,90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2219322,79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130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149°0'11"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2,95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458169,96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2219320,03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131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138°58'41"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2,96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458171,48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2219317,50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132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128°57'44"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2,96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458173,42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2219315,27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133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118°32'56"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2,97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458175,72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2219313,41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134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108°33'27"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2,95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458178,33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2219311,99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135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98°18'12"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1,87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458181,13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2219311,05</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136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24°34'23"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5,15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458182,98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2219310,78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137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288°10'41"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7,05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458185,12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2219315,46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138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323°17'1"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7,46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458178,42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2219317,66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139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358°16'20"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6,63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458173,96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2219323,64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140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14°47'43"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13,55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458173,76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2219330,27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lastRenderedPageBreak/>
              <w:t>141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103°57'28"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90,38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458177,22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2219343,37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142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127°45'46"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48,78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458264,93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2219321,57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143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197°57'54"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28,53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458303,49</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2219291,70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144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127°56'43"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57,23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458294,69</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2219264,56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145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217°56'23"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17,89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458339,82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2219229,37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146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127°54'29"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32,02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458328,82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2219215,26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147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37°55'6"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13,88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458354,08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2219195,59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148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127°56'54"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78,74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458362,61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2219206,54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149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131°56'54"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104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458424,70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2219158,12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150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130°57'7"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123,51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458502,05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2219088,60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151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130°56'49"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10,6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458595,33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2219007,65</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152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160°57'7"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41,67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458603,34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2219000,70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153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160°59'38"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2,86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458616,94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2218961,31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154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163°56'14"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55,62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458617,87</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2218958,61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155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133°57'18"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21,32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458633,26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2218905,16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156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139°15'44"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14,56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458648,61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2218890,36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157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135°13'40"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51,6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458658,11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2218879,33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158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135°7'57"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45,9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458694,45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2218842,70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159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135°7'50"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62,11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458726,83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2218810,17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160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135°10'2"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21,81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458770,65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2218766,15</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161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136°56'10"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38,72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458786,03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2218750,68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162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46°57'48"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24,35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458812,47</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2218722,39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163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137°3'28"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458830,27</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2218739,01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164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47°3'18"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242,33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458847,98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2218719,98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165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119°8'57"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38,88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459025,37</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2218885,08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166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125°14'26"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25,11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459059,33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2218866,14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167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215°16'2"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11,08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459079,84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2218851,65</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168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305°17'53"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4,45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459073,44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2218842,60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169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215°13'3"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19,56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459069,81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2218845,17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170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125°5'29"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5,67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459058,53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2218829,19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171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215°28'53"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3,55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459063,17</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2218825,93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119°25'39"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2,69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459061,11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2218823,04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119°44'42"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0,56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459063,45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2218821,72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35°41'43"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1,27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459063,94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2218821,44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35°13'18"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6,95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459064,68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2218822,47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305°11'47"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459068,69</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2218828,15</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305°36'16"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459065,50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2218830,40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29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28°12'4"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12,06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459064,69</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2218830,98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28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130°22'2"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15,93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459070,39</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2218841,61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27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215°16'21"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459082,53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2218831,29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26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125°14'40"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2,04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459081,95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2218830,47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25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35°22'39"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4,99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459083,62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2218829,29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172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305°16'46"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459086,51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2218833,36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173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35°13'30"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11,08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459079,98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2218837,98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174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125°14'37"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64,76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459086,37</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2218847,03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175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215°12'1"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11,05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459139,26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2218809,66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176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305°9'0"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3,27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459132,89</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2218800,63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177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215°11'28"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14,61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459130,22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2218802,51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178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215°19'53"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1,94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459121,80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2218790,57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179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304°39'41"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7,53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459120,68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2218788,99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180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214°37'27"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5,1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459114,49</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2218793,27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181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304°39'19"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1,81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459111,59</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2218789,07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182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269°55'20"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7,37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459110,10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2218790,10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183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210°14'10"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8,1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459102,73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2218790,09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184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297°33'16"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14,25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459098,65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2218783,09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209°2'10"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6,02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459086,02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2218789,68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117°29'30"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14,1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459083,10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2218784,42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185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210°20'33"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46,5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459095,61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2218777,91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186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300°25'10"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1,26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459072,12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2218737,78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210°2'49"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24,01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459071,03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2218738,42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120°15'23"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0,69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459059,01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2218717,64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187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210°20'45"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77,45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459059,61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2218717,29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188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210°23'18"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13,15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459020,48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2218650,45</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189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120°19'43"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13,15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459013,83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2218639,11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lastRenderedPageBreak/>
              <w:t>190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120°21'10"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44,07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459025,18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2218632,47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191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120°14'41"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6,97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459063,21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2218610,20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192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210°20'45"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26,72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459069,23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2218606,69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193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210°13'32"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3,99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459055,73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2218583,63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194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180°20'27"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21,85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459053,72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2218580,18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195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135°25'2"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5,83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459053,59</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2218558,33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196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135°20'29"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103,25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459057,68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2218554,18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197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135°18'49"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9,04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459130,25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2218480,74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198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116°24'19"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4,81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459136,61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2218474,31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199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116°20'30"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156,02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459140,92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2218472,17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200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161°20'60"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34,52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459280,74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2218402,94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201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161°15'54"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9,06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459291,78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2218370,23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202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143°27'22"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4,57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459294,69</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2218361,65</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203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143°20'43"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82,53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459297,41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2218357,98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204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52°7'30"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0,46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459346,68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2218291,77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205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143°23'14"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22,74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459347,04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2218292,05</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206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134°59'60"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1,27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459360,60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2218273,80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207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53°21'16"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10,22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459361,50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2218272,90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208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53°20'20"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13,16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459369,70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2218279,00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209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323°18'47"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13,16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459380,26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2218286,86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210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323°20'27"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94,13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459372,40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2218297,41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211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341°15'18"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5,26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459316,20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2218372,92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212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341°21'31"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38,64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459314,51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2218377,90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213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341°24'35"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5,83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459302,16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2218414,51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214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296°18'4"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5,82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459300,30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2218420,04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215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296°20'38"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160,94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459295,08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2218422,62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216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315°14'33"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5,01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459150,85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2218494,04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217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315°20'36"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99,15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459147,32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2218497,60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218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0°25'8"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5,47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459077,63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2218568,13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219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30°20'46"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43,74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459077,67</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2218573,60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220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30°4'53"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8,24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459099,77</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2218611,35</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221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300°29'13"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6,8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459103,90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2218618,48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222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30°12'34"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7,04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459098,04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2218621,93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223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119°55'9"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1,22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459101,58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2218628,01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224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29°50'18"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40,26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459102,64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2218627,40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225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311°30'38"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6,97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459122,67</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2218662,32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226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30°20'45"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90,48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459117,45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2218666,94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227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125°14'18"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158,9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459163,16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2218745,02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228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215°6'30"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2,02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459292,94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2218653,34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229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125°6'17"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10</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459291,78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2218651,69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230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34°58'6"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1,99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459299,96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2218645,94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231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125°13'3"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4,99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459301,10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2218647,57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232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215°6'30"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2,02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459305,18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2218644,69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233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125°6'17"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10</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459304,02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2218643,04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234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35°8'3"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1,98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459312,20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2218637,29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235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125°13'3"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4,99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459313,34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2218638,91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236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215°12'14"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1,99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459317,42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2218636,03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237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125°15'52"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9,99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459316,27</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2218634,40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238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35°18'40"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10</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459324,43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2218628,63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239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305°16'41"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10,01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459330,21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2218636,79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240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215°2'20"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459322,04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2218642,57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241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305°20'18"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5,01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459320,89</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2218640,93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242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35°2'20"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459316,80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2218643,83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243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305°6'17"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10</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459317,95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2218645,47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244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214°58'6"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1,99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459309,77</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2218651,22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245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305°14'42"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5,01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459308,63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2218649,59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246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35°2'20"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459304,54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2218652,48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247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305°8'16"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9,99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459305,69</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2218654,12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248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215°8'3"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1,98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459297,52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2218659,87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249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305°14'26"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159,39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459296,38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2218658,25</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250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30°21'31"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33,12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459166,20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2218750,22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251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125°14'34"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496,34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459182,94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2218778,80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252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200°14'32"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68,79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459588,31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2218492,39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253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273°55'33"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2,04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459564,51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2218427,85</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lastRenderedPageBreak/>
              <w:t>254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116°9'57"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6,42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459562,47</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2218427,99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80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135°0'0"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3,93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459568,23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2218425,16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p>
        </w:tc>
        <w:tc>
          <w:tcPr>
            <w:tcW w:w="1044" w:type="pct"/>
            <w:vAlign w:val="center"/>
          </w:tcPr>
          <w:p w:rsidR="00B31BA8" w:rsidRPr="00B31BA8" w:rsidRDefault="00B31BA8" w:rsidP="00B31BA8">
            <w:pPr>
              <w:widowControl w:val="0"/>
              <w:suppressAutoHyphens w:val="0"/>
              <w:jc w:val="center"/>
              <w:rPr>
                <w:sz w:val="20"/>
                <w:szCs w:val="20"/>
              </w:rPr>
            </w:pPr>
          </w:p>
        </w:tc>
        <w:tc>
          <w:tcPr>
            <w:tcW w:w="1045" w:type="pct"/>
            <w:vAlign w:val="center"/>
          </w:tcPr>
          <w:p w:rsidR="00B31BA8" w:rsidRPr="00B31BA8" w:rsidRDefault="00B31BA8" w:rsidP="00B31BA8">
            <w:pPr>
              <w:widowControl w:val="0"/>
              <w:suppressAutoHyphens w:val="0"/>
              <w:jc w:val="center"/>
              <w:rPr>
                <w:sz w:val="20"/>
                <w:szCs w:val="20"/>
              </w:rPr>
            </w:pPr>
          </w:p>
        </w:tc>
        <w:tc>
          <w:tcPr>
            <w:tcW w:w="1118" w:type="pct"/>
            <w:vAlign w:val="center"/>
          </w:tcPr>
          <w:p w:rsidR="00B31BA8" w:rsidRPr="00B31BA8" w:rsidRDefault="00B31BA8" w:rsidP="00B31BA8">
            <w:pPr>
              <w:widowControl w:val="0"/>
              <w:suppressAutoHyphens w:val="0"/>
              <w:jc w:val="center"/>
              <w:rPr>
                <w:sz w:val="20"/>
                <w:szCs w:val="20"/>
              </w:rPr>
            </w:pPr>
          </w:p>
        </w:tc>
        <w:tc>
          <w:tcPr>
            <w:tcW w:w="1120" w:type="pct"/>
            <w:vAlign w:val="center"/>
          </w:tcPr>
          <w:p w:rsidR="00B31BA8" w:rsidRPr="00B31BA8" w:rsidRDefault="00B31BA8" w:rsidP="00B31BA8">
            <w:pPr>
              <w:widowControl w:val="0"/>
              <w:suppressAutoHyphens w:val="0"/>
              <w:jc w:val="center"/>
              <w:rPr>
                <w:sz w:val="20"/>
                <w:szCs w:val="20"/>
              </w:rPr>
            </w:pP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255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215°10'37"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6,09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458220,30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2219498,19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256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194°47'37"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146,98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458216,79</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2219493,21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257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103°56'55"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87,16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458179,26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2219351,10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258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14°37'35"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17,19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458263,85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2219330,09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259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14°36'32"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16,02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458268,19</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2219346,72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260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288°29'7"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46,68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458272,23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2219362,22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261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18°29'21"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80,16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458227,96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2219377,02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262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288°28'18"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19,79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458253,38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2219453,04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263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344°56'33"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38,92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458234,61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2219459,31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264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287°11'55"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4,4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458224,50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2219496,89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255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215°10'37"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6,09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458220,30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2219498,19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p>
        </w:tc>
        <w:tc>
          <w:tcPr>
            <w:tcW w:w="1044" w:type="pct"/>
            <w:vAlign w:val="center"/>
          </w:tcPr>
          <w:p w:rsidR="00B31BA8" w:rsidRPr="00B31BA8" w:rsidRDefault="00B31BA8" w:rsidP="00B31BA8">
            <w:pPr>
              <w:widowControl w:val="0"/>
              <w:suppressAutoHyphens w:val="0"/>
              <w:jc w:val="center"/>
              <w:rPr>
                <w:sz w:val="20"/>
                <w:szCs w:val="20"/>
              </w:rPr>
            </w:pPr>
          </w:p>
        </w:tc>
        <w:tc>
          <w:tcPr>
            <w:tcW w:w="1045" w:type="pct"/>
            <w:vAlign w:val="center"/>
          </w:tcPr>
          <w:p w:rsidR="00B31BA8" w:rsidRPr="00B31BA8" w:rsidRDefault="00B31BA8" w:rsidP="00B31BA8">
            <w:pPr>
              <w:widowControl w:val="0"/>
              <w:suppressAutoHyphens w:val="0"/>
              <w:jc w:val="center"/>
              <w:rPr>
                <w:sz w:val="20"/>
                <w:szCs w:val="20"/>
              </w:rPr>
            </w:pPr>
          </w:p>
        </w:tc>
        <w:tc>
          <w:tcPr>
            <w:tcW w:w="1118" w:type="pct"/>
            <w:vAlign w:val="center"/>
          </w:tcPr>
          <w:p w:rsidR="00B31BA8" w:rsidRPr="00B31BA8" w:rsidRDefault="00B31BA8" w:rsidP="00B31BA8">
            <w:pPr>
              <w:widowControl w:val="0"/>
              <w:suppressAutoHyphens w:val="0"/>
              <w:jc w:val="center"/>
              <w:rPr>
                <w:sz w:val="20"/>
                <w:szCs w:val="20"/>
              </w:rPr>
            </w:pPr>
          </w:p>
        </w:tc>
        <w:tc>
          <w:tcPr>
            <w:tcW w:w="1120" w:type="pct"/>
            <w:vAlign w:val="center"/>
          </w:tcPr>
          <w:p w:rsidR="00B31BA8" w:rsidRPr="00B31BA8" w:rsidRDefault="00B31BA8" w:rsidP="00B31BA8">
            <w:pPr>
              <w:widowControl w:val="0"/>
              <w:suppressAutoHyphens w:val="0"/>
              <w:jc w:val="center"/>
              <w:rPr>
                <w:sz w:val="20"/>
                <w:szCs w:val="20"/>
              </w:rPr>
            </w:pP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265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270°0'0"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1,97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459108,15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2218784,10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266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210°20'43"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57,18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459106,18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2218784,10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267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120°21'52"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17,55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459077,29</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2218734,75</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268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210°19'12"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20,15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459092,43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2218725,88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269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210°19'55"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36,08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459082,26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2218708,49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270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120°18'50"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19,36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459064,04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2218677,35</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271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30°20'29"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44,68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459080,75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2218667,58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272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12°12'54"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63,57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459103,32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2218706,14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273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304°41'51"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16,09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459116,77</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2218768,27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274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34°39'2"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8,11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459103,54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2218777,43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265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270°0'0"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1,97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459108,15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2218784,10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p>
        </w:tc>
        <w:tc>
          <w:tcPr>
            <w:tcW w:w="1044" w:type="pct"/>
            <w:vAlign w:val="center"/>
          </w:tcPr>
          <w:p w:rsidR="00B31BA8" w:rsidRPr="00B31BA8" w:rsidRDefault="00B31BA8" w:rsidP="00B31BA8">
            <w:pPr>
              <w:widowControl w:val="0"/>
              <w:suppressAutoHyphens w:val="0"/>
              <w:jc w:val="center"/>
              <w:rPr>
                <w:sz w:val="20"/>
                <w:szCs w:val="20"/>
              </w:rPr>
            </w:pPr>
          </w:p>
        </w:tc>
        <w:tc>
          <w:tcPr>
            <w:tcW w:w="1045" w:type="pct"/>
            <w:vAlign w:val="center"/>
          </w:tcPr>
          <w:p w:rsidR="00B31BA8" w:rsidRPr="00B31BA8" w:rsidRDefault="00B31BA8" w:rsidP="00B31BA8">
            <w:pPr>
              <w:widowControl w:val="0"/>
              <w:suppressAutoHyphens w:val="0"/>
              <w:jc w:val="center"/>
              <w:rPr>
                <w:sz w:val="20"/>
                <w:szCs w:val="20"/>
              </w:rPr>
            </w:pPr>
          </w:p>
        </w:tc>
        <w:tc>
          <w:tcPr>
            <w:tcW w:w="1118" w:type="pct"/>
            <w:vAlign w:val="center"/>
          </w:tcPr>
          <w:p w:rsidR="00B31BA8" w:rsidRPr="00B31BA8" w:rsidRDefault="00B31BA8" w:rsidP="00B31BA8">
            <w:pPr>
              <w:widowControl w:val="0"/>
              <w:suppressAutoHyphens w:val="0"/>
              <w:jc w:val="center"/>
              <w:rPr>
                <w:sz w:val="20"/>
                <w:szCs w:val="20"/>
              </w:rPr>
            </w:pPr>
          </w:p>
        </w:tc>
        <w:tc>
          <w:tcPr>
            <w:tcW w:w="1120" w:type="pct"/>
            <w:vAlign w:val="center"/>
          </w:tcPr>
          <w:p w:rsidR="00B31BA8" w:rsidRPr="00B31BA8" w:rsidRDefault="00B31BA8" w:rsidP="00B31BA8">
            <w:pPr>
              <w:widowControl w:val="0"/>
              <w:suppressAutoHyphens w:val="0"/>
              <w:jc w:val="center"/>
              <w:rPr>
                <w:sz w:val="20"/>
                <w:szCs w:val="20"/>
              </w:rPr>
            </w:pP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275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223°51'26"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74,1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458327,33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2219398,36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276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194°37'20"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18,74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458275,99</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2219344,93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277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127°46'37"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44,09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458271,26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2219326,80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278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17°56'47"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90,13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458306,11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2219299,79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279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332°57'17"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14,41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458333,88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2219385,53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275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223°51'26"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74,1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458327,33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2219398,36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p>
        </w:tc>
        <w:tc>
          <w:tcPr>
            <w:tcW w:w="1044" w:type="pct"/>
            <w:vAlign w:val="center"/>
          </w:tcPr>
          <w:p w:rsidR="00B31BA8" w:rsidRPr="00B31BA8" w:rsidRDefault="00B31BA8" w:rsidP="00B31BA8">
            <w:pPr>
              <w:widowControl w:val="0"/>
              <w:suppressAutoHyphens w:val="0"/>
              <w:jc w:val="center"/>
              <w:rPr>
                <w:sz w:val="20"/>
                <w:szCs w:val="20"/>
              </w:rPr>
            </w:pPr>
          </w:p>
        </w:tc>
        <w:tc>
          <w:tcPr>
            <w:tcW w:w="1045" w:type="pct"/>
            <w:vAlign w:val="center"/>
          </w:tcPr>
          <w:p w:rsidR="00B31BA8" w:rsidRPr="00B31BA8" w:rsidRDefault="00B31BA8" w:rsidP="00B31BA8">
            <w:pPr>
              <w:widowControl w:val="0"/>
              <w:suppressAutoHyphens w:val="0"/>
              <w:jc w:val="center"/>
              <w:rPr>
                <w:sz w:val="20"/>
                <w:szCs w:val="20"/>
              </w:rPr>
            </w:pPr>
          </w:p>
        </w:tc>
        <w:tc>
          <w:tcPr>
            <w:tcW w:w="1118" w:type="pct"/>
            <w:vAlign w:val="center"/>
          </w:tcPr>
          <w:p w:rsidR="00B31BA8" w:rsidRPr="00B31BA8" w:rsidRDefault="00B31BA8" w:rsidP="00B31BA8">
            <w:pPr>
              <w:widowControl w:val="0"/>
              <w:suppressAutoHyphens w:val="0"/>
              <w:jc w:val="center"/>
              <w:rPr>
                <w:sz w:val="20"/>
                <w:szCs w:val="20"/>
              </w:rPr>
            </w:pPr>
          </w:p>
        </w:tc>
        <w:tc>
          <w:tcPr>
            <w:tcW w:w="1120" w:type="pct"/>
            <w:vAlign w:val="center"/>
          </w:tcPr>
          <w:p w:rsidR="00B31BA8" w:rsidRPr="00B31BA8" w:rsidRDefault="00B31BA8" w:rsidP="00B31BA8">
            <w:pPr>
              <w:widowControl w:val="0"/>
              <w:suppressAutoHyphens w:val="0"/>
              <w:jc w:val="center"/>
              <w:rPr>
                <w:sz w:val="20"/>
                <w:szCs w:val="20"/>
              </w:rPr>
            </w:pP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280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239°56'49"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43,81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459014,68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2218891,86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281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229°57'25"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6,79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458976,76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2218869,92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282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229°56'38"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76,14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458971,56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2218865,55</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283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226°57'16"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45,2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458913,28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2218816,55</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284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226°56'23"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23,81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458880,25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2218785,70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285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226°56'59"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36,58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458862,85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2218769,44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286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137°2'52"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18,01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458836,12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2218744,47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287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47°3'7"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232,43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458848,39</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2218731,29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288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299°55'17"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4,43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459018,52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2218889,65</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280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239°56'49"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43,81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459014,68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2218891,86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p>
        </w:tc>
        <w:tc>
          <w:tcPr>
            <w:tcW w:w="1044" w:type="pct"/>
            <w:vAlign w:val="center"/>
          </w:tcPr>
          <w:p w:rsidR="00B31BA8" w:rsidRPr="00B31BA8" w:rsidRDefault="00B31BA8" w:rsidP="00B31BA8">
            <w:pPr>
              <w:widowControl w:val="0"/>
              <w:suppressAutoHyphens w:val="0"/>
              <w:jc w:val="center"/>
              <w:rPr>
                <w:sz w:val="20"/>
                <w:szCs w:val="20"/>
              </w:rPr>
            </w:pPr>
          </w:p>
        </w:tc>
        <w:tc>
          <w:tcPr>
            <w:tcW w:w="1045" w:type="pct"/>
            <w:vAlign w:val="center"/>
          </w:tcPr>
          <w:p w:rsidR="00B31BA8" w:rsidRPr="00B31BA8" w:rsidRDefault="00B31BA8" w:rsidP="00B31BA8">
            <w:pPr>
              <w:widowControl w:val="0"/>
              <w:suppressAutoHyphens w:val="0"/>
              <w:jc w:val="center"/>
              <w:rPr>
                <w:sz w:val="20"/>
                <w:szCs w:val="20"/>
              </w:rPr>
            </w:pPr>
          </w:p>
        </w:tc>
        <w:tc>
          <w:tcPr>
            <w:tcW w:w="1118" w:type="pct"/>
            <w:vAlign w:val="center"/>
          </w:tcPr>
          <w:p w:rsidR="00B31BA8" w:rsidRPr="00B31BA8" w:rsidRDefault="00B31BA8" w:rsidP="00B31BA8">
            <w:pPr>
              <w:widowControl w:val="0"/>
              <w:suppressAutoHyphens w:val="0"/>
              <w:jc w:val="center"/>
              <w:rPr>
                <w:sz w:val="20"/>
                <w:szCs w:val="20"/>
              </w:rPr>
            </w:pPr>
          </w:p>
        </w:tc>
        <w:tc>
          <w:tcPr>
            <w:tcW w:w="1120" w:type="pct"/>
            <w:vAlign w:val="center"/>
          </w:tcPr>
          <w:p w:rsidR="00B31BA8" w:rsidRPr="00B31BA8" w:rsidRDefault="00B31BA8" w:rsidP="00B31BA8">
            <w:pPr>
              <w:widowControl w:val="0"/>
              <w:suppressAutoHyphens w:val="0"/>
              <w:jc w:val="center"/>
              <w:rPr>
                <w:sz w:val="20"/>
                <w:szCs w:val="20"/>
              </w:rPr>
            </w:pP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289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198°1'19"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3,07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458323,66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2219276,07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290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127°56'41"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40,41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458322,71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2219273,15</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291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38°7'31"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3,01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458354,58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2219248,30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292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307°46'15"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41,47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458356,44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2219250,67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289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198°1'19"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3,07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458323,66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2219276,07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p>
        </w:tc>
        <w:tc>
          <w:tcPr>
            <w:tcW w:w="1044" w:type="pct"/>
            <w:vAlign w:val="center"/>
          </w:tcPr>
          <w:p w:rsidR="00B31BA8" w:rsidRPr="00B31BA8" w:rsidRDefault="00B31BA8" w:rsidP="00B31BA8">
            <w:pPr>
              <w:widowControl w:val="0"/>
              <w:suppressAutoHyphens w:val="0"/>
              <w:jc w:val="center"/>
              <w:rPr>
                <w:sz w:val="20"/>
                <w:szCs w:val="20"/>
              </w:rPr>
            </w:pPr>
          </w:p>
        </w:tc>
        <w:tc>
          <w:tcPr>
            <w:tcW w:w="1045" w:type="pct"/>
            <w:vAlign w:val="center"/>
          </w:tcPr>
          <w:p w:rsidR="00B31BA8" w:rsidRPr="00B31BA8" w:rsidRDefault="00B31BA8" w:rsidP="00B31BA8">
            <w:pPr>
              <w:widowControl w:val="0"/>
              <w:suppressAutoHyphens w:val="0"/>
              <w:jc w:val="center"/>
              <w:rPr>
                <w:sz w:val="20"/>
                <w:szCs w:val="20"/>
              </w:rPr>
            </w:pPr>
          </w:p>
        </w:tc>
        <w:tc>
          <w:tcPr>
            <w:tcW w:w="1118" w:type="pct"/>
            <w:vAlign w:val="center"/>
          </w:tcPr>
          <w:p w:rsidR="00B31BA8" w:rsidRPr="00B31BA8" w:rsidRDefault="00B31BA8" w:rsidP="00B31BA8">
            <w:pPr>
              <w:widowControl w:val="0"/>
              <w:suppressAutoHyphens w:val="0"/>
              <w:jc w:val="center"/>
              <w:rPr>
                <w:sz w:val="20"/>
                <w:szCs w:val="20"/>
              </w:rPr>
            </w:pPr>
          </w:p>
        </w:tc>
        <w:tc>
          <w:tcPr>
            <w:tcW w:w="1120" w:type="pct"/>
            <w:vAlign w:val="center"/>
          </w:tcPr>
          <w:p w:rsidR="00B31BA8" w:rsidRPr="00B31BA8" w:rsidRDefault="00B31BA8" w:rsidP="00B31BA8">
            <w:pPr>
              <w:widowControl w:val="0"/>
              <w:suppressAutoHyphens w:val="0"/>
              <w:jc w:val="center"/>
              <w:rPr>
                <w:sz w:val="20"/>
                <w:szCs w:val="20"/>
              </w:rPr>
            </w:pP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293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215°12'1"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11,05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459145,80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2218805,04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294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125°19'6"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2,73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459139,43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2218796,01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295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215°15'33"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14,59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459141,66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2218794,43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296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305°14'18"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459133,24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2218782,52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297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214°35'13"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3,01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459129,97</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2218784,83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298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125°12'34"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17,05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459128,26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2218782,35</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299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30°20'18"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28,75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459142,19</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2218772,52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300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305°14'55"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13,36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459156,71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2218797,33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293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215°12'1"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11,05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459145,80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2218805,04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p>
        </w:tc>
        <w:tc>
          <w:tcPr>
            <w:tcW w:w="1044" w:type="pct"/>
            <w:vAlign w:val="center"/>
          </w:tcPr>
          <w:p w:rsidR="00B31BA8" w:rsidRPr="00B31BA8" w:rsidRDefault="00B31BA8" w:rsidP="00B31BA8">
            <w:pPr>
              <w:widowControl w:val="0"/>
              <w:suppressAutoHyphens w:val="0"/>
              <w:jc w:val="center"/>
              <w:rPr>
                <w:sz w:val="20"/>
                <w:szCs w:val="20"/>
              </w:rPr>
            </w:pPr>
          </w:p>
        </w:tc>
        <w:tc>
          <w:tcPr>
            <w:tcW w:w="1045" w:type="pct"/>
            <w:vAlign w:val="center"/>
          </w:tcPr>
          <w:p w:rsidR="00B31BA8" w:rsidRPr="00B31BA8" w:rsidRDefault="00B31BA8" w:rsidP="00B31BA8">
            <w:pPr>
              <w:widowControl w:val="0"/>
              <w:suppressAutoHyphens w:val="0"/>
              <w:jc w:val="center"/>
              <w:rPr>
                <w:sz w:val="20"/>
                <w:szCs w:val="20"/>
              </w:rPr>
            </w:pPr>
          </w:p>
        </w:tc>
        <w:tc>
          <w:tcPr>
            <w:tcW w:w="1118" w:type="pct"/>
            <w:vAlign w:val="center"/>
          </w:tcPr>
          <w:p w:rsidR="00B31BA8" w:rsidRPr="00B31BA8" w:rsidRDefault="00B31BA8" w:rsidP="00B31BA8">
            <w:pPr>
              <w:widowControl w:val="0"/>
              <w:suppressAutoHyphens w:val="0"/>
              <w:jc w:val="center"/>
              <w:rPr>
                <w:sz w:val="20"/>
                <w:szCs w:val="20"/>
              </w:rPr>
            </w:pPr>
          </w:p>
        </w:tc>
        <w:tc>
          <w:tcPr>
            <w:tcW w:w="1120" w:type="pct"/>
            <w:vAlign w:val="center"/>
          </w:tcPr>
          <w:p w:rsidR="00B31BA8" w:rsidRPr="00B31BA8" w:rsidRDefault="00B31BA8" w:rsidP="00B31BA8">
            <w:pPr>
              <w:widowControl w:val="0"/>
              <w:suppressAutoHyphens w:val="0"/>
              <w:jc w:val="center"/>
              <w:rPr>
                <w:sz w:val="20"/>
                <w:szCs w:val="20"/>
              </w:rPr>
            </w:pP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301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125°14'17"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18,89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459134,98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2218822,47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302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125°16'11"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12,68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459150,41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2218811,57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303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30°20'52"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2,71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459160,76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2218804,25</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lastRenderedPageBreak/>
              <w:t>304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300°19'24"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31,45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459162,13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2218806,59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301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125°14'17"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18,89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459134,98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2218822,47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p>
        </w:tc>
        <w:tc>
          <w:tcPr>
            <w:tcW w:w="1044" w:type="pct"/>
            <w:vAlign w:val="center"/>
          </w:tcPr>
          <w:p w:rsidR="00B31BA8" w:rsidRPr="00B31BA8" w:rsidRDefault="00B31BA8" w:rsidP="00B31BA8">
            <w:pPr>
              <w:widowControl w:val="0"/>
              <w:suppressAutoHyphens w:val="0"/>
              <w:jc w:val="center"/>
              <w:rPr>
                <w:sz w:val="20"/>
                <w:szCs w:val="20"/>
              </w:rPr>
            </w:pPr>
          </w:p>
        </w:tc>
        <w:tc>
          <w:tcPr>
            <w:tcW w:w="1045" w:type="pct"/>
            <w:vAlign w:val="center"/>
          </w:tcPr>
          <w:p w:rsidR="00B31BA8" w:rsidRPr="00B31BA8" w:rsidRDefault="00B31BA8" w:rsidP="00B31BA8">
            <w:pPr>
              <w:widowControl w:val="0"/>
              <w:suppressAutoHyphens w:val="0"/>
              <w:jc w:val="center"/>
              <w:rPr>
                <w:sz w:val="20"/>
                <w:szCs w:val="20"/>
              </w:rPr>
            </w:pPr>
          </w:p>
        </w:tc>
        <w:tc>
          <w:tcPr>
            <w:tcW w:w="1118" w:type="pct"/>
            <w:vAlign w:val="center"/>
          </w:tcPr>
          <w:p w:rsidR="00B31BA8" w:rsidRPr="00B31BA8" w:rsidRDefault="00B31BA8" w:rsidP="00B31BA8">
            <w:pPr>
              <w:widowControl w:val="0"/>
              <w:suppressAutoHyphens w:val="0"/>
              <w:jc w:val="center"/>
              <w:rPr>
                <w:sz w:val="20"/>
                <w:szCs w:val="20"/>
              </w:rPr>
            </w:pPr>
          </w:p>
        </w:tc>
        <w:tc>
          <w:tcPr>
            <w:tcW w:w="1120" w:type="pct"/>
            <w:vAlign w:val="center"/>
          </w:tcPr>
          <w:p w:rsidR="00B31BA8" w:rsidRPr="00B31BA8" w:rsidRDefault="00B31BA8" w:rsidP="00B31BA8">
            <w:pPr>
              <w:widowControl w:val="0"/>
              <w:suppressAutoHyphens w:val="0"/>
              <w:jc w:val="center"/>
              <w:rPr>
                <w:sz w:val="20"/>
                <w:szCs w:val="20"/>
              </w:rPr>
            </w:pP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24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29°13'58"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458977,17</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2218738,23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21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29°12'25"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59,96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458979,61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2218742,59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20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29°10'37"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5,01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459008,87</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2218794,93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299°17'20"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4,99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459011,31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2218799,30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305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209°12'49"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69,97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459006,96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2218801,74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306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119°13'58"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458972,81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2218740,67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24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29°13'58"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458977,17</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2218738,23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p>
        </w:tc>
        <w:tc>
          <w:tcPr>
            <w:tcW w:w="1044" w:type="pct"/>
            <w:vAlign w:val="center"/>
          </w:tcPr>
          <w:p w:rsidR="00B31BA8" w:rsidRPr="00B31BA8" w:rsidRDefault="00B31BA8" w:rsidP="00B31BA8">
            <w:pPr>
              <w:widowControl w:val="0"/>
              <w:suppressAutoHyphens w:val="0"/>
              <w:jc w:val="center"/>
              <w:rPr>
                <w:sz w:val="20"/>
                <w:szCs w:val="20"/>
              </w:rPr>
            </w:pPr>
          </w:p>
        </w:tc>
        <w:tc>
          <w:tcPr>
            <w:tcW w:w="1045" w:type="pct"/>
            <w:vAlign w:val="center"/>
          </w:tcPr>
          <w:p w:rsidR="00B31BA8" w:rsidRPr="00B31BA8" w:rsidRDefault="00B31BA8" w:rsidP="00B31BA8">
            <w:pPr>
              <w:widowControl w:val="0"/>
              <w:suppressAutoHyphens w:val="0"/>
              <w:jc w:val="center"/>
              <w:rPr>
                <w:sz w:val="20"/>
                <w:szCs w:val="20"/>
              </w:rPr>
            </w:pPr>
          </w:p>
        </w:tc>
        <w:tc>
          <w:tcPr>
            <w:tcW w:w="1118" w:type="pct"/>
            <w:vAlign w:val="center"/>
          </w:tcPr>
          <w:p w:rsidR="00B31BA8" w:rsidRPr="00B31BA8" w:rsidRDefault="00B31BA8" w:rsidP="00B31BA8">
            <w:pPr>
              <w:widowControl w:val="0"/>
              <w:suppressAutoHyphens w:val="0"/>
              <w:jc w:val="center"/>
              <w:rPr>
                <w:sz w:val="20"/>
                <w:szCs w:val="20"/>
              </w:rPr>
            </w:pPr>
          </w:p>
        </w:tc>
        <w:tc>
          <w:tcPr>
            <w:tcW w:w="1120" w:type="pct"/>
            <w:vAlign w:val="center"/>
          </w:tcPr>
          <w:p w:rsidR="00B31BA8" w:rsidRPr="00B31BA8" w:rsidRDefault="00B31BA8" w:rsidP="00B31BA8">
            <w:pPr>
              <w:widowControl w:val="0"/>
              <w:suppressAutoHyphens w:val="0"/>
              <w:jc w:val="center"/>
              <w:rPr>
                <w:sz w:val="20"/>
                <w:szCs w:val="20"/>
              </w:rPr>
            </w:pP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300°2'47"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1,18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459048,31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2218711,82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30°5'28"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37,16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459047,29</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2218712,41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27°45'31"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6,66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459065,92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2218744,56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23°21'14"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7,27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459069,02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2218750,45</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18°29'44"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2,99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459071,90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2218757,12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10°35'50"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1,58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459072,85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2218759,96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359°38'6"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1,57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459073,14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2218761,51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349°41'43"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1,57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459073,13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2218763,08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338°49'7"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0,86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459072,85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2218764,62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209°10'11"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5,31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459072,54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2218765,42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209°12'8"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59,97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459069,95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2218760,78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22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209°10'37"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5,01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459040,69</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2218708,43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23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119°13'58"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459038,25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2218704,06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307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29°11'51"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11,68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459042,61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2218701,62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300°2'47"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1,18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459048,31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2218711,82</w:t>
            </w:r>
          </w:p>
        </w:tc>
      </w:tr>
      <w:tr w:rsidR="00B31BA8" w:rsidRPr="00B31BA8" w:rsidTr="00B31BA8">
        <w:trPr>
          <w:trHeight w:val="227"/>
        </w:trPr>
        <w:tc>
          <w:tcPr>
            <w:tcW w:w="5000" w:type="pct"/>
            <w:gridSpan w:val="5"/>
            <w:vAlign w:val="center"/>
          </w:tcPr>
          <w:p w:rsidR="00B31BA8" w:rsidRPr="00B31BA8" w:rsidRDefault="00B31BA8" w:rsidP="007F6B02">
            <w:pPr>
              <w:widowControl w:val="0"/>
              <w:suppressAutoHyphens w:val="0"/>
              <w:jc w:val="both"/>
              <w:rPr>
                <w:sz w:val="20"/>
                <w:szCs w:val="20"/>
              </w:rPr>
            </w:pPr>
            <w:r w:rsidRPr="00B31BA8">
              <w:rPr>
                <w:sz w:val="20"/>
                <w:szCs w:val="20"/>
              </w:rPr>
              <w:t>№ 6</w:t>
            </w:r>
          </w:p>
        </w:tc>
      </w:tr>
      <w:tr w:rsidR="00B31BA8" w:rsidRPr="00B31BA8" w:rsidTr="00B31BA8">
        <w:trPr>
          <w:trHeight w:val="227"/>
        </w:trPr>
        <w:tc>
          <w:tcPr>
            <w:tcW w:w="2762" w:type="pct"/>
            <w:gridSpan w:val="3"/>
            <w:vAlign w:val="center"/>
          </w:tcPr>
          <w:p w:rsidR="00B31BA8" w:rsidRPr="00B31BA8" w:rsidRDefault="00B31BA8" w:rsidP="007F6B02">
            <w:pPr>
              <w:widowControl w:val="0"/>
              <w:suppressAutoHyphens w:val="0"/>
              <w:jc w:val="both"/>
              <w:rPr>
                <w:sz w:val="20"/>
                <w:szCs w:val="20"/>
              </w:rPr>
            </w:pPr>
            <w:r w:rsidRPr="00B31BA8">
              <w:rPr>
                <w:sz w:val="20"/>
                <w:szCs w:val="20"/>
              </w:rPr>
              <w:t>Кадастровый номер:</w:t>
            </w:r>
          </w:p>
        </w:tc>
        <w:tc>
          <w:tcPr>
            <w:tcW w:w="2238" w:type="pct"/>
            <w:gridSpan w:val="2"/>
            <w:vAlign w:val="center"/>
          </w:tcPr>
          <w:p w:rsidR="00B31BA8" w:rsidRPr="00B31BA8" w:rsidRDefault="00B31BA8" w:rsidP="007F6B02">
            <w:pPr>
              <w:widowControl w:val="0"/>
              <w:suppressAutoHyphens w:val="0"/>
              <w:jc w:val="both"/>
              <w:rPr>
                <w:sz w:val="20"/>
                <w:szCs w:val="20"/>
              </w:rPr>
            </w:pPr>
            <w:r w:rsidRPr="00B31BA8">
              <w:rPr>
                <w:sz w:val="20"/>
                <w:szCs w:val="20"/>
              </w:rPr>
              <w:t>63:31:0908005</w:t>
            </w:r>
          </w:p>
        </w:tc>
      </w:tr>
      <w:tr w:rsidR="00B31BA8" w:rsidRPr="00B31BA8" w:rsidTr="00B31BA8">
        <w:trPr>
          <w:trHeight w:val="227"/>
        </w:trPr>
        <w:tc>
          <w:tcPr>
            <w:tcW w:w="2762" w:type="pct"/>
            <w:gridSpan w:val="3"/>
            <w:vAlign w:val="center"/>
          </w:tcPr>
          <w:p w:rsidR="00B31BA8" w:rsidRPr="00B31BA8" w:rsidRDefault="00B31BA8" w:rsidP="007F6B02">
            <w:pPr>
              <w:widowControl w:val="0"/>
              <w:suppressAutoHyphens w:val="0"/>
              <w:jc w:val="both"/>
              <w:rPr>
                <w:sz w:val="20"/>
                <w:szCs w:val="20"/>
              </w:rPr>
            </w:pPr>
            <w:r w:rsidRPr="00B31BA8">
              <w:rPr>
                <w:sz w:val="20"/>
                <w:szCs w:val="20"/>
              </w:rPr>
              <w:t>Образуемый ЗУ:</w:t>
            </w:r>
          </w:p>
        </w:tc>
        <w:tc>
          <w:tcPr>
            <w:tcW w:w="2238" w:type="pct"/>
            <w:gridSpan w:val="2"/>
            <w:vAlign w:val="center"/>
          </w:tcPr>
          <w:p w:rsidR="00B31BA8" w:rsidRPr="00B31BA8" w:rsidRDefault="00B31BA8" w:rsidP="007F6B02">
            <w:pPr>
              <w:widowControl w:val="0"/>
              <w:suppressAutoHyphens w:val="0"/>
              <w:jc w:val="both"/>
              <w:rPr>
                <w:sz w:val="20"/>
                <w:szCs w:val="20"/>
              </w:rPr>
            </w:pPr>
            <w:r w:rsidRPr="00B31BA8">
              <w:rPr>
                <w:sz w:val="20"/>
                <w:szCs w:val="20"/>
              </w:rPr>
              <w:t>:ЗУ</w:t>
            </w:r>
            <w:proofErr w:type="gramStart"/>
            <w:r w:rsidRPr="00B31BA8">
              <w:rPr>
                <w:sz w:val="20"/>
                <w:szCs w:val="20"/>
              </w:rPr>
              <w:t>4</w:t>
            </w:r>
            <w:proofErr w:type="gramEnd"/>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 точки</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Дирекционный</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Расстояние,</w:t>
            </w:r>
          </w:p>
        </w:tc>
        <w:tc>
          <w:tcPr>
            <w:tcW w:w="2238" w:type="pct"/>
            <w:gridSpan w:val="2"/>
            <w:vAlign w:val="center"/>
          </w:tcPr>
          <w:p w:rsidR="00B31BA8" w:rsidRPr="00B31BA8" w:rsidRDefault="00B31BA8" w:rsidP="00B31BA8">
            <w:pPr>
              <w:widowControl w:val="0"/>
              <w:suppressAutoHyphens w:val="0"/>
              <w:jc w:val="center"/>
              <w:rPr>
                <w:sz w:val="20"/>
                <w:szCs w:val="20"/>
              </w:rPr>
            </w:pPr>
            <w:r w:rsidRPr="00B31BA8">
              <w:rPr>
                <w:sz w:val="20"/>
                <w:szCs w:val="20"/>
              </w:rPr>
              <w:t>Координаты</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(сквозной)</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угол</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м</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X</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Y</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308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177°44'44"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8,9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459483,95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2217982,89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309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154°58'7"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12,03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459484,30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2217974,00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310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124°43'13"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12,96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459489,39</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2217963,10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311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149°20'49"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7,28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459500,04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2217955,72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312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329°20'50"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8,85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459503,75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2217949,46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313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304°40'50"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7,38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459499,24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2217957,07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314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334°58'7"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12,03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459493,17</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2217961,27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315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357°42'34"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459488,08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2217972,17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316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329°25'35"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7,81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459487,92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2217976,17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308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177°44'44"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8,9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459483,95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2217982,89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p>
        </w:tc>
        <w:tc>
          <w:tcPr>
            <w:tcW w:w="1044" w:type="pct"/>
            <w:vAlign w:val="center"/>
          </w:tcPr>
          <w:p w:rsidR="00B31BA8" w:rsidRPr="00B31BA8" w:rsidRDefault="00B31BA8" w:rsidP="00B31BA8">
            <w:pPr>
              <w:widowControl w:val="0"/>
              <w:suppressAutoHyphens w:val="0"/>
              <w:jc w:val="center"/>
              <w:rPr>
                <w:sz w:val="20"/>
                <w:szCs w:val="20"/>
              </w:rPr>
            </w:pPr>
          </w:p>
        </w:tc>
        <w:tc>
          <w:tcPr>
            <w:tcW w:w="1045" w:type="pct"/>
            <w:vAlign w:val="center"/>
          </w:tcPr>
          <w:p w:rsidR="00B31BA8" w:rsidRPr="00B31BA8" w:rsidRDefault="00B31BA8" w:rsidP="00B31BA8">
            <w:pPr>
              <w:widowControl w:val="0"/>
              <w:suppressAutoHyphens w:val="0"/>
              <w:jc w:val="center"/>
              <w:rPr>
                <w:sz w:val="20"/>
                <w:szCs w:val="20"/>
              </w:rPr>
            </w:pPr>
          </w:p>
        </w:tc>
        <w:tc>
          <w:tcPr>
            <w:tcW w:w="1118" w:type="pct"/>
            <w:vAlign w:val="center"/>
          </w:tcPr>
          <w:p w:rsidR="00B31BA8" w:rsidRPr="00B31BA8" w:rsidRDefault="00B31BA8" w:rsidP="00B31BA8">
            <w:pPr>
              <w:widowControl w:val="0"/>
              <w:suppressAutoHyphens w:val="0"/>
              <w:jc w:val="center"/>
              <w:rPr>
                <w:sz w:val="20"/>
                <w:szCs w:val="20"/>
              </w:rPr>
            </w:pPr>
          </w:p>
        </w:tc>
        <w:tc>
          <w:tcPr>
            <w:tcW w:w="1120" w:type="pct"/>
            <w:vAlign w:val="center"/>
          </w:tcPr>
          <w:p w:rsidR="00B31BA8" w:rsidRPr="00B31BA8" w:rsidRDefault="00B31BA8" w:rsidP="00B31BA8">
            <w:pPr>
              <w:widowControl w:val="0"/>
              <w:suppressAutoHyphens w:val="0"/>
              <w:jc w:val="center"/>
              <w:rPr>
                <w:sz w:val="20"/>
                <w:szCs w:val="20"/>
              </w:rPr>
            </w:pP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317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131°47'41"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0,89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459509,48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2217947,99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318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121°35'3"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11,25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459510,14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2217947,40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319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137°18'1"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6,69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459519,72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2217941,51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320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183°58'50"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12,82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459524,26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2217936,59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321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284°2'10"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4,78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459523,37</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2217923,80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322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194°28'42"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459518,73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2217924,96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323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284°10'16"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23,69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459518,18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2217922,83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324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284°38'40"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6,17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459495,21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2217928,63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325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329°32'43"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459489,24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2217930,19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326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284°54'10"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1,28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459487,87</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2217932,52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327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152°2'43"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10,88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459486,63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2217932,85</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328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104°48'34"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38,11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459491,73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2217923,24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329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117°11'57"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23,04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459528,57</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2217913,50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330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137°54'52"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7,37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459549,06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2217902,97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331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104°49'5"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11,73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459554,00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2217897,50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332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323°57'1"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28,22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459565,34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2217894,50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333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323°55'19"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3,33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459548,73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2217917,32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334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299°38'18"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459546,77</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2217920,01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335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252°26'27"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459543,29</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2217921,99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336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252°20'60"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11,31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459537,57</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2217920,18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337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3°57'29"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6,08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459526,79</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2217916,75</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338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3°58'48"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8,5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459527,21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2217922,82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lastRenderedPageBreak/>
              <w:t>339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3°58'5"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3,47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459527,80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2217931,30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340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317°18'1"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6,69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459528,04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2217934,76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341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301°35'3"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11,25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459523,50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2217939,68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342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311°50'43"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459513,92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2217945,57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343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284°18'48"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2,51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459511,91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2217947,37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317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131°47'41"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0,89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459509,48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2217947,99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p>
        </w:tc>
        <w:tc>
          <w:tcPr>
            <w:tcW w:w="1044" w:type="pct"/>
            <w:vAlign w:val="center"/>
          </w:tcPr>
          <w:p w:rsidR="00B31BA8" w:rsidRPr="00B31BA8" w:rsidRDefault="00B31BA8" w:rsidP="00B31BA8">
            <w:pPr>
              <w:widowControl w:val="0"/>
              <w:suppressAutoHyphens w:val="0"/>
              <w:jc w:val="center"/>
              <w:rPr>
                <w:sz w:val="20"/>
                <w:szCs w:val="20"/>
              </w:rPr>
            </w:pPr>
          </w:p>
        </w:tc>
        <w:tc>
          <w:tcPr>
            <w:tcW w:w="1045" w:type="pct"/>
            <w:vAlign w:val="center"/>
          </w:tcPr>
          <w:p w:rsidR="00B31BA8" w:rsidRPr="00B31BA8" w:rsidRDefault="00B31BA8" w:rsidP="00B31BA8">
            <w:pPr>
              <w:widowControl w:val="0"/>
              <w:suppressAutoHyphens w:val="0"/>
              <w:jc w:val="center"/>
              <w:rPr>
                <w:sz w:val="20"/>
                <w:szCs w:val="20"/>
              </w:rPr>
            </w:pPr>
          </w:p>
        </w:tc>
        <w:tc>
          <w:tcPr>
            <w:tcW w:w="1118" w:type="pct"/>
            <w:vAlign w:val="center"/>
          </w:tcPr>
          <w:p w:rsidR="00B31BA8" w:rsidRPr="00B31BA8" w:rsidRDefault="00B31BA8" w:rsidP="00B31BA8">
            <w:pPr>
              <w:widowControl w:val="0"/>
              <w:suppressAutoHyphens w:val="0"/>
              <w:jc w:val="center"/>
              <w:rPr>
                <w:sz w:val="20"/>
                <w:szCs w:val="20"/>
              </w:rPr>
            </w:pPr>
          </w:p>
        </w:tc>
        <w:tc>
          <w:tcPr>
            <w:tcW w:w="1120" w:type="pct"/>
            <w:vAlign w:val="center"/>
          </w:tcPr>
          <w:p w:rsidR="00B31BA8" w:rsidRPr="00B31BA8" w:rsidRDefault="00B31BA8" w:rsidP="00B31BA8">
            <w:pPr>
              <w:widowControl w:val="0"/>
              <w:suppressAutoHyphens w:val="0"/>
              <w:jc w:val="center"/>
              <w:rPr>
                <w:sz w:val="20"/>
                <w:szCs w:val="20"/>
              </w:rPr>
            </w:pP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344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103°59'13"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8,44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459537,53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2217920,13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345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323°56'43"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4,64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459545,72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2217918,09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346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252°36'36"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5,72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459542,99</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2217921,84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344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103°59'13"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8,44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459537,53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2217920,13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p>
        </w:tc>
        <w:tc>
          <w:tcPr>
            <w:tcW w:w="1044" w:type="pct"/>
            <w:vAlign w:val="center"/>
          </w:tcPr>
          <w:p w:rsidR="00B31BA8" w:rsidRPr="00B31BA8" w:rsidRDefault="00B31BA8" w:rsidP="00B31BA8">
            <w:pPr>
              <w:widowControl w:val="0"/>
              <w:suppressAutoHyphens w:val="0"/>
              <w:jc w:val="center"/>
              <w:rPr>
                <w:sz w:val="20"/>
                <w:szCs w:val="20"/>
              </w:rPr>
            </w:pPr>
          </w:p>
        </w:tc>
        <w:tc>
          <w:tcPr>
            <w:tcW w:w="1045" w:type="pct"/>
            <w:vAlign w:val="center"/>
          </w:tcPr>
          <w:p w:rsidR="00B31BA8" w:rsidRPr="00B31BA8" w:rsidRDefault="00B31BA8" w:rsidP="00B31BA8">
            <w:pPr>
              <w:widowControl w:val="0"/>
              <w:suppressAutoHyphens w:val="0"/>
              <w:jc w:val="center"/>
              <w:rPr>
                <w:sz w:val="20"/>
                <w:szCs w:val="20"/>
              </w:rPr>
            </w:pPr>
          </w:p>
        </w:tc>
        <w:tc>
          <w:tcPr>
            <w:tcW w:w="1118" w:type="pct"/>
            <w:vAlign w:val="center"/>
          </w:tcPr>
          <w:p w:rsidR="00B31BA8" w:rsidRPr="00B31BA8" w:rsidRDefault="00B31BA8" w:rsidP="00B31BA8">
            <w:pPr>
              <w:widowControl w:val="0"/>
              <w:suppressAutoHyphens w:val="0"/>
              <w:jc w:val="center"/>
              <w:rPr>
                <w:sz w:val="20"/>
                <w:szCs w:val="20"/>
              </w:rPr>
            </w:pPr>
          </w:p>
        </w:tc>
        <w:tc>
          <w:tcPr>
            <w:tcW w:w="1120" w:type="pct"/>
            <w:vAlign w:val="center"/>
          </w:tcPr>
          <w:p w:rsidR="00B31BA8" w:rsidRPr="00B31BA8" w:rsidRDefault="00B31BA8" w:rsidP="00B31BA8">
            <w:pPr>
              <w:widowControl w:val="0"/>
              <w:suppressAutoHyphens w:val="0"/>
              <w:jc w:val="center"/>
              <w:rPr>
                <w:sz w:val="20"/>
                <w:szCs w:val="20"/>
              </w:rPr>
            </w:pP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347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246°56'15"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4,98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459372,73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2218188,84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348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200°38'53"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8,03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459368,15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2218186,89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349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162°24'27"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1,29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459365,32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2218179,38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350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246°57'30"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8,15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459365,71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2218178,15</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351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152°3'43"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8,03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459358,21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2218174,96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352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66°57'45"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6,54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459361,97</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2218167,87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353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343°31'50"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5,26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459367,99</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2218170,43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354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24°59'3"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14,75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459366,50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2218175,47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347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246°56'15"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4,98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459372,73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2218188,84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p>
        </w:tc>
        <w:tc>
          <w:tcPr>
            <w:tcW w:w="1044" w:type="pct"/>
            <w:vAlign w:val="center"/>
          </w:tcPr>
          <w:p w:rsidR="00B31BA8" w:rsidRPr="00B31BA8" w:rsidRDefault="00B31BA8" w:rsidP="00B31BA8">
            <w:pPr>
              <w:widowControl w:val="0"/>
              <w:suppressAutoHyphens w:val="0"/>
              <w:jc w:val="center"/>
              <w:rPr>
                <w:sz w:val="20"/>
                <w:szCs w:val="20"/>
              </w:rPr>
            </w:pPr>
          </w:p>
        </w:tc>
        <w:tc>
          <w:tcPr>
            <w:tcW w:w="1045" w:type="pct"/>
            <w:vAlign w:val="center"/>
          </w:tcPr>
          <w:p w:rsidR="00B31BA8" w:rsidRPr="00B31BA8" w:rsidRDefault="00B31BA8" w:rsidP="00B31BA8">
            <w:pPr>
              <w:widowControl w:val="0"/>
              <w:suppressAutoHyphens w:val="0"/>
              <w:jc w:val="center"/>
              <w:rPr>
                <w:sz w:val="20"/>
                <w:szCs w:val="20"/>
              </w:rPr>
            </w:pPr>
          </w:p>
        </w:tc>
        <w:tc>
          <w:tcPr>
            <w:tcW w:w="1118" w:type="pct"/>
            <w:vAlign w:val="center"/>
          </w:tcPr>
          <w:p w:rsidR="00B31BA8" w:rsidRPr="00B31BA8" w:rsidRDefault="00B31BA8" w:rsidP="00B31BA8">
            <w:pPr>
              <w:widowControl w:val="0"/>
              <w:suppressAutoHyphens w:val="0"/>
              <w:jc w:val="center"/>
              <w:rPr>
                <w:sz w:val="20"/>
                <w:szCs w:val="20"/>
              </w:rPr>
            </w:pPr>
          </w:p>
        </w:tc>
        <w:tc>
          <w:tcPr>
            <w:tcW w:w="1120" w:type="pct"/>
            <w:vAlign w:val="center"/>
          </w:tcPr>
          <w:p w:rsidR="00B31BA8" w:rsidRPr="00B31BA8" w:rsidRDefault="00B31BA8" w:rsidP="00B31BA8">
            <w:pPr>
              <w:widowControl w:val="0"/>
              <w:suppressAutoHyphens w:val="0"/>
              <w:jc w:val="center"/>
              <w:rPr>
                <w:sz w:val="20"/>
                <w:szCs w:val="20"/>
              </w:rPr>
            </w:pP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355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233°27'46"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2,07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459554,47</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2218423,38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356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200°15'2"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28,75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459552,81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2218422,15</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357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128°59'28"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1,89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459542,86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2218395,18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358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213°16'16"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7,97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459544,33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2218393,99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359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200°15'19"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11,15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459539,96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2218387,33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360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154°16'29"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12,51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459536,10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2218376,87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361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200°15'22"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36,22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459541,53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2218365,60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362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222°16'17"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16,34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459528,99</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2218331,62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363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220°45'2"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39,98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459518,00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2218319,53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364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233°30'27"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10,32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459491,90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2218289,24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365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219°12'18"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68,28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459483,60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2218283,10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366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41°31'45"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138,52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459440,44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2218230,19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367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44°7'48"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36,32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459532,28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2218333,89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368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20°17'27"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5,57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459557,57</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2218359,96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369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325°16'31"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4,92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459559,50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2218365,18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370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331°37'50"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23,72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459556,70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2218369,22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371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35°38'41"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26,1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459545,43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2218390,09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372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93°9'57"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11,41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459560,64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2218411,30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373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335°31'22"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7,12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459572,03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2218410,67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374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20°23'53"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2,12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459569,08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2218417,15</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375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285°26'29"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15,92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459569,82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2218419,14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355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233°27'46"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2,07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459554,47</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2218423,38</w:t>
            </w:r>
          </w:p>
        </w:tc>
      </w:tr>
      <w:tr w:rsidR="00B31BA8" w:rsidRPr="00B31BA8" w:rsidTr="00B31BA8">
        <w:trPr>
          <w:trHeight w:val="227"/>
        </w:trPr>
        <w:tc>
          <w:tcPr>
            <w:tcW w:w="5000" w:type="pct"/>
            <w:gridSpan w:val="5"/>
            <w:vAlign w:val="center"/>
          </w:tcPr>
          <w:p w:rsidR="00B31BA8" w:rsidRPr="00B31BA8" w:rsidRDefault="00B31BA8" w:rsidP="007F6B02">
            <w:pPr>
              <w:widowControl w:val="0"/>
              <w:suppressAutoHyphens w:val="0"/>
              <w:jc w:val="both"/>
              <w:rPr>
                <w:sz w:val="20"/>
                <w:szCs w:val="20"/>
              </w:rPr>
            </w:pPr>
            <w:r w:rsidRPr="00B31BA8">
              <w:rPr>
                <w:sz w:val="20"/>
                <w:szCs w:val="20"/>
              </w:rPr>
              <w:t>№ 7</w:t>
            </w:r>
          </w:p>
        </w:tc>
      </w:tr>
      <w:tr w:rsidR="00B31BA8" w:rsidRPr="00B31BA8" w:rsidTr="00B31BA8">
        <w:trPr>
          <w:trHeight w:val="227"/>
        </w:trPr>
        <w:tc>
          <w:tcPr>
            <w:tcW w:w="2762" w:type="pct"/>
            <w:gridSpan w:val="3"/>
            <w:vAlign w:val="center"/>
          </w:tcPr>
          <w:p w:rsidR="00B31BA8" w:rsidRPr="00B31BA8" w:rsidRDefault="00B31BA8" w:rsidP="007F6B02">
            <w:pPr>
              <w:widowControl w:val="0"/>
              <w:suppressAutoHyphens w:val="0"/>
              <w:jc w:val="both"/>
              <w:rPr>
                <w:sz w:val="20"/>
                <w:szCs w:val="20"/>
              </w:rPr>
            </w:pPr>
            <w:r w:rsidRPr="00B31BA8">
              <w:rPr>
                <w:sz w:val="20"/>
                <w:szCs w:val="20"/>
              </w:rPr>
              <w:t>Кадастровый номер:</w:t>
            </w:r>
          </w:p>
        </w:tc>
        <w:tc>
          <w:tcPr>
            <w:tcW w:w="2238" w:type="pct"/>
            <w:gridSpan w:val="2"/>
            <w:vAlign w:val="center"/>
          </w:tcPr>
          <w:p w:rsidR="00B31BA8" w:rsidRPr="00B31BA8" w:rsidRDefault="00B31BA8" w:rsidP="007F6B02">
            <w:pPr>
              <w:widowControl w:val="0"/>
              <w:suppressAutoHyphens w:val="0"/>
              <w:jc w:val="both"/>
              <w:rPr>
                <w:sz w:val="20"/>
                <w:szCs w:val="20"/>
              </w:rPr>
            </w:pPr>
            <w:r w:rsidRPr="00B31BA8">
              <w:rPr>
                <w:sz w:val="20"/>
                <w:szCs w:val="20"/>
              </w:rPr>
              <w:t>63:31:0000000:737</w:t>
            </w:r>
          </w:p>
        </w:tc>
      </w:tr>
      <w:tr w:rsidR="00B31BA8" w:rsidRPr="00B31BA8" w:rsidTr="00B31BA8">
        <w:trPr>
          <w:trHeight w:val="227"/>
        </w:trPr>
        <w:tc>
          <w:tcPr>
            <w:tcW w:w="2762" w:type="pct"/>
            <w:gridSpan w:val="3"/>
            <w:vAlign w:val="center"/>
          </w:tcPr>
          <w:p w:rsidR="00B31BA8" w:rsidRPr="00B31BA8" w:rsidRDefault="00B31BA8" w:rsidP="007F6B02">
            <w:pPr>
              <w:widowControl w:val="0"/>
              <w:suppressAutoHyphens w:val="0"/>
              <w:jc w:val="both"/>
              <w:rPr>
                <w:sz w:val="20"/>
                <w:szCs w:val="20"/>
              </w:rPr>
            </w:pPr>
            <w:r w:rsidRPr="00B31BA8">
              <w:rPr>
                <w:sz w:val="20"/>
                <w:szCs w:val="20"/>
              </w:rPr>
              <w:t>Образуемый ЗУ:</w:t>
            </w:r>
          </w:p>
        </w:tc>
        <w:tc>
          <w:tcPr>
            <w:tcW w:w="2238" w:type="pct"/>
            <w:gridSpan w:val="2"/>
            <w:vAlign w:val="center"/>
          </w:tcPr>
          <w:p w:rsidR="00B31BA8" w:rsidRPr="00B31BA8" w:rsidRDefault="00B31BA8" w:rsidP="007F6B02">
            <w:pPr>
              <w:widowControl w:val="0"/>
              <w:suppressAutoHyphens w:val="0"/>
              <w:jc w:val="both"/>
              <w:rPr>
                <w:sz w:val="20"/>
                <w:szCs w:val="20"/>
              </w:rPr>
            </w:pPr>
            <w:r w:rsidRPr="00B31BA8">
              <w:rPr>
                <w:sz w:val="20"/>
                <w:szCs w:val="20"/>
              </w:rPr>
              <w:t>:737/чзу</w:t>
            </w:r>
            <w:proofErr w:type="gramStart"/>
            <w:r w:rsidRPr="00B31BA8">
              <w:rPr>
                <w:sz w:val="20"/>
                <w:szCs w:val="20"/>
              </w:rPr>
              <w:t>1</w:t>
            </w:r>
            <w:proofErr w:type="gramEnd"/>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 точки</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Дирекционный</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Расстояние,</w:t>
            </w:r>
          </w:p>
        </w:tc>
        <w:tc>
          <w:tcPr>
            <w:tcW w:w="2238" w:type="pct"/>
            <w:gridSpan w:val="2"/>
            <w:vAlign w:val="center"/>
          </w:tcPr>
          <w:p w:rsidR="00B31BA8" w:rsidRPr="00B31BA8" w:rsidRDefault="00B31BA8" w:rsidP="00B31BA8">
            <w:pPr>
              <w:widowControl w:val="0"/>
              <w:suppressAutoHyphens w:val="0"/>
              <w:jc w:val="center"/>
              <w:rPr>
                <w:sz w:val="20"/>
                <w:szCs w:val="20"/>
              </w:rPr>
            </w:pPr>
            <w:r w:rsidRPr="00B31BA8">
              <w:rPr>
                <w:sz w:val="20"/>
                <w:szCs w:val="20"/>
              </w:rPr>
              <w:t>Координаты</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(сквозной)</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угол</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м</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X</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Y</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316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177°42'34"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459487,92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2217976,17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315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154°58'7"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12,03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459488,08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2217972,17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314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124°40'50"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7,38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459493,17</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2217961,27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313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329°20'46"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22,2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459499,24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2217957,07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316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177°42'34"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459487,92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2217976,17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p>
        </w:tc>
        <w:tc>
          <w:tcPr>
            <w:tcW w:w="1044" w:type="pct"/>
            <w:vAlign w:val="center"/>
          </w:tcPr>
          <w:p w:rsidR="00B31BA8" w:rsidRPr="00B31BA8" w:rsidRDefault="00B31BA8" w:rsidP="00B31BA8">
            <w:pPr>
              <w:widowControl w:val="0"/>
              <w:suppressAutoHyphens w:val="0"/>
              <w:jc w:val="center"/>
              <w:rPr>
                <w:sz w:val="20"/>
                <w:szCs w:val="20"/>
              </w:rPr>
            </w:pPr>
          </w:p>
        </w:tc>
        <w:tc>
          <w:tcPr>
            <w:tcW w:w="1045" w:type="pct"/>
            <w:vAlign w:val="center"/>
          </w:tcPr>
          <w:p w:rsidR="00B31BA8" w:rsidRPr="00B31BA8" w:rsidRDefault="00B31BA8" w:rsidP="00B31BA8">
            <w:pPr>
              <w:widowControl w:val="0"/>
              <w:suppressAutoHyphens w:val="0"/>
              <w:jc w:val="center"/>
              <w:rPr>
                <w:sz w:val="20"/>
                <w:szCs w:val="20"/>
              </w:rPr>
            </w:pPr>
          </w:p>
        </w:tc>
        <w:tc>
          <w:tcPr>
            <w:tcW w:w="1118" w:type="pct"/>
            <w:vAlign w:val="center"/>
          </w:tcPr>
          <w:p w:rsidR="00B31BA8" w:rsidRPr="00B31BA8" w:rsidRDefault="00B31BA8" w:rsidP="00B31BA8">
            <w:pPr>
              <w:widowControl w:val="0"/>
              <w:suppressAutoHyphens w:val="0"/>
              <w:jc w:val="center"/>
              <w:rPr>
                <w:sz w:val="20"/>
                <w:szCs w:val="20"/>
              </w:rPr>
            </w:pPr>
          </w:p>
        </w:tc>
        <w:tc>
          <w:tcPr>
            <w:tcW w:w="1120" w:type="pct"/>
            <w:vAlign w:val="center"/>
          </w:tcPr>
          <w:p w:rsidR="00B31BA8" w:rsidRPr="00B31BA8" w:rsidRDefault="00B31BA8" w:rsidP="00B31BA8">
            <w:pPr>
              <w:widowControl w:val="0"/>
              <w:suppressAutoHyphens w:val="0"/>
              <w:jc w:val="center"/>
              <w:rPr>
                <w:sz w:val="20"/>
                <w:szCs w:val="20"/>
              </w:rPr>
            </w:pP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372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215°38'41"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26,1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459560,64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2218411,30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371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151°37'50"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23,72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459545,43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2218390,09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370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145°16'31"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4,92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459556,70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2218369,22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369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20°15'7"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42,99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459559,50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2218365,18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376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335°30'51"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5,67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459574,38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2218405,51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373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273°9'57"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11,41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459572,03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2218410,67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372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215°38'41"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26,1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459560,64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2218411,30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p>
        </w:tc>
        <w:tc>
          <w:tcPr>
            <w:tcW w:w="1044" w:type="pct"/>
            <w:vAlign w:val="center"/>
          </w:tcPr>
          <w:p w:rsidR="00B31BA8" w:rsidRPr="00B31BA8" w:rsidRDefault="00B31BA8" w:rsidP="00B31BA8">
            <w:pPr>
              <w:widowControl w:val="0"/>
              <w:suppressAutoHyphens w:val="0"/>
              <w:jc w:val="center"/>
              <w:rPr>
                <w:sz w:val="20"/>
                <w:szCs w:val="20"/>
              </w:rPr>
            </w:pPr>
          </w:p>
        </w:tc>
        <w:tc>
          <w:tcPr>
            <w:tcW w:w="1045" w:type="pct"/>
            <w:vAlign w:val="center"/>
          </w:tcPr>
          <w:p w:rsidR="00B31BA8" w:rsidRPr="00B31BA8" w:rsidRDefault="00B31BA8" w:rsidP="00B31BA8">
            <w:pPr>
              <w:widowControl w:val="0"/>
              <w:suppressAutoHyphens w:val="0"/>
              <w:jc w:val="center"/>
              <w:rPr>
                <w:sz w:val="20"/>
                <w:szCs w:val="20"/>
              </w:rPr>
            </w:pPr>
          </w:p>
        </w:tc>
        <w:tc>
          <w:tcPr>
            <w:tcW w:w="1118" w:type="pct"/>
            <w:vAlign w:val="center"/>
          </w:tcPr>
          <w:p w:rsidR="00B31BA8" w:rsidRPr="00B31BA8" w:rsidRDefault="00B31BA8" w:rsidP="00B31BA8">
            <w:pPr>
              <w:widowControl w:val="0"/>
              <w:suppressAutoHyphens w:val="0"/>
              <w:jc w:val="center"/>
              <w:rPr>
                <w:sz w:val="20"/>
                <w:szCs w:val="20"/>
              </w:rPr>
            </w:pPr>
          </w:p>
        </w:tc>
        <w:tc>
          <w:tcPr>
            <w:tcW w:w="1120" w:type="pct"/>
            <w:vAlign w:val="center"/>
          </w:tcPr>
          <w:p w:rsidR="00B31BA8" w:rsidRPr="00B31BA8" w:rsidRDefault="00B31BA8" w:rsidP="00B31BA8">
            <w:pPr>
              <w:widowControl w:val="0"/>
              <w:suppressAutoHyphens w:val="0"/>
              <w:jc w:val="center"/>
              <w:rPr>
                <w:sz w:val="20"/>
                <w:szCs w:val="20"/>
              </w:rPr>
            </w:pP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334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323°37'46"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28,23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459546,77</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2217920,01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lastRenderedPageBreak/>
              <w:t>377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284°20'0"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18,7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459530,03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2217942,74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343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131°50'43"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459511,91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2217947,37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342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121°35'3"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11,25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459513,92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2217945,57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341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137°18'1"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6,69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459523,50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2217939,68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340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183°58'5"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3,47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459528,04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2217934,76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339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183°58'48"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8,5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459527,80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2217931,30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338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183°57'29"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6,08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459527,21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2217922,82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337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72°20'60"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11,31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459526,79</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2217916,75</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336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72°26'27"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459537,57</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2217920,18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335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119°38'18"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459543,29</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2217921,99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334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323°37'46"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28,23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459546,77</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2217920,01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p>
        </w:tc>
        <w:tc>
          <w:tcPr>
            <w:tcW w:w="1044" w:type="pct"/>
            <w:vAlign w:val="center"/>
          </w:tcPr>
          <w:p w:rsidR="00B31BA8" w:rsidRPr="00B31BA8" w:rsidRDefault="00B31BA8" w:rsidP="00B31BA8">
            <w:pPr>
              <w:widowControl w:val="0"/>
              <w:suppressAutoHyphens w:val="0"/>
              <w:jc w:val="center"/>
              <w:rPr>
                <w:sz w:val="20"/>
                <w:szCs w:val="20"/>
              </w:rPr>
            </w:pPr>
          </w:p>
        </w:tc>
        <w:tc>
          <w:tcPr>
            <w:tcW w:w="1045" w:type="pct"/>
            <w:vAlign w:val="center"/>
          </w:tcPr>
          <w:p w:rsidR="00B31BA8" w:rsidRPr="00B31BA8" w:rsidRDefault="00B31BA8" w:rsidP="00B31BA8">
            <w:pPr>
              <w:widowControl w:val="0"/>
              <w:suppressAutoHyphens w:val="0"/>
              <w:jc w:val="center"/>
              <w:rPr>
                <w:sz w:val="20"/>
                <w:szCs w:val="20"/>
              </w:rPr>
            </w:pPr>
          </w:p>
        </w:tc>
        <w:tc>
          <w:tcPr>
            <w:tcW w:w="1118" w:type="pct"/>
            <w:vAlign w:val="center"/>
          </w:tcPr>
          <w:p w:rsidR="00B31BA8" w:rsidRPr="00B31BA8" w:rsidRDefault="00B31BA8" w:rsidP="00B31BA8">
            <w:pPr>
              <w:widowControl w:val="0"/>
              <w:suppressAutoHyphens w:val="0"/>
              <w:jc w:val="center"/>
              <w:rPr>
                <w:sz w:val="20"/>
                <w:szCs w:val="20"/>
              </w:rPr>
            </w:pPr>
          </w:p>
        </w:tc>
        <w:tc>
          <w:tcPr>
            <w:tcW w:w="1120" w:type="pct"/>
            <w:vAlign w:val="center"/>
          </w:tcPr>
          <w:p w:rsidR="00B31BA8" w:rsidRPr="00B31BA8" w:rsidRDefault="00B31BA8" w:rsidP="00B31BA8">
            <w:pPr>
              <w:widowControl w:val="0"/>
              <w:suppressAutoHyphens w:val="0"/>
              <w:jc w:val="center"/>
              <w:rPr>
                <w:sz w:val="20"/>
                <w:szCs w:val="20"/>
              </w:rPr>
            </w:pP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378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43°51'35"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56,5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459382,88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2218169,03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379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246°59'48"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53,56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459422,03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2218209,77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347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204°59'3"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14,75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459372,73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2218188,84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354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163°31'50"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5,26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459366,50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2218175,47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353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67°9'59"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0,21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459367,99</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2218170,43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380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162°7'26"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7,13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459368,18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2218170,51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381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67°0'3"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13,59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459370,37</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2218163,72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378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43°51'35"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56,5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459382,88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2218169,03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p>
        </w:tc>
        <w:tc>
          <w:tcPr>
            <w:tcW w:w="1044" w:type="pct"/>
            <w:vAlign w:val="center"/>
          </w:tcPr>
          <w:p w:rsidR="00B31BA8" w:rsidRPr="00B31BA8" w:rsidRDefault="00B31BA8" w:rsidP="00B31BA8">
            <w:pPr>
              <w:widowControl w:val="0"/>
              <w:suppressAutoHyphens w:val="0"/>
              <w:jc w:val="center"/>
              <w:rPr>
                <w:sz w:val="20"/>
                <w:szCs w:val="20"/>
              </w:rPr>
            </w:pPr>
          </w:p>
        </w:tc>
        <w:tc>
          <w:tcPr>
            <w:tcW w:w="1045" w:type="pct"/>
            <w:vAlign w:val="center"/>
          </w:tcPr>
          <w:p w:rsidR="00B31BA8" w:rsidRPr="00B31BA8" w:rsidRDefault="00B31BA8" w:rsidP="00B31BA8">
            <w:pPr>
              <w:widowControl w:val="0"/>
              <w:suppressAutoHyphens w:val="0"/>
              <w:jc w:val="center"/>
              <w:rPr>
                <w:sz w:val="20"/>
                <w:szCs w:val="20"/>
              </w:rPr>
            </w:pPr>
          </w:p>
        </w:tc>
        <w:tc>
          <w:tcPr>
            <w:tcW w:w="1118" w:type="pct"/>
            <w:vAlign w:val="center"/>
          </w:tcPr>
          <w:p w:rsidR="00B31BA8" w:rsidRPr="00B31BA8" w:rsidRDefault="00B31BA8" w:rsidP="00B31BA8">
            <w:pPr>
              <w:widowControl w:val="0"/>
              <w:suppressAutoHyphens w:val="0"/>
              <w:jc w:val="center"/>
              <w:rPr>
                <w:sz w:val="20"/>
                <w:szCs w:val="20"/>
              </w:rPr>
            </w:pPr>
          </w:p>
        </w:tc>
        <w:tc>
          <w:tcPr>
            <w:tcW w:w="1120" w:type="pct"/>
            <w:vAlign w:val="center"/>
          </w:tcPr>
          <w:p w:rsidR="00B31BA8" w:rsidRPr="00B31BA8" w:rsidRDefault="00B31BA8" w:rsidP="00B31BA8">
            <w:pPr>
              <w:widowControl w:val="0"/>
              <w:suppressAutoHyphens w:val="0"/>
              <w:jc w:val="center"/>
              <w:rPr>
                <w:sz w:val="20"/>
                <w:szCs w:val="20"/>
              </w:rPr>
            </w:pP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382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247°1'38"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459388,92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2218184,74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383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156°45'50"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459387,08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2218183,96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384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66°45'50"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459387,87</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2218182,12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385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336°39'2"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1,99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459389,71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2218182,91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382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247°1'38"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459388,92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2218184,74</w:t>
            </w:r>
          </w:p>
        </w:tc>
      </w:tr>
      <w:tr w:rsidR="00B31BA8" w:rsidRPr="00B31BA8" w:rsidTr="00B31BA8">
        <w:trPr>
          <w:trHeight w:val="227"/>
        </w:trPr>
        <w:tc>
          <w:tcPr>
            <w:tcW w:w="5000" w:type="pct"/>
            <w:gridSpan w:val="5"/>
            <w:vAlign w:val="center"/>
          </w:tcPr>
          <w:p w:rsidR="00B31BA8" w:rsidRPr="00B31BA8" w:rsidRDefault="00B31BA8" w:rsidP="007F6B02">
            <w:pPr>
              <w:widowControl w:val="0"/>
              <w:suppressAutoHyphens w:val="0"/>
              <w:jc w:val="both"/>
              <w:rPr>
                <w:sz w:val="20"/>
                <w:szCs w:val="20"/>
              </w:rPr>
            </w:pPr>
            <w:r w:rsidRPr="00B31BA8">
              <w:rPr>
                <w:sz w:val="20"/>
                <w:szCs w:val="20"/>
              </w:rPr>
              <w:t>№ 8</w:t>
            </w:r>
          </w:p>
        </w:tc>
      </w:tr>
      <w:tr w:rsidR="00B31BA8" w:rsidRPr="00B31BA8" w:rsidTr="00B31BA8">
        <w:trPr>
          <w:trHeight w:val="227"/>
        </w:trPr>
        <w:tc>
          <w:tcPr>
            <w:tcW w:w="2762" w:type="pct"/>
            <w:gridSpan w:val="3"/>
            <w:vAlign w:val="center"/>
          </w:tcPr>
          <w:p w:rsidR="00B31BA8" w:rsidRPr="00B31BA8" w:rsidRDefault="00B31BA8" w:rsidP="007F6B02">
            <w:pPr>
              <w:widowControl w:val="0"/>
              <w:suppressAutoHyphens w:val="0"/>
              <w:jc w:val="both"/>
              <w:rPr>
                <w:sz w:val="20"/>
                <w:szCs w:val="20"/>
              </w:rPr>
            </w:pPr>
            <w:r w:rsidRPr="00B31BA8">
              <w:rPr>
                <w:sz w:val="20"/>
                <w:szCs w:val="20"/>
              </w:rPr>
              <w:t>Кадастровый номер:</w:t>
            </w:r>
          </w:p>
        </w:tc>
        <w:tc>
          <w:tcPr>
            <w:tcW w:w="2238" w:type="pct"/>
            <w:gridSpan w:val="2"/>
            <w:vAlign w:val="center"/>
          </w:tcPr>
          <w:p w:rsidR="00B31BA8" w:rsidRPr="00B31BA8" w:rsidRDefault="00B31BA8" w:rsidP="007F6B02">
            <w:pPr>
              <w:widowControl w:val="0"/>
              <w:suppressAutoHyphens w:val="0"/>
              <w:jc w:val="both"/>
              <w:rPr>
                <w:sz w:val="20"/>
                <w:szCs w:val="20"/>
              </w:rPr>
            </w:pPr>
            <w:r w:rsidRPr="00B31BA8">
              <w:rPr>
                <w:sz w:val="20"/>
                <w:szCs w:val="20"/>
              </w:rPr>
              <w:t>63:31:0000000:54</w:t>
            </w:r>
          </w:p>
        </w:tc>
      </w:tr>
      <w:tr w:rsidR="00B31BA8" w:rsidRPr="00B31BA8" w:rsidTr="00B31BA8">
        <w:trPr>
          <w:trHeight w:val="227"/>
        </w:trPr>
        <w:tc>
          <w:tcPr>
            <w:tcW w:w="2762" w:type="pct"/>
            <w:gridSpan w:val="3"/>
            <w:vAlign w:val="center"/>
          </w:tcPr>
          <w:p w:rsidR="00B31BA8" w:rsidRPr="00B31BA8" w:rsidRDefault="00B31BA8" w:rsidP="007F6B02">
            <w:pPr>
              <w:widowControl w:val="0"/>
              <w:suppressAutoHyphens w:val="0"/>
              <w:jc w:val="both"/>
              <w:rPr>
                <w:sz w:val="20"/>
                <w:szCs w:val="20"/>
              </w:rPr>
            </w:pPr>
            <w:r w:rsidRPr="00B31BA8">
              <w:rPr>
                <w:sz w:val="20"/>
                <w:szCs w:val="20"/>
              </w:rPr>
              <w:t>Образуемый ЗУ:</w:t>
            </w:r>
          </w:p>
        </w:tc>
        <w:tc>
          <w:tcPr>
            <w:tcW w:w="2238" w:type="pct"/>
            <w:gridSpan w:val="2"/>
            <w:vAlign w:val="center"/>
          </w:tcPr>
          <w:p w:rsidR="00B31BA8" w:rsidRPr="00B31BA8" w:rsidRDefault="00B31BA8" w:rsidP="007F6B02">
            <w:pPr>
              <w:widowControl w:val="0"/>
              <w:suppressAutoHyphens w:val="0"/>
              <w:jc w:val="both"/>
              <w:rPr>
                <w:sz w:val="20"/>
                <w:szCs w:val="20"/>
              </w:rPr>
            </w:pPr>
            <w:r w:rsidRPr="00B31BA8">
              <w:rPr>
                <w:sz w:val="20"/>
                <w:szCs w:val="20"/>
              </w:rPr>
              <w:t>:54/чзу</w:t>
            </w:r>
            <w:proofErr w:type="gramStart"/>
            <w:r w:rsidRPr="00B31BA8">
              <w:rPr>
                <w:sz w:val="20"/>
                <w:szCs w:val="20"/>
              </w:rPr>
              <w:t>1</w:t>
            </w:r>
            <w:proofErr w:type="gramEnd"/>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 точки</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Дирекционный</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Расстояние,</w:t>
            </w:r>
          </w:p>
        </w:tc>
        <w:tc>
          <w:tcPr>
            <w:tcW w:w="2238" w:type="pct"/>
            <w:gridSpan w:val="2"/>
            <w:vAlign w:val="center"/>
          </w:tcPr>
          <w:p w:rsidR="00B31BA8" w:rsidRPr="00B31BA8" w:rsidRDefault="00B31BA8" w:rsidP="00B31BA8">
            <w:pPr>
              <w:widowControl w:val="0"/>
              <w:suppressAutoHyphens w:val="0"/>
              <w:jc w:val="center"/>
              <w:rPr>
                <w:sz w:val="20"/>
                <w:szCs w:val="20"/>
              </w:rPr>
            </w:pPr>
            <w:r w:rsidRPr="00B31BA8">
              <w:rPr>
                <w:sz w:val="20"/>
                <w:szCs w:val="20"/>
              </w:rPr>
              <w:t>Координаты</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(сквозной)</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угол</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м</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X</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Y</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377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143°37'46"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28,23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459530,03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2217942,74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334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143°55'19"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3,33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459546,77</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2217920,01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333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143°57'1"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28,22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459548,73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2217917,32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332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104°43'30"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9,48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459565,34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2217894,50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386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161°5'20"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1,14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459574,51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2217892,09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387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89°57'36"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14,36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459574,88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2217891,01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388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64°28'53"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12,49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459589,24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2217891,02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389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340°58'42"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4,63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459600,51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2217896,40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390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59°18'39"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13,24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459599,00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2217900,78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391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329°18'37"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20,08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459610,39</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2217907,54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392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284°20'43"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72,37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459600,14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2217924,81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377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143°37'46"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28,23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459530,03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2217942,74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p>
        </w:tc>
        <w:tc>
          <w:tcPr>
            <w:tcW w:w="1044" w:type="pct"/>
            <w:vAlign w:val="center"/>
          </w:tcPr>
          <w:p w:rsidR="00B31BA8" w:rsidRPr="00B31BA8" w:rsidRDefault="00B31BA8" w:rsidP="00B31BA8">
            <w:pPr>
              <w:widowControl w:val="0"/>
              <w:suppressAutoHyphens w:val="0"/>
              <w:jc w:val="center"/>
              <w:rPr>
                <w:sz w:val="20"/>
                <w:szCs w:val="20"/>
              </w:rPr>
            </w:pPr>
          </w:p>
        </w:tc>
        <w:tc>
          <w:tcPr>
            <w:tcW w:w="1045" w:type="pct"/>
            <w:vAlign w:val="center"/>
          </w:tcPr>
          <w:p w:rsidR="00B31BA8" w:rsidRPr="00B31BA8" w:rsidRDefault="00B31BA8" w:rsidP="00B31BA8">
            <w:pPr>
              <w:widowControl w:val="0"/>
              <w:suppressAutoHyphens w:val="0"/>
              <w:jc w:val="center"/>
              <w:rPr>
                <w:sz w:val="20"/>
                <w:szCs w:val="20"/>
              </w:rPr>
            </w:pPr>
          </w:p>
        </w:tc>
        <w:tc>
          <w:tcPr>
            <w:tcW w:w="1118" w:type="pct"/>
            <w:vAlign w:val="center"/>
          </w:tcPr>
          <w:p w:rsidR="00B31BA8" w:rsidRPr="00B31BA8" w:rsidRDefault="00B31BA8" w:rsidP="00B31BA8">
            <w:pPr>
              <w:widowControl w:val="0"/>
              <w:suppressAutoHyphens w:val="0"/>
              <w:jc w:val="center"/>
              <w:rPr>
                <w:sz w:val="20"/>
                <w:szCs w:val="20"/>
              </w:rPr>
            </w:pPr>
          </w:p>
        </w:tc>
        <w:tc>
          <w:tcPr>
            <w:tcW w:w="1120" w:type="pct"/>
            <w:vAlign w:val="center"/>
          </w:tcPr>
          <w:p w:rsidR="00B31BA8" w:rsidRPr="00B31BA8" w:rsidRDefault="00B31BA8" w:rsidP="00B31BA8">
            <w:pPr>
              <w:widowControl w:val="0"/>
              <w:suppressAutoHyphens w:val="0"/>
              <w:jc w:val="center"/>
              <w:rPr>
                <w:sz w:val="20"/>
                <w:szCs w:val="20"/>
              </w:rPr>
            </w:pP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393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223°23'11"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459594,33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2217917,59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394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134°10'54"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0,99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459593,64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2217916,86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395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44°11'35"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459594,35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2217916,17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396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314°11'35"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459595,05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2217916,89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393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223°23'11"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459594,33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2217917,59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p>
        </w:tc>
        <w:tc>
          <w:tcPr>
            <w:tcW w:w="1044" w:type="pct"/>
            <w:vAlign w:val="center"/>
          </w:tcPr>
          <w:p w:rsidR="00B31BA8" w:rsidRPr="00B31BA8" w:rsidRDefault="00B31BA8" w:rsidP="00B31BA8">
            <w:pPr>
              <w:widowControl w:val="0"/>
              <w:suppressAutoHyphens w:val="0"/>
              <w:jc w:val="center"/>
              <w:rPr>
                <w:sz w:val="20"/>
                <w:szCs w:val="20"/>
              </w:rPr>
            </w:pPr>
          </w:p>
        </w:tc>
        <w:tc>
          <w:tcPr>
            <w:tcW w:w="1045" w:type="pct"/>
            <w:vAlign w:val="center"/>
          </w:tcPr>
          <w:p w:rsidR="00B31BA8" w:rsidRPr="00B31BA8" w:rsidRDefault="00B31BA8" w:rsidP="00B31BA8">
            <w:pPr>
              <w:widowControl w:val="0"/>
              <w:suppressAutoHyphens w:val="0"/>
              <w:jc w:val="center"/>
              <w:rPr>
                <w:sz w:val="20"/>
                <w:szCs w:val="20"/>
              </w:rPr>
            </w:pPr>
          </w:p>
        </w:tc>
        <w:tc>
          <w:tcPr>
            <w:tcW w:w="1118" w:type="pct"/>
            <w:vAlign w:val="center"/>
          </w:tcPr>
          <w:p w:rsidR="00B31BA8" w:rsidRPr="00B31BA8" w:rsidRDefault="00B31BA8" w:rsidP="00B31BA8">
            <w:pPr>
              <w:widowControl w:val="0"/>
              <w:suppressAutoHyphens w:val="0"/>
              <w:jc w:val="center"/>
              <w:rPr>
                <w:sz w:val="20"/>
                <w:szCs w:val="20"/>
              </w:rPr>
            </w:pPr>
          </w:p>
        </w:tc>
        <w:tc>
          <w:tcPr>
            <w:tcW w:w="1120" w:type="pct"/>
            <w:vAlign w:val="center"/>
          </w:tcPr>
          <w:p w:rsidR="00B31BA8" w:rsidRPr="00B31BA8" w:rsidRDefault="00B31BA8" w:rsidP="00B31BA8">
            <w:pPr>
              <w:widowControl w:val="0"/>
              <w:suppressAutoHyphens w:val="0"/>
              <w:jc w:val="center"/>
              <w:rPr>
                <w:sz w:val="20"/>
                <w:szCs w:val="20"/>
              </w:rPr>
            </w:pP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397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354°33'8"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7,37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459585,91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2217896,28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398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271°5'18"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7,37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459585,21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2217903,62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399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132°49'38"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459577,84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2217903,76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397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354°33'8"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7,37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459585,91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2217896,28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p>
        </w:tc>
        <w:tc>
          <w:tcPr>
            <w:tcW w:w="1044" w:type="pct"/>
            <w:vAlign w:val="center"/>
          </w:tcPr>
          <w:p w:rsidR="00B31BA8" w:rsidRPr="00B31BA8" w:rsidRDefault="00B31BA8" w:rsidP="00B31BA8">
            <w:pPr>
              <w:widowControl w:val="0"/>
              <w:suppressAutoHyphens w:val="0"/>
              <w:jc w:val="center"/>
              <w:rPr>
                <w:sz w:val="20"/>
                <w:szCs w:val="20"/>
              </w:rPr>
            </w:pPr>
          </w:p>
        </w:tc>
        <w:tc>
          <w:tcPr>
            <w:tcW w:w="1045" w:type="pct"/>
            <w:vAlign w:val="center"/>
          </w:tcPr>
          <w:p w:rsidR="00B31BA8" w:rsidRPr="00B31BA8" w:rsidRDefault="00B31BA8" w:rsidP="00B31BA8">
            <w:pPr>
              <w:widowControl w:val="0"/>
              <w:suppressAutoHyphens w:val="0"/>
              <w:jc w:val="center"/>
              <w:rPr>
                <w:sz w:val="20"/>
                <w:szCs w:val="20"/>
              </w:rPr>
            </w:pPr>
          </w:p>
        </w:tc>
        <w:tc>
          <w:tcPr>
            <w:tcW w:w="1118" w:type="pct"/>
            <w:vAlign w:val="center"/>
          </w:tcPr>
          <w:p w:rsidR="00B31BA8" w:rsidRPr="00B31BA8" w:rsidRDefault="00B31BA8" w:rsidP="00B31BA8">
            <w:pPr>
              <w:widowControl w:val="0"/>
              <w:suppressAutoHyphens w:val="0"/>
              <w:jc w:val="center"/>
              <w:rPr>
                <w:sz w:val="20"/>
                <w:szCs w:val="20"/>
              </w:rPr>
            </w:pPr>
          </w:p>
        </w:tc>
        <w:tc>
          <w:tcPr>
            <w:tcW w:w="1120" w:type="pct"/>
            <w:vAlign w:val="center"/>
          </w:tcPr>
          <w:p w:rsidR="00B31BA8" w:rsidRPr="00B31BA8" w:rsidRDefault="00B31BA8" w:rsidP="00B31BA8">
            <w:pPr>
              <w:widowControl w:val="0"/>
              <w:suppressAutoHyphens w:val="0"/>
              <w:jc w:val="center"/>
              <w:rPr>
                <w:sz w:val="20"/>
                <w:szCs w:val="20"/>
              </w:rPr>
            </w:pP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368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224°7'48"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36,32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459557,57</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2218359,96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367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221°31'45"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138,52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459532,28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2218333,89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366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219°7'55"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5,12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459440,44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2218230,19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400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140°0'21"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1,94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459437,21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2218226,22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401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219°10'36"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15,75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459438,46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2218224,73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402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247°0'16"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7,04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459428,51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2218212,52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379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223°51'35"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56,5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459422,03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2218209,77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378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66°59'38"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64,48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459382,88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2218169,03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403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39°11'4"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16,89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459442,23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2218194,23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lastRenderedPageBreak/>
              <w:t>404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140°27'37"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1,93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459452,90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2218207,32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405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39°12'7"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101,98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459454,13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2218205,83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406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39°11'43"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32,58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459518,59</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2218284,86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407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20°14'58"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53,13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459539,18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2218310,11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368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224°7'48"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36,32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459557,57</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2218359,96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p>
        </w:tc>
        <w:tc>
          <w:tcPr>
            <w:tcW w:w="1044" w:type="pct"/>
            <w:vAlign w:val="center"/>
          </w:tcPr>
          <w:p w:rsidR="00B31BA8" w:rsidRPr="00B31BA8" w:rsidRDefault="00B31BA8" w:rsidP="00B31BA8">
            <w:pPr>
              <w:widowControl w:val="0"/>
              <w:suppressAutoHyphens w:val="0"/>
              <w:jc w:val="center"/>
              <w:rPr>
                <w:sz w:val="20"/>
                <w:szCs w:val="20"/>
              </w:rPr>
            </w:pPr>
          </w:p>
        </w:tc>
        <w:tc>
          <w:tcPr>
            <w:tcW w:w="1045" w:type="pct"/>
            <w:vAlign w:val="center"/>
          </w:tcPr>
          <w:p w:rsidR="00B31BA8" w:rsidRPr="00B31BA8" w:rsidRDefault="00B31BA8" w:rsidP="00B31BA8">
            <w:pPr>
              <w:widowControl w:val="0"/>
              <w:suppressAutoHyphens w:val="0"/>
              <w:jc w:val="center"/>
              <w:rPr>
                <w:sz w:val="20"/>
                <w:szCs w:val="20"/>
              </w:rPr>
            </w:pPr>
          </w:p>
        </w:tc>
        <w:tc>
          <w:tcPr>
            <w:tcW w:w="1118" w:type="pct"/>
            <w:vAlign w:val="center"/>
          </w:tcPr>
          <w:p w:rsidR="00B31BA8" w:rsidRPr="00B31BA8" w:rsidRDefault="00B31BA8" w:rsidP="00B31BA8">
            <w:pPr>
              <w:widowControl w:val="0"/>
              <w:suppressAutoHyphens w:val="0"/>
              <w:jc w:val="center"/>
              <w:rPr>
                <w:sz w:val="20"/>
                <w:szCs w:val="20"/>
              </w:rPr>
            </w:pPr>
          </w:p>
        </w:tc>
        <w:tc>
          <w:tcPr>
            <w:tcW w:w="1120" w:type="pct"/>
            <w:vAlign w:val="center"/>
          </w:tcPr>
          <w:p w:rsidR="00B31BA8" w:rsidRPr="00B31BA8" w:rsidRDefault="00B31BA8" w:rsidP="00B31BA8">
            <w:pPr>
              <w:widowControl w:val="0"/>
              <w:suppressAutoHyphens w:val="0"/>
              <w:jc w:val="center"/>
              <w:rPr>
                <w:sz w:val="20"/>
                <w:szCs w:val="20"/>
              </w:rPr>
            </w:pP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408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209°46'50"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3,99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459527,86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2218318,87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409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119°46'50"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1,99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459525,88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2218315,41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410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29°54'18"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3,99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459527,61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2218314,42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411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299°38'18"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459529,60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2218317,88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408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209°46'50"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3,99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459527,86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2218318,87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p>
        </w:tc>
        <w:tc>
          <w:tcPr>
            <w:tcW w:w="1044" w:type="pct"/>
            <w:vAlign w:val="center"/>
          </w:tcPr>
          <w:p w:rsidR="00B31BA8" w:rsidRPr="00B31BA8" w:rsidRDefault="00B31BA8" w:rsidP="00B31BA8">
            <w:pPr>
              <w:widowControl w:val="0"/>
              <w:suppressAutoHyphens w:val="0"/>
              <w:jc w:val="center"/>
              <w:rPr>
                <w:sz w:val="20"/>
                <w:szCs w:val="20"/>
              </w:rPr>
            </w:pPr>
          </w:p>
        </w:tc>
        <w:tc>
          <w:tcPr>
            <w:tcW w:w="1045" w:type="pct"/>
            <w:vAlign w:val="center"/>
          </w:tcPr>
          <w:p w:rsidR="00B31BA8" w:rsidRPr="00B31BA8" w:rsidRDefault="00B31BA8" w:rsidP="00B31BA8">
            <w:pPr>
              <w:widowControl w:val="0"/>
              <w:suppressAutoHyphens w:val="0"/>
              <w:jc w:val="center"/>
              <w:rPr>
                <w:sz w:val="20"/>
                <w:szCs w:val="20"/>
              </w:rPr>
            </w:pPr>
          </w:p>
        </w:tc>
        <w:tc>
          <w:tcPr>
            <w:tcW w:w="1118" w:type="pct"/>
            <w:vAlign w:val="center"/>
          </w:tcPr>
          <w:p w:rsidR="00B31BA8" w:rsidRPr="00B31BA8" w:rsidRDefault="00B31BA8" w:rsidP="00B31BA8">
            <w:pPr>
              <w:widowControl w:val="0"/>
              <w:suppressAutoHyphens w:val="0"/>
              <w:jc w:val="center"/>
              <w:rPr>
                <w:sz w:val="20"/>
                <w:szCs w:val="20"/>
              </w:rPr>
            </w:pPr>
          </w:p>
        </w:tc>
        <w:tc>
          <w:tcPr>
            <w:tcW w:w="1120" w:type="pct"/>
            <w:vAlign w:val="center"/>
          </w:tcPr>
          <w:p w:rsidR="00B31BA8" w:rsidRPr="00B31BA8" w:rsidRDefault="00B31BA8" w:rsidP="00B31BA8">
            <w:pPr>
              <w:widowControl w:val="0"/>
              <w:suppressAutoHyphens w:val="0"/>
              <w:jc w:val="center"/>
              <w:rPr>
                <w:sz w:val="20"/>
                <w:szCs w:val="20"/>
              </w:rPr>
            </w:pP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412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11°5'48"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7,38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459435,97</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2218202,58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413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232°52'11"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459437,39</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2218209,82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414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94°40'1"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7,37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459428,62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2218203,18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412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11°5'48"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7,38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459435,97</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2218202,58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p>
        </w:tc>
        <w:tc>
          <w:tcPr>
            <w:tcW w:w="1044" w:type="pct"/>
            <w:vAlign w:val="center"/>
          </w:tcPr>
          <w:p w:rsidR="00B31BA8" w:rsidRPr="00B31BA8" w:rsidRDefault="00B31BA8" w:rsidP="00B31BA8">
            <w:pPr>
              <w:widowControl w:val="0"/>
              <w:suppressAutoHyphens w:val="0"/>
              <w:jc w:val="center"/>
              <w:rPr>
                <w:sz w:val="20"/>
                <w:szCs w:val="20"/>
              </w:rPr>
            </w:pPr>
          </w:p>
        </w:tc>
        <w:tc>
          <w:tcPr>
            <w:tcW w:w="1045" w:type="pct"/>
            <w:vAlign w:val="center"/>
          </w:tcPr>
          <w:p w:rsidR="00B31BA8" w:rsidRPr="00B31BA8" w:rsidRDefault="00B31BA8" w:rsidP="00B31BA8">
            <w:pPr>
              <w:widowControl w:val="0"/>
              <w:suppressAutoHyphens w:val="0"/>
              <w:jc w:val="center"/>
              <w:rPr>
                <w:sz w:val="20"/>
                <w:szCs w:val="20"/>
              </w:rPr>
            </w:pPr>
          </w:p>
        </w:tc>
        <w:tc>
          <w:tcPr>
            <w:tcW w:w="1118" w:type="pct"/>
            <w:vAlign w:val="center"/>
          </w:tcPr>
          <w:p w:rsidR="00B31BA8" w:rsidRPr="00B31BA8" w:rsidRDefault="00B31BA8" w:rsidP="00B31BA8">
            <w:pPr>
              <w:widowControl w:val="0"/>
              <w:suppressAutoHyphens w:val="0"/>
              <w:jc w:val="center"/>
              <w:rPr>
                <w:sz w:val="20"/>
                <w:szCs w:val="20"/>
              </w:rPr>
            </w:pPr>
          </w:p>
        </w:tc>
        <w:tc>
          <w:tcPr>
            <w:tcW w:w="1120" w:type="pct"/>
            <w:vAlign w:val="center"/>
          </w:tcPr>
          <w:p w:rsidR="00B31BA8" w:rsidRPr="00B31BA8" w:rsidRDefault="00B31BA8" w:rsidP="00B31BA8">
            <w:pPr>
              <w:widowControl w:val="0"/>
              <w:suppressAutoHyphens w:val="0"/>
              <w:jc w:val="center"/>
              <w:rPr>
                <w:sz w:val="20"/>
                <w:szCs w:val="20"/>
              </w:rPr>
            </w:pP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415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219°6'28"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459496,60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2218280,05</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416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129°6'28"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459495,34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2218278,50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417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39°6'28"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459496,89</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2218277,24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418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309°6'28"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459498,15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2218278,79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415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219°6'28"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459496,60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2218280,05</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p>
        </w:tc>
        <w:tc>
          <w:tcPr>
            <w:tcW w:w="1044" w:type="pct"/>
            <w:vAlign w:val="center"/>
          </w:tcPr>
          <w:p w:rsidR="00B31BA8" w:rsidRPr="00B31BA8" w:rsidRDefault="00B31BA8" w:rsidP="00B31BA8">
            <w:pPr>
              <w:widowControl w:val="0"/>
              <w:suppressAutoHyphens w:val="0"/>
              <w:jc w:val="center"/>
              <w:rPr>
                <w:sz w:val="20"/>
                <w:szCs w:val="20"/>
              </w:rPr>
            </w:pPr>
          </w:p>
        </w:tc>
        <w:tc>
          <w:tcPr>
            <w:tcW w:w="1045" w:type="pct"/>
            <w:vAlign w:val="center"/>
          </w:tcPr>
          <w:p w:rsidR="00B31BA8" w:rsidRPr="00B31BA8" w:rsidRDefault="00B31BA8" w:rsidP="00B31BA8">
            <w:pPr>
              <w:widowControl w:val="0"/>
              <w:suppressAutoHyphens w:val="0"/>
              <w:jc w:val="center"/>
              <w:rPr>
                <w:sz w:val="20"/>
                <w:szCs w:val="20"/>
              </w:rPr>
            </w:pPr>
          </w:p>
        </w:tc>
        <w:tc>
          <w:tcPr>
            <w:tcW w:w="1118" w:type="pct"/>
            <w:vAlign w:val="center"/>
          </w:tcPr>
          <w:p w:rsidR="00B31BA8" w:rsidRPr="00B31BA8" w:rsidRDefault="00B31BA8" w:rsidP="00B31BA8">
            <w:pPr>
              <w:widowControl w:val="0"/>
              <w:suppressAutoHyphens w:val="0"/>
              <w:jc w:val="center"/>
              <w:rPr>
                <w:sz w:val="20"/>
                <w:szCs w:val="20"/>
              </w:rPr>
            </w:pPr>
          </w:p>
        </w:tc>
        <w:tc>
          <w:tcPr>
            <w:tcW w:w="1120" w:type="pct"/>
            <w:vAlign w:val="center"/>
          </w:tcPr>
          <w:p w:rsidR="00B31BA8" w:rsidRPr="00B31BA8" w:rsidRDefault="00B31BA8" w:rsidP="00B31BA8">
            <w:pPr>
              <w:widowControl w:val="0"/>
              <w:suppressAutoHyphens w:val="0"/>
              <w:jc w:val="center"/>
              <w:rPr>
                <w:sz w:val="20"/>
                <w:szCs w:val="20"/>
              </w:rPr>
            </w:pP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419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218°55'39"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2,01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459465,62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2218242,07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420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128°42'16"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459464,36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2218240,51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421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38°53'4"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1,99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459465,92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2218239,26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422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309°6'28"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459467,17</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2218240,81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419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218°55'39"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2,01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459465,62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2218242,07</w:t>
            </w:r>
          </w:p>
        </w:tc>
      </w:tr>
      <w:tr w:rsidR="00B31BA8" w:rsidRPr="00B31BA8" w:rsidTr="00B31BA8">
        <w:trPr>
          <w:trHeight w:val="227"/>
        </w:trPr>
        <w:tc>
          <w:tcPr>
            <w:tcW w:w="5000" w:type="pct"/>
            <w:gridSpan w:val="5"/>
            <w:vAlign w:val="center"/>
          </w:tcPr>
          <w:p w:rsidR="00B31BA8" w:rsidRPr="00B31BA8" w:rsidRDefault="00B31BA8" w:rsidP="007F6B02">
            <w:pPr>
              <w:widowControl w:val="0"/>
              <w:suppressAutoHyphens w:val="0"/>
              <w:jc w:val="both"/>
              <w:rPr>
                <w:sz w:val="20"/>
                <w:szCs w:val="20"/>
              </w:rPr>
            </w:pPr>
            <w:r w:rsidRPr="00B31BA8">
              <w:rPr>
                <w:sz w:val="20"/>
                <w:szCs w:val="20"/>
              </w:rPr>
              <w:t>№ 9</w:t>
            </w:r>
          </w:p>
        </w:tc>
      </w:tr>
      <w:tr w:rsidR="00B31BA8" w:rsidRPr="00B31BA8" w:rsidTr="00B31BA8">
        <w:trPr>
          <w:trHeight w:val="227"/>
        </w:trPr>
        <w:tc>
          <w:tcPr>
            <w:tcW w:w="2762" w:type="pct"/>
            <w:gridSpan w:val="3"/>
            <w:vAlign w:val="center"/>
          </w:tcPr>
          <w:p w:rsidR="00B31BA8" w:rsidRPr="00B31BA8" w:rsidRDefault="00B31BA8" w:rsidP="007F6B02">
            <w:pPr>
              <w:widowControl w:val="0"/>
              <w:suppressAutoHyphens w:val="0"/>
              <w:jc w:val="both"/>
              <w:rPr>
                <w:sz w:val="20"/>
                <w:szCs w:val="20"/>
              </w:rPr>
            </w:pPr>
            <w:r w:rsidRPr="00B31BA8">
              <w:rPr>
                <w:sz w:val="20"/>
                <w:szCs w:val="20"/>
              </w:rPr>
              <w:t>Кадастровый номер:</w:t>
            </w:r>
          </w:p>
        </w:tc>
        <w:tc>
          <w:tcPr>
            <w:tcW w:w="2238" w:type="pct"/>
            <w:gridSpan w:val="2"/>
            <w:vAlign w:val="center"/>
          </w:tcPr>
          <w:p w:rsidR="00B31BA8" w:rsidRPr="00B31BA8" w:rsidRDefault="00B31BA8" w:rsidP="007F6B02">
            <w:pPr>
              <w:widowControl w:val="0"/>
              <w:suppressAutoHyphens w:val="0"/>
              <w:jc w:val="both"/>
              <w:rPr>
                <w:sz w:val="20"/>
                <w:szCs w:val="20"/>
              </w:rPr>
            </w:pPr>
            <w:r w:rsidRPr="00B31BA8">
              <w:rPr>
                <w:sz w:val="20"/>
                <w:szCs w:val="20"/>
              </w:rPr>
              <w:t>63:31:0000000:54</w:t>
            </w:r>
          </w:p>
        </w:tc>
      </w:tr>
      <w:tr w:rsidR="00B31BA8" w:rsidRPr="00B31BA8" w:rsidTr="00B31BA8">
        <w:trPr>
          <w:trHeight w:val="227"/>
        </w:trPr>
        <w:tc>
          <w:tcPr>
            <w:tcW w:w="2762" w:type="pct"/>
            <w:gridSpan w:val="3"/>
            <w:vAlign w:val="center"/>
          </w:tcPr>
          <w:p w:rsidR="00B31BA8" w:rsidRPr="00B31BA8" w:rsidRDefault="00B31BA8" w:rsidP="007F6B02">
            <w:pPr>
              <w:widowControl w:val="0"/>
              <w:suppressAutoHyphens w:val="0"/>
              <w:jc w:val="both"/>
              <w:rPr>
                <w:sz w:val="20"/>
                <w:szCs w:val="20"/>
              </w:rPr>
            </w:pPr>
            <w:r w:rsidRPr="00B31BA8">
              <w:rPr>
                <w:sz w:val="20"/>
                <w:szCs w:val="20"/>
              </w:rPr>
              <w:t>Образуемый ЗУ:</w:t>
            </w:r>
          </w:p>
        </w:tc>
        <w:tc>
          <w:tcPr>
            <w:tcW w:w="2238" w:type="pct"/>
            <w:gridSpan w:val="2"/>
            <w:vAlign w:val="center"/>
          </w:tcPr>
          <w:p w:rsidR="00B31BA8" w:rsidRPr="00B31BA8" w:rsidRDefault="00B31BA8" w:rsidP="007F6B02">
            <w:pPr>
              <w:widowControl w:val="0"/>
              <w:suppressAutoHyphens w:val="0"/>
              <w:jc w:val="both"/>
              <w:rPr>
                <w:sz w:val="20"/>
                <w:szCs w:val="20"/>
              </w:rPr>
            </w:pPr>
            <w:r w:rsidRPr="00B31BA8">
              <w:rPr>
                <w:sz w:val="20"/>
                <w:szCs w:val="20"/>
              </w:rPr>
              <w:t>:54:ЗУ</w:t>
            </w:r>
            <w:proofErr w:type="gramStart"/>
            <w:r w:rsidRPr="00B31BA8">
              <w:rPr>
                <w:sz w:val="20"/>
                <w:szCs w:val="20"/>
              </w:rPr>
              <w:t>1</w:t>
            </w:r>
            <w:proofErr w:type="gramEnd"/>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 точки</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Дирекционный</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Расстояние,</w:t>
            </w:r>
          </w:p>
        </w:tc>
        <w:tc>
          <w:tcPr>
            <w:tcW w:w="2238" w:type="pct"/>
            <w:gridSpan w:val="2"/>
            <w:vAlign w:val="center"/>
          </w:tcPr>
          <w:p w:rsidR="00B31BA8" w:rsidRPr="00B31BA8" w:rsidRDefault="00B31BA8" w:rsidP="00B31BA8">
            <w:pPr>
              <w:widowControl w:val="0"/>
              <w:suppressAutoHyphens w:val="0"/>
              <w:jc w:val="center"/>
              <w:rPr>
                <w:sz w:val="20"/>
                <w:szCs w:val="20"/>
              </w:rPr>
            </w:pPr>
            <w:r w:rsidRPr="00B31BA8">
              <w:rPr>
                <w:sz w:val="20"/>
                <w:szCs w:val="20"/>
              </w:rPr>
              <w:t>Координаты</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(сквозной)</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угол</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м</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X</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Y</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412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11°5'48"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7,38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459435,97</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2218202,58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413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232°52'11"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459437,39</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2218209,82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414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94°40'1"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7,37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459428,62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2218203,18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412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11°5'48"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7,38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459435,97</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2218202,58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p>
        </w:tc>
        <w:tc>
          <w:tcPr>
            <w:tcW w:w="1044" w:type="pct"/>
            <w:vAlign w:val="center"/>
          </w:tcPr>
          <w:p w:rsidR="00B31BA8" w:rsidRPr="00B31BA8" w:rsidRDefault="00B31BA8" w:rsidP="00B31BA8">
            <w:pPr>
              <w:widowControl w:val="0"/>
              <w:suppressAutoHyphens w:val="0"/>
              <w:jc w:val="center"/>
              <w:rPr>
                <w:sz w:val="20"/>
                <w:szCs w:val="20"/>
              </w:rPr>
            </w:pPr>
          </w:p>
        </w:tc>
        <w:tc>
          <w:tcPr>
            <w:tcW w:w="1045" w:type="pct"/>
            <w:vAlign w:val="center"/>
          </w:tcPr>
          <w:p w:rsidR="00B31BA8" w:rsidRPr="00B31BA8" w:rsidRDefault="00B31BA8" w:rsidP="00B31BA8">
            <w:pPr>
              <w:widowControl w:val="0"/>
              <w:suppressAutoHyphens w:val="0"/>
              <w:jc w:val="center"/>
              <w:rPr>
                <w:sz w:val="20"/>
                <w:szCs w:val="20"/>
              </w:rPr>
            </w:pPr>
          </w:p>
        </w:tc>
        <w:tc>
          <w:tcPr>
            <w:tcW w:w="1118" w:type="pct"/>
            <w:vAlign w:val="center"/>
          </w:tcPr>
          <w:p w:rsidR="00B31BA8" w:rsidRPr="00B31BA8" w:rsidRDefault="00B31BA8" w:rsidP="00B31BA8">
            <w:pPr>
              <w:widowControl w:val="0"/>
              <w:suppressAutoHyphens w:val="0"/>
              <w:jc w:val="center"/>
              <w:rPr>
                <w:sz w:val="20"/>
                <w:szCs w:val="20"/>
              </w:rPr>
            </w:pPr>
          </w:p>
        </w:tc>
        <w:tc>
          <w:tcPr>
            <w:tcW w:w="1120" w:type="pct"/>
            <w:vAlign w:val="center"/>
          </w:tcPr>
          <w:p w:rsidR="00B31BA8" w:rsidRPr="00B31BA8" w:rsidRDefault="00B31BA8" w:rsidP="00B31BA8">
            <w:pPr>
              <w:widowControl w:val="0"/>
              <w:suppressAutoHyphens w:val="0"/>
              <w:jc w:val="center"/>
              <w:rPr>
                <w:sz w:val="20"/>
                <w:szCs w:val="20"/>
              </w:rPr>
            </w:pP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419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218°55'39"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2,01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459465,62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2218242,07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420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128°42'16"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459464,36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2218240,51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421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38°53'4"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1,99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459465,92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2218239,26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422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309°6'28"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459467,17</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2218240,81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419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218°55'39"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2,01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459465,62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2218242,07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p>
        </w:tc>
        <w:tc>
          <w:tcPr>
            <w:tcW w:w="1044" w:type="pct"/>
            <w:vAlign w:val="center"/>
          </w:tcPr>
          <w:p w:rsidR="00B31BA8" w:rsidRPr="00B31BA8" w:rsidRDefault="00B31BA8" w:rsidP="00B31BA8">
            <w:pPr>
              <w:widowControl w:val="0"/>
              <w:suppressAutoHyphens w:val="0"/>
              <w:jc w:val="center"/>
              <w:rPr>
                <w:sz w:val="20"/>
                <w:szCs w:val="20"/>
              </w:rPr>
            </w:pPr>
          </w:p>
        </w:tc>
        <w:tc>
          <w:tcPr>
            <w:tcW w:w="1045" w:type="pct"/>
            <w:vAlign w:val="center"/>
          </w:tcPr>
          <w:p w:rsidR="00B31BA8" w:rsidRPr="00B31BA8" w:rsidRDefault="00B31BA8" w:rsidP="00B31BA8">
            <w:pPr>
              <w:widowControl w:val="0"/>
              <w:suppressAutoHyphens w:val="0"/>
              <w:jc w:val="center"/>
              <w:rPr>
                <w:sz w:val="20"/>
                <w:szCs w:val="20"/>
              </w:rPr>
            </w:pPr>
          </w:p>
        </w:tc>
        <w:tc>
          <w:tcPr>
            <w:tcW w:w="1118" w:type="pct"/>
            <w:vAlign w:val="center"/>
          </w:tcPr>
          <w:p w:rsidR="00B31BA8" w:rsidRPr="00B31BA8" w:rsidRDefault="00B31BA8" w:rsidP="00B31BA8">
            <w:pPr>
              <w:widowControl w:val="0"/>
              <w:suppressAutoHyphens w:val="0"/>
              <w:jc w:val="center"/>
              <w:rPr>
                <w:sz w:val="20"/>
                <w:szCs w:val="20"/>
              </w:rPr>
            </w:pPr>
          </w:p>
        </w:tc>
        <w:tc>
          <w:tcPr>
            <w:tcW w:w="1120" w:type="pct"/>
            <w:vAlign w:val="center"/>
          </w:tcPr>
          <w:p w:rsidR="00B31BA8" w:rsidRPr="00B31BA8" w:rsidRDefault="00B31BA8" w:rsidP="00B31BA8">
            <w:pPr>
              <w:widowControl w:val="0"/>
              <w:suppressAutoHyphens w:val="0"/>
              <w:jc w:val="center"/>
              <w:rPr>
                <w:sz w:val="20"/>
                <w:szCs w:val="20"/>
              </w:rPr>
            </w:pP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415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219°6'28"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459496,60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2218280,05</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416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129°6'28"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459495,34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2218278,50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417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39°6'28"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459496,89</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2218277,24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418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309°6'28"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459498,15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2218278,79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415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219°6'28"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459496,60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2218280,05</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p>
        </w:tc>
        <w:tc>
          <w:tcPr>
            <w:tcW w:w="1044" w:type="pct"/>
            <w:vAlign w:val="center"/>
          </w:tcPr>
          <w:p w:rsidR="00B31BA8" w:rsidRPr="00B31BA8" w:rsidRDefault="00B31BA8" w:rsidP="00B31BA8">
            <w:pPr>
              <w:widowControl w:val="0"/>
              <w:suppressAutoHyphens w:val="0"/>
              <w:jc w:val="center"/>
              <w:rPr>
                <w:sz w:val="20"/>
                <w:szCs w:val="20"/>
              </w:rPr>
            </w:pPr>
          </w:p>
        </w:tc>
        <w:tc>
          <w:tcPr>
            <w:tcW w:w="1045" w:type="pct"/>
            <w:vAlign w:val="center"/>
          </w:tcPr>
          <w:p w:rsidR="00B31BA8" w:rsidRPr="00B31BA8" w:rsidRDefault="00B31BA8" w:rsidP="00B31BA8">
            <w:pPr>
              <w:widowControl w:val="0"/>
              <w:suppressAutoHyphens w:val="0"/>
              <w:jc w:val="center"/>
              <w:rPr>
                <w:sz w:val="20"/>
                <w:szCs w:val="20"/>
              </w:rPr>
            </w:pPr>
          </w:p>
        </w:tc>
        <w:tc>
          <w:tcPr>
            <w:tcW w:w="1118" w:type="pct"/>
            <w:vAlign w:val="center"/>
          </w:tcPr>
          <w:p w:rsidR="00B31BA8" w:rsidRPr="00B31BA8" w:rsidRDefault="00B31BA8" w:rsidP="00B31BA8">
            <w:pPr>
              <w:widowControl w:val="0"/>
              <w:suppressAutoHyphens w:val="0"/>
              <w:jc w:val="center"/>
              <w:rPr>
                <w:sz w:val="20"/>
                <w:szCs w:val="20"/>
              </w:rPr>
            </w:pPr>
          </w:p>
        </w:tc>
        <w:tc>
          <w:tcPr>
            <w:tcW w:w="1120" w:type="pct"/>
            <w:vAlign w:val="center"/>
          </w:tcPr>
          <w:p w:rsidR="00B31BA8" w:rsidRPr="00B31BA8" w:rsidRDefault="00B31BA8" w:rsidP="00B31BA8">
            <w:pPr>
              <w:widowControl w:val="0"/>
              <w:suppressAutoHyphens w:val="0"/>
              <w:jc w:val="center"/>
              <w:rPr>
                <w:sz w:val="20"/>
                <w:szCs w:val="20"/>
              </w:rPr>
            </w:pP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397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354°33'8"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7,37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459585,91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2217896,28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398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271°5'18"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7,37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459585,21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2217903,62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399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132°49'38"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459577,84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2217903,76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397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354°33'8"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7,37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459585,91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2217896,28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p>
        </w:tc>
        <w:tc>
          <w:tcPr>
            <w:tcW w:w="1044" w:type="pct"/>
            <w:vAlign w:val="center"/>
          </w:tcPr>
          <w:p w:rsidR="00B31BA8" w:rsidRPr="00B31BA8" w:rsidRDefault="00B31BA8" w:rsidP="00B31BA8">
            <w:pPr>
              <w:widowControl w:val="0"/>
              <w:suppressAutoHyphens w:val="0"/>
              <w:jc w:val="center"/>
              <w:rPr>
                <w:sz w:val="20"/>
                <w:szCs w:val="20"/>
              </w:rPr>
            </w:pPr>
          </w:p>
        </w:tc>
        <w:tc>
          <w:tcPr>
            <w:tcW w:w="1045" w:type="pct"/>
            <w:vAlign w:val="center"/>
          </w:tcPr>
          <w:p w:rsidR="00B31BA8" w:rsidRPr="00B31BA8" w:rsidRDefault="00B31BA8" w:rsidP="00B31BA8">
            <w:pPr>
              <w:widowControl w:val="0"/>
              <w:suppressAutoHyphens w:val="0"/>
              <w:jc w:val="center"/>
              <w:rPr>
                <w:sz w:val="20"/>
                <w:szCs w:val="20"/>
              </w:rPr>
            </w:pPr>
          </w:p>
        </w:tc>
        <w:tc>
          <w:tcPr>
            <w:tcW w:w="1118" w:type="pct"/>
            <w:vAlign w:val="center"/>
          </w:tcPr>
          <w:p w:rsidR="00B31BA8" w:rsidRPr="00B31BA8" w:rsidRDefault="00B31BA8" w:rsidP="00B31BA8">
            <w:pPr>
              <w:widowControl w:val="0"/>
              <w:suppressAutoHyphens w:val="0"/>
              <w:jc w:val="center"/>
              <w:rPr>
                <w:sz w:val="20"/>
                <w:szCs w:val="20"/>
              </w:rPr>
            </w:pPr>
          </w:p>
        </w:tc>
        <w:tc>
          <w:tcPr>
            <w:tcW w:w="1120" w:type="pct"/>
            <w:vAlign w:val="center"/>
          </w:tcPr>
          <w:p w:rsidR="00B31BA8" w:rsidRPr="00B31BA8" w:rsidRDefault="00B31BA8" w:rsidP="00B31BA8">
            <w:pPr>
              <w:widowControl w:val="0"/>
              <w:suppressAutoHyphens w:val="0"/>
              <w:jc w:val="center"/>
              <w:rPr>
                <w:sz w:val="20"/>
                <w:szCs w:val="20"/>
              </w:rPr>
            </w:pP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408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209°46'50"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3,99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459527,86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2218318,87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409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119°46'50"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1,99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459525,88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2218315,41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410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29°54'18"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3,99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459527,61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2218314,42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411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299°38'18"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459529,60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2218317,88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408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209°46'50"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3,99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459527,86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2218318,87</w:t>
            </w:r>
          </w:p>
        </w:tc>
      </w:tr>
      <w:tr w:rsidR="00B31BA8" w:rsidRPr="00B31BA8" w:rsidTr="00B31BA8">
        <w:trPr>
          <w:trHeight w:val="227"/>
        </w:trPr>
        <w:tc>
          <w:tcPr>
            <w:tcW w:w="5000" w:type="pct"/>
            <w:gridSpan w:val="5"/>
            <w:vAlign w:val="center"/>
          </w:tcPr>
          <w:p w:rsidR="00B31BA8" w:rsidRPr="00B31BA8" w:rsidRDefault="00B31BA8" w:rsidP="007F6B02">
            <w:pPr>
              <w:pageBreakBefore/>
              <w:widowControl w:val="0"/>
              <w:suppressAutoHyphens w:val="0"/>
              <w:jc w:val="both"/>
              <w:rPr>
                <w:sz w:val="20"/>
                <w:szCs w:val="20"/>
              </w:rPr>
            </w:pPr>
            <w:r w:rsidRPr="00B31BA8">
              <w:rPr>
                <w:sz w:val="20"/>
                <w:szCs w:val="20"/>
              </w:rPr>
              <w:lastRenderedPageBreak/>
              <w:t>№ 10</w:t>
            </w:r>
          </w:p>
        </w:tc>
      </w:tr>
      <w:tr w:rsidR="00B31BA8" w:rsidRPr="00B31BA8" w:rsidTr="00B31BA8">
        <w:trPr>
          <w:trHeight w:val="227"/>
        </w:trPr>
        <w:tc>
          <w:tcPr>
            <w:tcW w:w="2762" w:type="pct"/>
            <w:gridSpan w:val="3"/>
            <w:vAlign w:val="center"/>
          </w:tcPr>
          <w:p w:rsidR="00B31BA8" w:rsidRPr="00B31BA8" w:rsidRDefault="00B31BA8" w:rsidP="007F6B02">
            <w:pPr>
              <w:widowControl w:val="0"/>
              <w:suppressAutoHyphens w:val="0"/>
              <w:jc w:val="both"/>
              <w:rPr>
                <w:sz w:val="20"/>
                <w:szCs w:val="20"/>
              </w:rPr>
            </w:pPr>
            <w:r w:rsidRPr="00B31BA8">
              <w:rPr>
                <w:sz w:val="20"/>
                <w:szCs w:val="20"/>
              </w:rPr>
              <w:t>Кадастровый номер:</w:t>
            </w:r>
          </w:p>
        </w:tc>
        <w:tc>
          <w:tcPr>
            <w:tcW w:w="2238" w:type="pct"/>
            <w:gridSpan w:val="2"/>
            <w:vAlign w:val="center"/>
          </w:tcPr>
          <w:p w:rsidR="00B31BA8" w:rsidRPr="00B31BA8" w:rsidRDefault="00B31BA8" w:rsidP="007F6B02">
            <w:pPr>
              <w:widowControl w:val="0"/>
              <w:suppressAutoHyphens w:val="0"/>
              <w:jc w:val="both"/>
              <w:rPr>
                <w:sz w:val="20"/>
                <w:szCs w:val="20"/>
              </w:rPr>
            </w:pPr>
            <w:r w:rsidRPr="00B31BA8">
              <w:rPr>
                <w:sz w:val="20"/>
                <w:szCs w:val="20"/>
              </w:rPr>
              <w:t>63:31:0000000:737</w:t>
            </w:r>
          </w:p>
        </w:tc>
      </w:tr>
      <w:tr w:rsidR="00B31BA8" w:rsidRPr="00B31BA8" w:rsidTr="00B31BA8">
        <w:trPr>
          <w:trHeight w:val="227"/>
        </w:trPr>
        <w:tc>
          <w:tcPr>
            <w:tcW w:w="2762" w:type="pct"/>
            <w:gridSpan w:val="3"/>
            <w:vAlign w:val="center"/>
          </w:tcPr>
          <w:p w:rsidR="00B31BA8" w:rsidRPr="00B31BA8" w:rsidRDefault="00B31BA8" w:rsidP="007F6B02">
            <w:pPr>
              <w:widowControl w:val="0"/>
              <w:suppressAutoHyphens w:val="0"/>
              <w:jc w:val="both"/>
              <w:rPr>
                <w:sz w:val="20"/>
                <w:szCs w:val="20"/>
              </w:rPr>
            </w:pPr>
            <w:r w:rsidRPr="00B31BA8">
              <w:rPr>
                <w:sz w:val="20"/>
                <w:szCs w:val="20"/>
              </w:rPr>
              <w:t>Образуемый ЗУ:</w:t>
            </w:r>
          </w:p>
        </w:tc>
        <w:tc>
          <w:tcPr>
            <w:tcW w:w="2238" w:type="pct"/>
            <w:gridSpan w:val="2"/>
            <w:vAlign w:val="center"/>
          </w:tcPr>
          <w:p w:rsidR="00B31BA8" w:rsidRPr="00B31BA8" w:rsidRDefault="00B31BA8" w:rsidP="007F6B02">
            <w:pPr>
              <w:widowControl w:val="0"/>
              <w:suppressAutoHyphens w:val="0"/>
              <w:jc w:val="both"/>
              <w:rPr>
                <w:sz w:val="20"/>
                <w:szCs w:val="20"/>
              </w:rPr>
            </w:pPr>
            <w:r w:rsidRPr="00B31BA8">
              <w:rPr>
                <w:sz w:val="20"/>
                <w:szCs w:val="20"/>
              </w:rPr>
              <w:t>:737:ЗУ</w:t>
            </w:r>
            <w:proofErr w:type="gramStart"/>
            <w:r w:rsidRPr="00B31BA8">
              <w:rPr>
                <w:sz w:val="20"/>
                <w:szCs w:val="20"/>
              </w:rPr>
              <w:t>1</w:t>
            </w:r>
            <w:proofErr w:type="gramEnd"/>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 точки</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Дирекционный</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Расстояние,</w:t>
            </w:r>
          </w:p>
        </w:tc>
        <w:tc>
          <w:tcPr>
            <w:tcW w:w="2238" w:type="pct"/>
            <w:gridSpan w:val="2"/>
            <w:vAlign w:val="center"/>
          </w:tcPr>
          <w:p w:rsidR="00B31BA8" w:rsidRPr="00B31BA8" w:rsidRDefault="00B31BA8" w:rsidP="00B31BA8">
            <w:pPr>
              <w:widowControl w:val="0"/>
              <w:suppressAutoHyphens w:val="0"/>
              <w:jc w:val="center"/>
              <w:rPr>
                <w:sz w:val="20"/>
                <w:szCs w:val="20"/>
              </w:rPr>
            </w:pPr>
            <w:r w:rsidRPr="00B31BA8">
              <w:rPr>
                <w:sz w:val="20"/>
                <w:szCs w:val="20"/>
              </w:rPr>
              <w:t>Координаты</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(сквозной)</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угол</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м</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X</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Y</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382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247°1'38"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459388,92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2218184,74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383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156°45'50"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459387,08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2218183,96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384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66°45'50"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459387,87</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2218182,12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385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336°39'2"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1,99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459389,71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2218182,91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382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247°1'38"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459388,92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2218184,74</w:t>
            </w:r>
          </w:p>
        </w:tc>
      </w:tr>
      <w:tr w:rsidR="00B31BA8" w:rsidRPr="00B31BA8" w:rsidTr="00B31BA8">
        <w:trPr>
          <w:trHeight w:val="227"/>
        </w:trPr>
        <w:tc>
          <w:tcPr>
            <w:tcW w:w="5000" w:type="pct"/>
            <w:gridSpan w:val="5"/>
            <w:vAlign w:val="center"/>
          </w:tcPr>
          <w:p w:rsidR="00B31BA8" w:rsidRPr="00B31BA8" w:rsidRDefault="00B31BA8" w:rsidP="007F6B02">
            <w:pPr>
              <w:widowControl w:val="0"/>
              <w:suppressAutoHyphens w:val="0"/>
              <w:jc w:val="both"/>
              <w:rPr>
                <w:sz w:val="20"/>
                <w:szCs w:val="20"/>
              </w:rPr>
            </w:pPr>
            <w:r w:rsidRPr="00B31BA8">
              <w:rPr>
                <w:sz w:val="20"/>
                <w:szCs w:val="20"/>
              </w:rPr>
              <w:t>№ 11</w:t>
            </w:r>
          </w:p>
        </w:tc>
      </w:tr>
      <w:tr w:rsidR="00B31BA8" w:rsidRPr="00B31BA8" w:rsidTr="00B31BA8">
        <w:trPr>
          <w:trHeight w:val="227"/>
        </w:trPr>
        <w:tc>
          <w:tcPr>
            <w:tcW w:w="2762" w:type="pct"/>
            <w:gridSpan w:val="3"/>
            <w:vAlign w:val="center"/>
          </w:tcPr>
          <w:p w:rsidR="00B31BA8" w:rsidRPr="00B31BA8" w:rsidRDefault="00B31BA8" w:rsidP="007F6B02">
            <w:pPr>
              <w:widowControl w:val="0"/>
              <w:suppressAutoHyphens w:val="0"/>
              <w:jc w:val="both"/>
              <w:rPr>
                <w:sz w:val="20"/>
                <w:szCs w:val="20"/>
              </w:rPr>
            </w:pPr>
            <w:r w:rsidRPr="00B31BA8">
              <w:rPr>
                <w:sz w:val="20"/>
                <w:szCs w:val="20"/>
              </w:rPr>
              <w:t>Кадастровый номер:</w:t>
            </w:r>
          </w:p>
        </w:tc>
        <w:tc>
          <w:tcPr>
            <w:tcW w:w="2238" w:type="pct"/>
            <w:gridSpan w:val="2"/>
            <w:vAlign w:val="center"/>
          </w:tcPr>
          <w:p w:rsidR="00B31BA8" w:rsidRPr="00B31BA8" w:rsidRDefault="00B31BA8" w:rsidP="007F6B02">
            <w:pPr>
              <w:widowControl w:val="0"/>
              <w:suppressAutoHyphens w:val="0"/>
              <w:jc w:val="both"/>
              <w:rPr>
                <w:sz w:val="20"/>
                <w:szCs w:val="20"/>
              </w:rPr>
            </w:pPr>
            <w:r w:rsidRPr="00B31BA8">
              <w:rPr>
                <w:sz w:val="20"/>
                <w:szCs w:val="20"/>
              </w:rPr>
              <w:t>63:31:0000000:5061</w:t>
            </w:r>
          </w:p>
        </w:tc>
      </w:tr>
      <w:tr w:rsidR="00B31BA8" w:rsidRPr="00B31BA8" w:rsidTr="00B31BA8">
        <w:trPr>
          <w:trHeight w:val="227"/>
        </w:trPr>
        <w:tc>
          <w:tcPr>
            <w:tcW w:w="2762" w:type="pct"/>
            <w:gridSpan w:val="3"/>
            <w:vAlign w:val="center"/>
          </w:tcPr>
          <w:p w:rsidR="00B31BA8" w:rsidRPr="00B31BA8" w:rsidRDefault="00B31BA8" w:rsidP="007F6B02">
            <w:pPr>
              <w:widowControl w:val="0"/>
              <w:suppressAutoHyphens w:val="0"/>
              <w:jc w:val="both"/>
              <w:rPr>
                <w:sz w:val="20"/>
                <w:szCs w:val="20"/>
              </w:rPr>
            </w:pPr>
            <w:r w:rsidRPr="00B31BA8">
              <w:rPr>
                <w:sz w:val="20"/>
                <w:szCs w:val="20"/>
              </w:rPr>
              <w:t>Образуемый ЗУ:</w:t>
            </w:r>
          </w:p>
        </w:tc>
        <w:tc>
          <w:tcPr>
            <w:tcW w:w="2238" w:type="pct"/>
            <w:gridSpan w:val="2"/>
            <w:vAlign w:val="center"/>
          </w:tcPr>
          <w:p w:rsidR="00B31BA8" w:rsidRPr="00B31BA8" w:rsidRDefault="00B31BA8" w:rsidP="007F6B02">
            <w:pPr>
              <w:widowControl w:val="0"/>
              <w:suppressAutoHyphens w:val="0"/>
              <w:jc w:val="both"/>
              <w:rPr>
                <w:sz w:val="20"/>
                <w:szCs w:val="20"/>
              </w:rPr>
            </w:pPr>
            <w:r w:rsidRPr="00B31BA8">
              <w:rPr>
                <w:sz w:val="20"/>
                <w:szCs w:val="20"/>
              </w:rPr>
              <w:t>:5061/чзу</w:t>
            </w:r>
            <w:proofErr w:type="gramStart"/>
            <w:r w:rsidRPr="00B31BA8">
              <w:rPr>
                <w:sz w:val="20"/>
                <w:szCs w:val="20"/>
              </w:rPr>
              <w:t>1</w:t>
            </w:r>
            <w:proofErr w:type="gramEnd"/>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 точки</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Дирекционный</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Расстояние,</w:t>
            </w:r>
          </w:p>
        </w:tc>
        <w:tc>
          <w:tcPr>
            <w:tcW w:w="2238" w:type="pct"/>
            <w:gridSpan w:val="2"/>
            <w:vAlign w:val="center"/>
          </w:tcPr>
          <w:p w:rsidR="00B31BA8" w:rsidRPr="00B31BA8" w:rsidRDefault="00B31BA8" w:rsidP="00B31BA8">
            <w:pPr>
              <w:widowControl w:val="0"/>
              <w:suppressAutoHyphens w:val="0"/>
              <w:jc w:val="center"/>
              <w:rPr>
                <w:sz w:val="20"/>
                <w:szCs w:val="20"/>
              </w:rPr>
            </w:pPr>
            <w:r w:rsidRPr="00B31BA8">
              <w:rPr>
                <w:sz w:val="20"/>
                <w:szCs w:val="20"/>
              </w:rPr>
              <w:t>Координаты</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(сквозной)</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угол</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м</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X</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Y</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423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143°22'35"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20</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459313,32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2218264,47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424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233°18'25"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8,42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459325,25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2218248,42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425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173°2'48"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47,58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459318,50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2218243,39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426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158°20'52"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25,69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459324,26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2218196,16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427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67°0'3"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22,65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459333,74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2218172,28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428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158°3'49"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7,09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459354,59</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2218181,13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429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67°5'14"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1,05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459357,24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2218174,55</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351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152°3'43"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8,03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459358,21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2218174,96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352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247°0'15"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2,23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459361,97</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2218167,87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430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160°22'4"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7,11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459359,92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2218167,00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431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246°57'52"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7,85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459362,31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2218160,30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432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156°59'4"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93,76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459355,09</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2218157,23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433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148°59'43"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117,33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459391,75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2218070,93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434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59°20'20"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5,2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459452,19</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2217970,36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435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328°8'50"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1,99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459456,66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2217973,01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436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59°25'35"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7,81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459455,61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2217974,70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437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152°3'48"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26,53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459462,33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2217978,67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438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329°27'55"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2,52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459474,76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2217955,23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439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239°20'47"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6,02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459473,48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2217957,40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440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328°17'55"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459468,30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2217954,33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441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239°18'11"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5,52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459467,25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2217956,03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442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149°0'54"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9,23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459462,50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2217953,21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443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104°45'28"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8,28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459467,25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2217945,30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444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148°22'10"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1,62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459475,26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2217943,19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445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144°48'22"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9,3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459476,11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2217941,81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446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104°45'56"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5,34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459481,47</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2217934,21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327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152°2'43"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10,88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459486,63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2217932,85</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328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284°41'20"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3,19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459491,73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2217923,24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447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144°53'50"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11,03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459488,64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2217924,05</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448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284°46'59"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43,54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459494,98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2217915,03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449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328°58'58"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18,38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459452,88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2217926,14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450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239°20'10"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6,88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459443,41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2217941,89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451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239°35'12"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459437,49</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2217938,38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452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329°19'51"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64,36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459433,18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2217935,85</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453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38°29'35"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5,37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459400,35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2217991,21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454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38°19'12"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0,79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459403,69</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2217995,41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455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0°53'52"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10,85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459404,18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2217996,03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456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0°50'23"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6,14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459404,35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2218006,88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457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335°1'27"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10,97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459404,44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2218013,02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458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302°40'41"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7,22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459399,81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2218022,96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459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263°22'3"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459393,73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2218026,86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460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263°19'10"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6,88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459392,44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2218026,71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461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263°17'25"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1,88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459385,61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2218025,91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462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228°1'32"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3,35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459383,74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2218025,69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463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329°20'41"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58,94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459381,25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2218023,45</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464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338°20'40"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126,93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459351,20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2218074,15</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465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353°20'45"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60,84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459304,36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2218192,12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466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53°19'52"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19,96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459297,31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2218252,55</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423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143°22'35"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20</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459313,32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2218264,47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p>
        </w:tc>
        <w:tc>
          <w:tcPr>
            <w:tcW w:w="1044" w:type="pct"/>
            <w:vAlign w:val="center"/>
          </w:tcPr>
          <w:p w:rsidR="00B31BA8" w:rsidRPr="00B31BA8" w:rsidRDefault="00B31BA8" w:rsidP="00B31BA8">
            <w:pPr>
              <w:widowControl w:val="0"/>
              <w:suppressAutoHyphens w:val="0"/>
              <w:jc w:val="center"/>
              <w:rPr>
                <w:sz w:val="20"/>
                <w:szCs w:val="20"/>
              </w:rPr>
            </w:pPr>
          </w:p>
        </w:tc>
        <w:tc>
          <w:tcPr>
            <w:tcW w:w="1045" w:type="pct"/>
            <w:vAlign w:val="center"/>
          </w:tcPr>
          <w:p w:rsidR="00B31BA8" w:rsidRPr="00B31BA8" w:rsidRDefault="00B31BA8" w:rsidP="00B31BA8">
            <w:pPr>
              <w:widowControl w:val="0"/>
              <w:suppressAutoHyphens w:val="0"/>
              <w:jc w:val="center"/>
              <w:rPr>
                <w:sz w:val="20"/>
                <w:szCs w:val="20"/>
              </w:rPr>
            </w:pPr>
          </w:p>
        </w:tc>
        <w:tc>
          <w:tcPr>
            <w:tcW w:w="1118" w:type="pct"/>
            <w:vAlign w:val="center"/>
          </w:tcPr>
          <w:p w:rsidR="00B31BA8" w:rsidRPr="00B31BA8" w:rsidRDefault="00B31BA8" w:rsidP="00B31BA8">
            <w:pPr>
              <w:widowControl w:val="0"/>
              <w:suppressAutoHyphens w:val="0"/>
              <w:jc w:val="center"/>
              <w:rPr>
                <w:sz w:val="20"/>
                <w:szCs w:val="20"/>
              </w:rPr>
            </w:pPr>
          </w:p>
        </w:tc>
        <w:tc>
          <w:tcPr>
            <w:tcW w:w="1120" w:type="pct"/>
            <w:vAlign w:val="center"/>
          </w:tcPr>
          <w:p w:rsidR="00B31BA8" w:rsidRPr="00B31BA8" w:rsidRDefault="00B31BA8" w:rsidP="00B31BA8">
            <w:pPr>
              <w:widowControl w:val="0"/>
              <w:suppressAutoHyphens w:val="0"/>
              <w:jc w:val="center"/>
              <w:rPr>
                <w:sz w:val="20"/>
                <w:szCs w:val="20"/>
              </w:rPr>
            </w:pP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467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131°57'14"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17,83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457404,83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2218478,31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468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147°26'42"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14,7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457418,09</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2218466,39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469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221°56'52"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83,4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457426,00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2218454,00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470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322°32'31"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32,54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457370,25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2218391,97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471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41°56'26"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81,35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457350,46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2218417,80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467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131°57'14"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17,83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457404,83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2218478,31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p>
        </w:tc>
        <w:tc>
          <w:tcPr>
            <w:tcW w:w="1044" w:type="pct"/>
            <w:vAlign w:val="center"/>
          </w:tcPr>
          <w:p w:rsidR="00B31BA8" w:rsidRPr="00B31BA8" w:rsidRDefault="00B31BA8" w:rsidP="00B31BA8">
            <w:pPr>
              <w:widowControl w:val="0"/>
              <w:suppressAutoHyphens w:val="0"/>
              <w:jc w:val="center"/>
              <w:rPr>
                <w:sz w:val="20"/>
                <w:szCs w:val="20"/>
              </w:rPr>
            </w:pPr>
          </w:p>
        </w:tc>
        <w:tc>
          <w:tcPr>
            <w:tcW w:w="1045" w:type="pct"/>
            <w:vAlign w:val="center"/>
          </w:tcPr>
          <w:p w:rsidR="00B31BA8" w:rsidRPr="00B31BA8" w:rsidRDefault="00B31BA8" w:rsidP="00B31BA8">
            <w:pPr>
              <w:widowControl w:val="0"/>
              <w:suppressAutoHyphens w:val="0"/>
              <w:jc w:val="center"/>
              <w:rPr>
                <w:sz w:val="20"/>
                <w:szCs w:val="20"/>
              </w:rPr>
            </w:pPr>
          </w:p>
        </w:tc>
        <w:tc>
          <w:tcPr>
            <w:tcW w:w="1118" w:type="pct"/>
            <w:vAlign w:val="center"/>
          </w:tcPr>
          <w:p w:rsidR="00B31BA8" w:rsidRPr="00B31BA8" w:rsidRDefault="00B31BA8" w:rsidP="00B31BA8">
            <w:pPr>
              <w:widowControl w:val="0"/>
              <w:suppressAutoHyphens w:val="0"/>
              <w:jc w:val="center"/>
              <w:rPr>
                <w:sz w:val="20"/>
                <w:szCs w:val="20"/>
              </w:rPr>
            </w:pPr>
          </w:p>
        </w:tc>
        <w:tc>
          <w:tcPr>
            <w:tcW w:w="1120" w:type="pct"/>
            <w:vAlign w:val="center"/>
          </w:tcPr>
          <w:p w:rsidR="00B31BA8" w:rsidRPr="00B31BA8" w:rsidRDefault="00B31BA8" w:rsidP="00B31BA8">
            <w:pPr>
              <w:widowControl w:val="0"/>
              <w:suppressAutoHyphens w:val="0"/>
              <w:jc w:val="center"/>
              <w:rPr>
                <w:sz w:val="20"/>
                <w:szCs w:val="20"/>
              </w:rPr>
            </w:pP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472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127°57'18"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458314,70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2219197,14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473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217°56'54"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80,87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458339,93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2219177,46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474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287°23'13"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3,11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458290,20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2219113,69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475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220°38'6"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209,88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458287,23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2219114,62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476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151°15'58"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5,55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458150,55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2218955,35</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477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220°56'40"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101,78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458153,22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2218950,48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478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220°55'50"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7,17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458086,52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2218873,60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479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245°54'45"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10,24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458081,82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2218868,18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480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248°56'47"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213,45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458072,47</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2218864,00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481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248°56'58"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167,49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457873,27</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2218787,32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482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248°57'17"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74,44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457716,96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2218727,16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483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221°52'16"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457647,49</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2218700,43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484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221°57'11"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199,54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457646,02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2218698,79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485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246°42'54"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27,9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457512,62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2218550,39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486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231°53'9"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21,65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457486,99</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2218539,36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487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311°57'51"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16,56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457469,96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2218526,00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488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41°56'51"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246,2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457457,65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2218537,07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489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41°55'21"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9,88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457622,22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2218720,18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490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68°58'4"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7,75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457628,82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2218727,53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491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68°56'38"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142,17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457636,05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2218730,31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492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159°16'28"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0,4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457768,73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2218781,39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493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103°20'9"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6,55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457768,87</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2218781,02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494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38°59'18"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8,17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457775,24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2218779,51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495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68°56'51"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73,46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457780,38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2218785,86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496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73°18'3"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0,31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457848,94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2218812,25</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497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67°2'10"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0,64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457849,24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2218812,34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498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68°56'48"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88,19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457849,83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2218812,59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499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68°56'49"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137,21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457932,13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2218844,27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500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65°59'14"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2,31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458060,18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2218893,56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501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40°57'0"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247,1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458062,29</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2218894,50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502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37°56'44"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147,11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458224,24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2219081,13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472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127°57'18"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458314,70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2219197,14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p>
        </w:tc>
        <w:tc>
          <w:tcPr>
            <w:tcW w:w="1044" w:type="pct"/>
            <w:vAlign w:val="center"/>
          </w:tcPr>
          <w:p w:rsidR="00B31BA8" w:rsidRPr="00B31BA8" w:rsidRDefault="00B31BA8" w:rsidP="00B31BA8">
            <w:pPr>
              <w:widowControl w:val="0"/>
              <w:suppressAutoHyphens w:val="0"/>
              <w:jc w:val="center"/>
              <w:rPr>
                <w:sz w:val="20"/>
                <w:szCs w:val="20"/>
              </w:rPr>
            </w:pPr>
          </w:p>
        </w:tc>
        <w:tc>
          <w:tcPr>
            <w:tcW w:w="1045" w:type="pct"/>
            <w:vAlign w:val="center"/>
          </w:tcPr>
          <w:p w:rsidR="00B31BA8" w:rsidRPr="00B31BA8" w:rsidRDefault="00B31BA8" w:rsidP="00B31BA8">
            <w:pPr>
              <w:widowControl w:val="0"/>
              <w:suppressAutoHyphens w:val="0"/>
              <w:jc w:val="center"/>
              <w:rPr>
                <w:sz w:val="20"/>
                <w:szCs w:val="20"/>
              </w:rPr>
            </w:pPr>
          </w:p>
        </w:tc>
        <w:tc>
          <w:tcPr>
            <w:tcW w:w="1118" w:type="pct"/>
            <w:vAlign w:val="center"/>
          </w:tcPr>
          <w:p w:rsidR="00B31BA8" w:rsidRPr="00B31BA8" w:rsidRDefault="00B31BA8" w:rsidP="00B31BA8">
            <w:pPr>
              <w:widowControl w:val="0"/>
              <w:suppressAutoHyphens w:val="0"/>
              <w:jc w:val="center"/>
              <w:rPr>
                <w:sz w:val="20"/>
                <w:szCs w:val="20"/>
              </w:rPr>
            </w:pPr>
          </w:p>
        </w:tc>
        <w:tc>
          <w:tcPr>
            <w:tcW w:w="1120" w:type="pct"/>
            <w:vAlign w:val="center"/>
          </w:tcPr>
          <w:p w:rsidR="00B31BA8" w:rsidRPr="00B31BA8" w:rsidRDefault="00B31BA8" w:rsidP="00B31BA8">
            <w:pPr>
              <w:widowControl w:val="0"/>
              <w:suppressAutoHyphens w:val="0"/>
              <w:jc w:val="center"/>
              <w:rPr>
                <w:sz w:val="20"/>
                <w:szCs w:val="20"/>
              </w:rPr>
            </w:pP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503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121°51'22"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5,29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458153,85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2219320,04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504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194°25'43"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10,27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458158,34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2219317,25</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505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199°14'37"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2,91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458155,78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2219307,30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506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209°13'41"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2,89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458154,82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2219304,55</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507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219°42'17"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2,91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458153,41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2219302,03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508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229°54'54"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2,89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458151,55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2219299,79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509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304°16'25"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4,9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458149,34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2219297,93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510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40°35'36"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7,82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458145,29</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2219300,69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511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14°30'28"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13,85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458150,38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2219306,63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503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121°51'22"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5,29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458153,85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2219320,04</w:t>
            </w:r>
          </w:p>
        </w:tc>
      </w:tr>
      <w:tr w:rsidR="00B31BA8" w:rsidRPr="00B31BA8" w:rsidTr="00B31BA8">
        <w:trPr>
          <w:trHeight w:val="227"/>
        </w:trPr>
        <w:tc>
          <w:tcPr>
            <w:tcW w:w="5000" w:type="pct"/>
            <w:gridSpan w:val="5"/>
            <w:vAlign w:val="center"/>
          </w:tcPr>
          <w:p w:rsidR="00B31BA8" w:rsidRPr="00B31BA8" w:rsidRDefault="00B31BA8" w:rsidP="007F6B02">
            <w:pPr>
              <w:widowControl w:val="0"/>
              <w:suppressAutoHyphens w:val="0"/>
              <w:jc w:val="both"/>
              <w:rPr>
                <w:sz w:val="20"/>
                <w:szCs w:val="20"/>
              </w:rPr>
            </w:pPr>
            <w:r w:rsidRPr="00B31BA8">
              <w:rPr>
                <w:sz w:val="20"/>
                <w:szCs w:val="20"/>
              </w:rPr>
              <w:t>№ 12</w:t>
            </w:r>
          </w:p>
        </w:tc>
      </w:tr>
      <w:tr w:rsidR="00B31BA8" w:rsidRPr="00B31BA8" w:rsidTr="00B31BA8">
        <w:trPr>
          <w:trHeight w:val="227"/>
        </w:trPr>
        <w:tc>
          <w:tcPr>
            <w:tcW w:w="2762" w:type="pct"/>
            <w:gridSpan w:val="3"/>
            <w:vAlign w:val="center"/>
          </w:tcPr>
          <w:p w:rsidR="00B31BA8" w:rsidRPr="00B31BA8" w:rsidRDefault="00B31BA8" w:rsidP="007F6B02">
            <w:pPr>
              <w:widowControl w:val="0"/>
              <w:suppressAutoHyphens w:val="0"/>
              <w:jc w:val="both"/>
              <w:rPr>
                <w:sz w:val="20"/>
                <w:szCs w:val="20"/>
              </w:rPr>
            </w:pPr>
            <w:r w:rsidRPr="00B31BA8">
              <w:rPr>
                <w:sz w:val="20"/>
                <w:szCs w:val="20"/>
              </w:rPr>
              <w:t>Кадастровый номер:</w:t>
            </w:r>
          </w:p>
        </w:tc>
        <w:tc>
          <w:tcPr>
            <w:tcW w:w="2238" w:type="pct"/>
            <w:gridSpan w:val="2"/>
            <w:vAlign w:val="center"/>
          </w:tcPr>
          <w:p w:rsidR="00B31BA8" w:rsidRPr="00B31BA8" w:rsidRDefault="00B31BA8" w:rsidP="007F6B02">
            <w:pPr>
              <w:widowControl w:val="0"/>
              <w:suppressAutoHyphens w:val="0"/>
              <w:jc w:val="both"/>
              <w:rPr>
                <w:sz w:val="20"/>
                <w:szCs w:val="20"/>
              </w:rPr>
            </w:pPr>
            <w:r w:rsidRPr="00B31BA8">
              <w:rPr>
                <w:sz w:val="20"/>
                <w:szCs w:val="20"/>
              </w:rPr>
              <w:t>63:31:0000000:737;  (63:31:0000000:5061)</w:t>
            </w:r>
          </w:p>
        </w:tc>
      </w:tr>
      <w:tr w:rsidR="00B31BA8" w:rsidRPr="00B31BA8" w:rsidTr="00B31BA8">
        <w:trPr>
          <w:trHeight w:val="227"/>
        </w:trPr>
        <w:tc>
          <w:tcPr>
            <w:tcW w:w="2762" w:type="pct"/>
            <w:gridSpan w:val="3"/>
            <w:vAlign w:val="center"/>
          </w:tcPr>
          <w:p w:rsidR="00B31BA8" w:rsidRPr="00B31BA8" w:rsidRDefault="00B31BA8" w:rsidP="007F6B02">
            <w:pPr>
              <w:widowControl w:val="0"/>
              <w:suppressAutoHyphens w:val="0"/>
              <w:jc w:val="both"/>
              <w:rPr>
                <w:sz w:val="20"/>
                <w:szCs w:val="20"/>
              </w:rPr>
            </w:pPr>
            <w:r w:rsidRPr="00B31BA8">
              <w:rPr>
                <w:sz w:val="20"/>
                <w:szCs w:val="20"/>
              </w:rPr>
              <w:t>Образуемый ЗУ:</w:t>
            </w:r>
          </w:p>
        </w:tc>
        <w:tc>
          <w:tcPr>
            <w:tcW w:w="2238" w:type="pct"/>
            <w:gridSpan w:val="2"/>
            <w:vAlign w:val="center"/>
          </w:tcPr>
          <w:p w:rsidR="00B31BA8" w:rsidRPr="00B31BA8" w:rsidRDefault="00B31BA8" w:rsidP="007F6B02">
            <w:pPr>
              <w:widowControl w:val="0"/>
              <w:suppressAutoHyphens w:val="0"/>
              <w:jc w:val="both"/>
              <w:rPr>
                <w:sz w:val="20"/>
                <w:szCs w:val="20"/>
              </w:rPr>
            </w:pPr>
            <w:r w:rsidRPr="00B31BA8">
              <w:rPr>
                <w:sz w:val="20"/>
                <w:szCs w:val="20"/>
              </w:rPr>
              <w:t>:737/чзу</w:t>
            </w:r>
            <w:proofErr w:type="gramStart"/>
            <w:r w:rsidRPr="00B31BA8">
              <w:rPr>
                <w:sz w:val="20"/>
                <w:szCs w:val="20"/>
              </w:rPr>
              <w:t>2</w:t>
            </w:r>
            <w:proofErr w:type="gramEnd"/>
            <w:r w:rsidRPr="00B31BA8">
              <w:rPr>
                <w:sz w:val="20"/>
                <w:szCs w:val="20"/>
              </w:rPr>
              <w:t>;  (:5061/чзу2)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 точки</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Дирекционный</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Расстояние,</w:t>
            </w:r>
          </w:p>
        </w:tc>
        <w:tc>
          <w:tcPr>
            <w:tcW w:w="2238" w:type="pct"/>
            <w:gridSpan w:val="2"/>
            <w:vAlign w:val="center"/>
          </w:tcPr>
          <w:p w:rsidR="00B31BA8" w:rsidRPr="00B31BA8" w:rsidRDefault="00B31BA8" w:rsidP="00B31BA8">
            <w:pPr>
              <w:widowControl w:val="0"/>
              <w:suppressAutoHyphens w:val="0"/>
              <w:jc w:val="center"/>
              <w:rPr>
                <w:sz w:val="20"/>
                <w:szCs w:val="20"/>
              </w:rPr>
            </w:pPr>
            <w:r w:rsidRPr="00B31BA8">
              <w:rPr>
                <w:sz w:val="20"/>
                <w:szCs w:val="20"/>
              </w:rPr>
              <w:t>Координаты</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(сквозной)</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угол</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м</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X</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Y</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458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302°40'41"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7,22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459399,81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2218022,96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459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263°22'3"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459393,73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2218026,86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460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263°19'10"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6,88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459392,44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2218026,71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461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263°17'25"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1,88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459385,61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2218025,91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462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228°1'32"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3,35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459383,74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2218025,69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463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149°21'22"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37,47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459381,25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2218023,45</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453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38°29'35"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5,37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459400,35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2217991,21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454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38°19'12"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0,79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459403,69</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2217995,41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lastRenderedPageBreak/>
              <w:t>455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0°53'52"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10,85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459404,18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2217996,03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456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0°50'23"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6,14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459404,35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2218006,88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457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335°1'27"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10,97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459404,44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2218013,02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458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302°40'41"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7,22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459399,81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2218022,96</w:t>
            </w:r>
          </w:p>
        </w:tc>
      </w:tr>
      <w:tr w:rsidR="00B31BA8" w:rsidRPr="00B31BA8" w:rsidTr="00B31BA8">
        <w:trPr>
          <w:trHeight w:val="227"/>
        </w:trPr>
        <w:tc>
          <w:tcPr>
            <w:tcW w:w="5000" w:type="pct"/>
            <w:gridSpan w:val="5"/>
            <w:vAlign w:val="center"/>
          </w:tcPr>
          <w:p w:rsidR="00B31BA8" w:rsidRPr="00B31BA8" w:rsidRDefault="00B31BA8" w:rsidP="007F6B02">
            <w:pPr>
              <w:widowControl w:val="0"/>
              <w:suppressAutoHyphens w:val="0"/>
              <w:jc w:val="both"/>
              <w:rPr>
                <w:sz w:val="20"/>
                <w:szCs w:val="20"/>
              </w:rPr>
            </w:pPr>
            <w:r w:rsidRPr="00B31BA8">
              <w:rPr>
                <w:sz w:val="20"/>
                <w:szCs w:val="20"/>
              </w:rPr>
              <w:t>№ 13</w:t>
            </w:r>
          </w:p>
        </w:tc>
      </w:tr>
      <w:tr w:rsidR="00B31BA8" w:rsidRPr="00B31BA8" w:rsidTr="00B31BA8">
        <w:trPr>
          <w:trHeight w:val="227"/>
        </w:trPr>
        <w:tc>
          <w:tcPr>
            <w:tcW w:w="2762" w:type="pct"/>
            <w:gridSpan w:val="3"/>
            <w:vAlign w:val="center"/>
          </w:tcPr>
          <w:p w:rsidR="00B31BA8" w:rsidRPr="00B31BA8" w:rsidRDefault="00B31BA8" w:rsidP="007F6B02">
            <w:pPr>
              <w:widowControl w:val="0"/>
              <w:suppressAutoHyphens w:val="0"/>
              <w:jc w:val="both"/>
              <w:rPr>
                <w:sz w:val="20"/>
                <w:szCs w:val="20"/>
              </w:rPr>
            </w:pPr>
            <w:r w:rsidRPr="00B31BA8">
              <w:rPr>
                <w:sz w:val="20"/>
                <w:szCs w:val="20"/>
              </w:rPr>
              <w:t>Кадастровый номер:</w:t>
            </w:r>
          </w:p>
        </w:tc>
        <w:tc>
          <w:tcPr>
            <w:tcW w:w="2238" w:type="pct"/>
            <w:gridSpan w:val="2"/>
            <w:vAlign w:val="center"/>
          </w:tcPr>
          <w:p w:rsidR="00B31BA8" w:rsidRPr="00B31BA8" w:rsidRDefault="00B31BA8" w:rsidP="007F6B02">
            <w:pPr>
              <w:widowControl w:val="0"/>
              <w:suppressAutoHyphens w:val="0"/>
              <w:jc w:val="both"/>
              <w:rPr>
                <w:sz w:val="20"/>
                <w:szCs w:val="20"/>
              </w:rPr>
            </w:pPr>
            <w:r w:rsidRPr="00B31BA8">
              <w:rPr>
                <w:sz w:val="20"/>
                <w:szCs w:val="20"/>
              </w:rPr>
              <w:t>63:31:0000000:5565</w:t>
            </w:r>
          </w:p>
        </w:tc>
      </w:tr>
      <w:tr w:rsidR="00B31BA8" w:rsidRPr="00B31BA8" w:rsidTr="00B31BA8">
        <w:trPr>
          <w:trHeight w:val="227"/>
        </w:trPr>
        <w:tc>
          <w:tcPr>
            <w:tcW w:w="2762" w:type="pct"/>
            <w:gridSpan w:val="3"/>
            <w:vAlign w:val="center"/>
          </w:tcPr>
          <w:p w:rsidR="00B31BA8" w:rsidRPr="00B31BA8" w:rsidRDefault="00B31BA8" w:rsidP="007F6B02">
            <w:pPr>
              <w:widowControl w:val="0"/>
              <w:suppressAutoHyphens w:val="0"/>
              <w:jc w:val="both"/>
              <w:rPr>
                <w:sz w:val="20"/>
                <w:szCs w:val="20"/>
              </w:rPr>
            </w:pPr>
            <w:r w:rsidRPr="00B31BA8">
              <w:rPr>
                <w:sz w:val="20"/>
                <w:szCs w:val="20"/>
              </w:rPr>
              <w:t>Образуемый ЗУ:</w:t>
            </w:r>
          </w:p>
        </w:tc>
        <w:tc>
          <w:tcPr>
            <w:tcW w:w="2238" w:type="pct"/>
            <w:gridSpan w:val="2"/>
            <w:vAlign w:val="center"/>
          </w:tcPr>
          <w:p w:rsidR="00B31BA8" w:rsidRPr="00B31BA8" w:rsidRDefault="00B31BA8" w:rsidP="007F6B02">
            <w:pPr>
              <w:widowControl w:val="0"/>
              <w:suppressAutoHyphens w:val="0"/>
              <w:jc w:val="both"/>
              <w:rPr>
                <w:sz w:val="20"/>
                <w:szCs w:val="20"/>
              </w:rPr>
            </w:pPr>
            <w:r w:rsidRPr="00B31BA8">
              <w:rPr>
                <w:sz w:val="20"/>
                <w:szCs w:val="20"/>
              </w:rPr>
              <w:t>:5565/чзу</w:t>
            </w:r>
            <w:proofErr w:type="gramStart"/>
            <w:r w:rsidRPr="00B31BA8">
              <w:rPr>
                <w:sz w:val="20"/>
                <w:szCs w:val="20"/>
              </w:rPr>
              <w:t>1</w:t>
            </w:r>
            <w:proofErr w:type="gramEnd"/>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 точки</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Дирекционный</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Расстояние,</w:t>
            </w:r>
          </w:p>
        </w:tc>
        <w:tc>
          <w:tcPr>
            <w:tcW w:w="2238" w:type="pct"/>
            <w:gridSpan w:val="2"/>
            <w:vAlign w:val="center"/>
          </w:tcPr>
          <w:p w:rsidR="00B31BA8" w:rsidRPr="00B31BA8" w:rsidRDefault="00B31BA8" w:rsidP="00B31BA8">
            <w:pPr>
              <w:widowControl w:val="0"/>
              <w:suppressAutoHyphens w:val="0"/>
              <w:jc w:val="center"/>
              <w:rPr>
                <w:sz w:val="20"/>
                <w:szCs w:val="20"/>
              </w:rPr>
            </w:pPr>
            <w:r w:rsidRPr="00B31BA8">
              <w:rPr>
                <w:sz w:val="20"/>
                <w:szCs w:val="20"/>
              </w:rPr>
              <w:t>Координаты</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(сквозной)</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угол</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м</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X</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Y</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512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111°10'53"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0,86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455384,28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2216266,59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513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105°58'50"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11,15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455385,08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2216266,28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514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226°0'40"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455395,80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2216263,21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515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293°44'11"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7,97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455394,07</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2216261,54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516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306°27'46"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455386,77</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2216264,75</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512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111°10'53"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0,86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455384,28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2216266,59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p>
        </w:tc>
        <w:tc>
          <w:tcPr>
            <w:tcW w:w="1044" w:type="pct"/>
            <w:vAlign w:val="center"/>
          </w:tcPr>
          <w:p w:rsidR="00B31BA8" w:rsidRPr="00B31BA8" w:rsidRDefault="00B31BA8" w:rsidP="00B31BA8">
            <w:pPr>
              <w:widowControl w:val="0"/>
              <w:suppressAutoHyphens w:val="0"/>
              <w:jc w:val="center"/>
              <w:rPr>
                <w:sz w:val="20"/>
                <w:szCs w:val="20"/>
              </w:rPr>
            </w:pPr>
          </w:p>
        </w:tc>
        <w:tc>
          <w:tcPr>
            <w:tcW w:w="1045" w:type="pct"/>
            <w:vAlign w:val="center"/>
          </w:tcPr>
          <w:p w:rsidR="00B31BA8" w:rsidRPr="00B31BA8" w:rsidRDefault="00B31BA8" w:rsidP="00B31BA8">
            <w:pPr>
              <w:widowControl w:val="0"/>
              <w:suppressAutoHyphens w:val="0"/>
              <w:jc w:val="center"/>
              <w:rPr>
                <w:sz w:val="20"/>
                <w:szCs w:val="20"/>
              </w:rPr>
            </w:pPr>
          </w:p>
        </w:tc>
        <w:tc>
          <w:tcPr>
            <w:tcW w:w="1118" w:type="pct"/>
            <w:vAlign w:val="center"/>
          </w:tcPr>
          <w:p w:rsidR="00B31BA8" w:rsidRPr="00B31BA8" w:rsidRDefault="00B31BA8" w:rsidP="00B31BA8">
            <w:pPr>
              <w:widowControl w:val="0"/>
              <w:suppressAutoHyphens w:val="0"/>
              <w:jc w:val="center"/>
              <w:rPr>
                <w:sz w:val="20"/>
                <w:szCs w:val="20"/>
              </w:rPr>
            </w:pPr>
          </w:p>
        </w:tc>
        <w:tc>
          <w:tcPr>
            <w:tcW w:w="1120" w:type="pct"/>
            <w:vAlign w:val="center"/>
          </w:tcPr>
          <w:p w:rsidR="00B31BA8" w:rsidRPr="00B31BA8" w:rsidRDefault="00B31BA8" w:rsidP="00B31BA8">
            <w:pPr>
              <w:widowControl w:val="0"/>
              <w:suppressAutoHyphens w:val="0"/>
              <w:jc w:val="center"/>
              <w:rPr>
                <w:sz w:val="20"/>
                <w:szCs w:val="20"/>
              </w:rPr>
            </w:pP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517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143°8'46"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7,14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455368,67</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2216281,47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518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312°42'50"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7,09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455372,95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2216275,76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519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45°56'21"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1,29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455367,74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2216280,57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517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143°8'46"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7,14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455368,67</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2216281,47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p>
        </w:tc>
        <w:tc>
          <w:tcPr>
            <w:tcW w:w="1044" w:type="pct"/>
            <w:vAlign w:val="center"/>
          </w:tcPr>
          <w:p w:rsidR="00B31BA8" w:rsidRPr="00B31BA8" w:rsidRDefault="00B31BA8" w:rsidP="00B31BA8">
            <w:pPr>
              <w:widowControl w:val="0"/>
              <w:suppressAutoHyphens w:val="0"/>
              <w:jc w:val="center"/>
              <w:rPr>
                <w:sz w:val="20"/>
                <w:szCs w:val="20"/>
              </w:rPr>
            </w:pPr>
          </w:p>
        </w:tc>
        <w:tc>
          <w:tcPr>
            <w:tcW w:w="1045" w:type="pct"/>
            <w:vAlign w:val="center"/>
          </w:tcPr>
          <w:p w:rsidR="00B31BA8" w:rsidRPr="00B31BA8" w:rsidRDefault="00B31BA8" w:rsidP="00B31BA8">
            <w:pPr>
              <w:widowControl w:val="0"/>
              <w:suppressAutoHyphens w:val="0"/>
              <w:jc w:val="center"/>
              <w:rPr>
                <w:sz w:val="20"/>
                <w:szCs w:val="20"/>
              </w:rPr>
            </w:pPr>
          </w:p>
        </w:tc>
        <w:tc>
          <w:tcPr>
            <w:tcW w:w="1118" w:type="pct"/>
            <w:vAlign w:val="center"/>
          </w:tcPr>
          <w:p w:rsidR="00B31BA8" w:rsidRPr="00B31BA8" w:rsidRDefault="00B31BA8" w:rsidP="00B31BA8">
            <w:pPr>
              <w:widowControl w:val="0"/>
              <w:suppressAutoHyphens w:val="0"/>
              <w:jc w:val="center"/>
              <w:rPr>
                <w:sz w:val="20"/>
                <w:szCs w:val="20"/>
              </w:rPr>
            </w:pPr>
          </w:p>
        </w:tc>
        <w:tc>
          <w:tcPr>
            <w:tcW w:w="1120" w:type="pct"/>
            <w:vAlign w:val="center"/>
          </w:tcPr>
          <w:p w:rsidR="00B31BA8" w:rsidRPr="00B31BA8" w:rsidRDefault="00B31BA8" w:rsidP="00B31BA8">
            <w:pPr>
              <w:widowControl w:val="0"/>
              <w:suppressAutoHyphens w:val="0"/>
              <w:jc w:val="center"/>
              <w:rPr>
                <w:sz w:val="20"/>
                <w:szCs w:val="20"/>
              </w:rPr>
            </w:pP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520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142°51'12"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2,07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455420,50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2216331,61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521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113°11'5"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32,46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455421,75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2216329,96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522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225°57'10"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57,4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455451,59</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2216317,18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523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275°7'15"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7,06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455410,33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2216277,27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524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286°1'33"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12,71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455403,30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2216277,90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525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305°25'13"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6,25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455391,08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2216281,41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526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324°5'13"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9,58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455385,99</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2216285,03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527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45°57'2"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55,83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455380,37</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2216292,79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520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142°51'12"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2,07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455420,50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2216331,61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p>
        </w:tc>
        <w:tc>
          <w:tcPr>
            <w:tcW w:w="1044" w:type="pct"/>
            <w:vAlign w:val="center"/>
          </w:tcPr>
          <w:p w:rsidR="00B31BA8" w:rsidRPr="00B31BA8" w:rsidRDefault="00B31BA8" w:rsidP="00B31BA8">
            <w:pPr>
              <w:widowControl w:val="0"/>
              <w:suppressAutoHyphens w:val="0"/>
              <w:jc w:val="center"/>
              <w:rPr>
                <w:sz w:val="20"/>
                <w:szCs w:val="20"/>
              </w:rPr>
            </w:pPr>
          </w:p>
        </w:tc>
        <w:tc>
          <w:tcPr>
            <w:tcW w:w="1045" w:type="pct"/>
            <w:vAlign w:val="center"/>
          </w:tcPr>
          <w:p w:rsidR="00B31BA8" w:rsidRPr="00B31BA8" w:rsidRDefault="00B31BA8" w:rsidP="00B31BA8">
            <w:pPr>
              <w:widowControl w:val="0"/>
              <w:suppressAutoHyphens w:val="0"/>
              <w:jc w:val="center"/>
              <w:rPr>
                <w:sz w:val="20"/>
                <w:szCs w:val="20"/>
              </w:rPr>
            </w:pPr>
          </w:p>
        </w:tc>
        <w:tc>
          <w:tcPr>
            <w:tcW w:w="1118" w:type="pct"/>
            <w:vAlign w:val="center"/>
          </w:tcPr>
          <w:p w:rsidR="00B31BA8" w:rsidRPr="00B31BA8" w:rsidRDefault="00B31BA8" w:rsidP="00B31BA8">
            <w:pPr>
              <w:widowControl w:val="0"/>
              <w:suppressAutoHyphens w:val="0"/>
              <w:jc w:val="center"/>
              <w:rPr>
                <w:sz w:val="20"/>
                <w:szCs w:val="20"/>
              </w:rPr>
            </w:pPr>
          </w:p>
        </w:tc>
        <w:tc>
          <w:tcPr>
            <w:tcW w:w="1120" w:type="pct"/>
            <w:vAlign w:val="center"/>
          </w:tcPr>
          <w:p w:rsidR="00B31BA8" w:rsidRPr="00B31BA8" w:rsidRDefault="00B31BA8" w:rsidP="00B31BA8">
            <w:pPr>
              <w:widowControl w:val="0"/>
              <w:suppressAutoHyphens w:val="0"/>
              <w:jc w:val="center"/>
              <w:rPr>
                <w:sz w:val="20"/>
                <w:szCs w:val="20"/>
              </w:rPr>
            </w:pP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528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135°56'51"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67,57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454017,72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2216730,33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529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135°56'42"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72,88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454064,70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2216681,77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530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203°46'32"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34,55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454115,38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2216629,39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531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315°57'12"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136,44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454101,45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2216597,77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532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17°53'6"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36,24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454006,59</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2216695,84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528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135°56'51"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67,57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454017,72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2216730,33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p>
        </w:tc>
        <w:tc>
          <w:tcPr>
            <w:tcW w:w="1044" w:type="pct"/>
            <w:vAlign w:val="center"/>
          </w:tcPr>
          <w:p w:rsidR="00B31BA8" w:rsidRPr="00B31BA8" w:rsidRDefault="00B31BA8" w:rsidP="00B31BA8">
            <w:pPr>
              <w:widowControl w:val="0"/>
              <w:suppressAutoHyphens w:val="0"/>
              <w:jc w:val="center"/>
              <w:rPr>
                <w:sz w:val="20"/>
                <w:szCs w:val="20"/>
              </w:rPr>
            </w:pPr>
          </w:p>
        </w:tc>
        <w:tc>
          <w:tcPr>
            <w:tcW w:w="1045" w:type="pct"/>
            <w:vAlign w:val="center"/>
          </w:tcPr>
          <w:p w:rsidR="00B31BA8" w:rsidRPr="00B31BA8" w:rsidRDefault="00B31BA8" w:rsidP="00B31BA8">
            <w:pPr>
              <w:widowControl w:val="0"/>
              <w:suppressAutoHyphens w:val="0"/>
              <w:jc w:val="center"/>
              <w:rPr>
                <w:sz w:val="20"/>
                <w:szCs w:val="20"/>
              </w:rPr>
            </w:pPr>
          </w:p>
        </w:tc>
        <w:tc>
          <w:tcPr>
            <w:tcW w:w="1118" w:type="pct"/>
            <w:vAlign w:val="center"/>
          </w:tcPr>
          <w:p w:rsidR="00B31BA8" w:rsidRPr="00B31BA8" w:rsidRDefault="00B31BA8" w:rsidP="00B31BA8">
            <w:pPr>
              <w:widowControl w:val="0"/>
              <w:suppressAutoHyphens w:val="0"/>
              <w:jc w:val="center"/>
              <w:rPr>
                <w:sz w:val="20"/>
                <w:szCs w:val="20"/>
              </w:rPr>
            </w:pPr>
          </w:p>
        </w:tc>
        <w:tc>
          <w:tcPr>
            <w:tcW w:w="1120" w:type="pct"/>
            <w:vAlign w:val="center"/>
          </w:tcPr>
          <w:p w:rsidR="00B31BA8" w:rsidRPr="00B31BA8" w:rsidRDefault="00B31BA8" w:rsidP="00B31BA8">
            <w:pPr>
              <w:widowControl w:val="0"/>
              <w:suppressAutoHyphens w:val="0"/>
              <w:jc w:val="center"/>
              <w:rPr>
                <w:sz w:val="20"/>
                <w:szCs w:val="20"/>
              </w:rPr>
            </w:pP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533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131°56'43"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27,47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454065,50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2216857,53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534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221°56'52"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73,44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454085,93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2216839,17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535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21°26'26"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78,41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454036,84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2216784,55</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533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131°56'43"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27,47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454065,50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2216857,53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p>
        </w:tc>
        <w:tc>
          <w:tcPr>
            <w:tcW w:w="1044" w:type="pct"/>
            <w:vAlign w:val="center"/>
          </w:tcPr>
          <w:p w:rsidR="00B31BA8" w:rsidRPr="00B31BA8" w:rsidRDefault="00B31BA8" w:rsidP="00B31BA8">
            <w:pPr>
              <w:widowControl w:val="0"/>
              <w:suppressAutoHyphens w:val="0"/>
              <w:jc w:val="center"/>
              <w:rPr>
                <w:sz w:val="20"/>
                <w:szCs w:val="20"/>
              </w:rPr>
            </w:pPr>
          </w:p>
        </w:tc>
        <w:tc>
          <w:tcPr>
            <w:tcW w:w="1045" w:type="pct"/>
            <w:vAlign w:val="center"/>
          </w:tcPr>
          <w:p w:rsidR="00B31BA8" w:rsidRPr="00B31BA8" w:rsidRDefault="00B31BA8" w:rsidP="00B31BA8">
            <w:pPr>
              <w:widowControl w:val="0"/>
              <w:suppressAutoHyphens w:val="0"/>
              <w:jc w:val="center"/>
              <w:rPr>
                <w:sz w:val="20"/>
                <w:szCs w:val="20"/>
              </w:rPr>
            </w:pPr>
          </w:p>
        </w:tc>
        <w:tc>
          <w:tcPr>
            <w:tcW w:w="1118" w:type="pct"/>
            <w:vAlign w:val="center"/>
          </w:tcPr>
          <w:p w:rsidR="00B31BA8" w:rsidRPr="00B31BA8" w:rsidRDefault="00B31BA8" w:rsidP="00B31BA8">
            <w:pPr>
              <w:widowControl w:val="0"/>
              <w:suppressAutoHyphens w:val="0"/>
              <w:jc w:val="center"/>
              <w:rPr>
                <w:sz w:val="20"/>
                <w:szCs w:val="20"/>
              </w:rPr>
            </w:pPr>
          </w:p>
        </w:tc>
        <w:tc>
          <w:tcPr>
            <w:tcW w:w="1120" w:type="pct"/>
            <w:vAlign w:val="center"/>
          </w:tcPr>
          <w:p w:rsidR="00B31BA8" w:rsidRPr="00B31BA8" w:rsidRDefault="00B31BA8" w:rsidP="00B31BA8">
            <w:pPr>
              <w:widowControl w:val="0"/>
              <w:suppressAutoHyphens w:val="0"/>
              <w:jc w:val="center"/>
              <w:rPr>
                <w:sz w:val="20"/>
                <w:szCs w:val="20"/>
              </w:rPr>
            </w:pP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536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129°13'19"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2,39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455934,90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2216872,76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537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146°18'36"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3,57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455936,75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2216871,25</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538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187°9'4"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5,46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455938,73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2216868,28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539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183°19'39"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0,86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455938,05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2216862,86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540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164°42'12"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1,21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455938,00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2216862,00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541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41°11'9"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0,64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455938,32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2216860,83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542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132°9'28"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455938,74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2216861,31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543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222°9'28"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455939,48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2216860,64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544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312°11'4"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0,43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455938,81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2216859,90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545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165°5'23"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1,75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455938,49</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2216860,19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546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136°46'55"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3,18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455938,94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2216858,50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547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123°33'57"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7,67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455941,12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2216856,18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548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107°35'33"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3,01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455947,51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2216851,94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549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95°12'18"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4,96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455950,38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2216851,03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550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221°57'17"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15,71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455955,32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2216850,58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551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315°41'25"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0,59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455944,82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2216838,90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552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297°30'1"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10,96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455944,41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2216839,32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553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309°47'6"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7,16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455934,69</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2216844,38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554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321°27'28"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7,61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455929,19</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2216848,96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555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339°6'47"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6,28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455924,45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2216854,91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556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312°3'52"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0,55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455922,21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2216860,78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lastRenderedPageBreak/>
              <w:t>557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41°56'32"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14,18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455921,80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2216861,15</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558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147°41'34"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0,8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455931,28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2216871,70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559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61°23'22"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3,63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455931,71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2216871,02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536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129°13'19"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2,39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455934,90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2216872,76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p>
        </w:tc>
        <w:tc>
          <w:tcPr>
            <w:tcW w:w="1044" w:type="pct"/>
            <w:vAlign w:val="center"/>
          </w:tcPr>
          <w:p w:rsidR="00B31BA8" w:rsidRPr="00B31BA8" w:rsidRDefault="00B31BA8" w:rsidP="00B31BA8">
            <w:pPr>
              <w:widowControl w:val="0"/>
              <w:suppressAutoHyphens w:val="0"/>
              <w:jc w:val="center"/>
              <w:rPr>
                <w:sz w:val="20"/>
                <w:szCs w:val="20"/>
              </w:rPr>
            </w:pPr>
          </w:p>
        </w:tc>
        <w:tc>
          <w:tcPr>
            <w:tcW w:w="1045" w:type="pct"/>
            <w:vAlign w:val="center"/>
          </w:tcPr>
          <w:p w:rsidR="00B31BA8" w:rsidRPr="00B31BA8" w:rsidRDefault="00B31BA8" w:rsidP="00B31BA8">
            <w:pPr>
              <w:widowControl w:val="0"/>
              <w:suppressAutoHyphens w:val="0"/>
              <w:jc w:val="center"/>
              <w:rPr>
                <w:sz w:val="20"/>
                <w:szCs w:val="20"/>
              </w:rPr>
            </w:pPr>
          </w:p>
        </w:tc>
        <w:tc>
          <w:tcPr>
            <w:tcW w:w="1118" w:type="pct"/>
            <w:vAlign w:val="center"/>
          </w:tcPr>
          <w:p w:rsidR="00B31BA8" w:rsidRPr="00B31BA8" w:rsidRDefault="00B31BA8" w:rsidP="00B31BA8">
            <w:pPr>
              <w:widowControl w:val="0"/>
              <w:suppressAutoHyphens w:val="0"/>
              <w:jc w:val="center"/>
              <w:rPr>
                <w:sz w:val="20"/>
                <w:szCs w:val="20"/>
              </w:rPr>
            </w:pPr>
          </w:p>
        </w:tc>
        <w:tc>
          <w:tcPr>
            <w:tcW w:w="1120" w:type="pct"/>
            <w:vAlign w:val="center"/>
          </w:tcPr>
          <w:p w:rsidR="00B31BA8" w:rsidRPr="00B31BA8" w:rsidRDefault="00B31BA8" w:rsidP="00B31BA8">
            <w:pPr>
              <w:widowControl w:val="0"/>
              <w:suppressAutoHyphens w:val="0"/>
              <w:jc w:val="center"/>
              <w:rPr>
                <w:sz w:val="20"/>
                <w:szCs w:val="20"/>
              </w:rPr>
            </w:pP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560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119°56'3"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33,03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453793,31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2216884,70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561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246°42'41"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453821,93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2216868,22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562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300°36'7"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16,83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453819,63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2216867,23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563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306°57'18"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14,8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453805,14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2216875,80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560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119°56'3"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33,03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453793,31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2216884,70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p>
        </w:tc>
        <w:tc>
          <w:tcPr>
            <w:tcW w:w="1044" w:type="pct"/>
            <w:vAlign w:val="center"/>
          </w:tcPr>
          <w:p w:rsidR="00B31BA8" w:rsidRPr="00B31BA8" w:rsidRDefault="00B31BA8" w:rsidP="00B31BA8">
            <w:pPr>
              <w:widowControl w:val="0"/>
              <w:suppressAutoHyphens w:val="0"/>
              <w:jc w:val="center"/>
              <w:rPr>
                <w:sz w:val="20"/>
                <w:szCs w:val="20"/>
              </w:rPr>
            </w:pPr>
          </w:p>
        </w:tc>
        <w:tc>
          <w:tcPr>
            <w:tcW w:w="1045" w:type="pct"/>
            <w:vAlign w:val="center"/>
          </w:tcPr>
          <w:p w:rsidR="00B31BA8" w:rsidRPr="00B31BA8" w:rsidRDefault="00B31BA8" w:rsidP="00B31BA8">
            <w:pPr>
              <w:widowControl w:val="0"/>
              <w:suppressAutoHyphens w:val="0"/>
              <w:jc w:val="center"/>
              <w:rPr>
                <w:sz w:val="20"/>
                <w:szCs w:val="20"/>
              </w:rPr>
            </w:pPr>
          </w:p>
        </w:tc>
        <w:tc>
          <w:tcPr>
            <w:tcW w:w="1118" w:type="pct"/>
            <w:vAlign w:val="center"/>
          </w:tcPr>
          <w:p w:rsidR="00B31BA8" w:rsidRPr="00B31BA8" w:rsidRDefault="00B31BA8" w:rsidP="00B31BA8">
            <w:pPr>
              <w:widowControl w:val="0"/>
              <w:suppressAutoHyphens w:val="0"/>
              <w:jc w:val="center"/>
              <w:rPr>
                <w:sz w:val="20"/>
                <w:szCs w:val="20"/>
              </w:rPr>
            </w:pPr>
          </w:p>
        </w:tc>
        <w:tc>
          <w:tcPr>
            <w:tcW w:w="1120" w:type="pct"/>
            <w:vAlign w:val="center"/>
          </w:tcPr>
          <w:p w:rsidR="00B31BA8" w:rsidRPr="00B31BA8" w:rsidRDefault="00B31BA8" w:rsidP="00B31BA8">
            <w:pPr>
              <w:widowControl w:val="0"/>
              <w:suppressAutoHyphens w:val="0"/>
              <w:jc w:val="center"/>
              <w:rPr>
                <w:sz w:val="20"/>
                <w:szCs w:val="20"/>
              </w:rPr>
            </w:pP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564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199°51'50"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6,97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455972,41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2216899,14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565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229°50'38"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3,35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455970,04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2216892,58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566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243°52'49"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5,18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455967,48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2216890,42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567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156°58'10"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7,62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455962,83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2216888,14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568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100°27'3"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6,67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455965,81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2216881,13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569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162°44'28"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1,08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455972,37</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2216879,92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570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221°53'38"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0,91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455972,69</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2216878,89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571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139°33'9"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6,06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455972,08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2216878,21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572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221°56'10"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10,85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455976,01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2216873,60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573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274°9'53"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6,2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455968,76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2216865,53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574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275°9'20"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8,01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455962,58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2216865,98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575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8°26'42"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2,32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455954,60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2216866,70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576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4°0'15"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455954,94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2216868,99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577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344°58'0"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3,62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455955,01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2216869,99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578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327°57'48"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9,71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455954,07</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2216873,49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579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318°18'19"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2,33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455948,92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2216881,72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580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308°47'25"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4,12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455947,37</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2216883,46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581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41°54'59"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4,21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455944,16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2216886,04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582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57°14'31"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12,11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455946,97</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2216889,17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583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139°26'33"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2,83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455957,15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2216895,72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584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42°5'58"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5,31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455958,99</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2216893,57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585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80°36'47"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9,99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455962,55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2216897,51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564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199°51'50"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6,97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455972,41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2216899,14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p>
        </w:tc>
        <w:tc>
          <w:tcPr>
            <w:tcW w:w="1044" w:type="pct"/>
            <w:vAlign w:val="center"/>
          </w:tcPr>
          <w:p w:rsidR="00B31BA8" w:rsidRPr="00B31BA8" w:rsidRDefault="00B31BA8" w:rsidP="00B31BA8">
            <w:pPr>
              <w:widowControl w:val="0"/>
              <w:suppressAutoHyphens w:val="0"/>
              <w:jc w:val="center"/>
              <w:rPr>
                <w:sz w:val="20"/>
                <w:szCs w:val="20"/>
              </w:rPr>
            </w:pPr>
          </w:p>
        </w:tc>
        <w:tc>
          <w:tcPr>
            <w:tcW w:w="1045" w:type="pct"/>
            <w:vAlign w:val="center"/>
          </w:tcPr>
          <w:p w:rsidR="00B31BA8" w:rsidRPr="00B31BA8" w:rsidRDefault="00B31BA8" w:rsidP="00B31BA8">
            <w:pPr>
              <w:widowControl w:val="0"/>
              <w:suppressAutoHyphens w:val="0"/>
              <w:jc w:val="center"/>
              <w:rPr>
                <w:sz w:val="20"/>
                <w:szCs w:val="20"/>
              </w:rPr>
            </w:pPr>
          </w:p>
        </w:tc>
        <w:tc>
          <w:tcPr>
            <w:tcW w:w="1118" w:type="pct"/>
            <w:vAlign w:val="center"/>
          </w:tcPr>
          <w:p w:rsidR="00B31BA8" w:rsidRPr="00B31BA8" w:rsidRDefault="00B31BA8" w:rsidP="00B31BA8">
            <w:pPr>
              <w:widowControl w:val="0"/>
              <w:suppressAutoHyphens w:val="0"/>
              <w:jc w:val="center"/>
              <w:rPr>
                <w:sz w:val="20"/>
                <w:szCs w:val="20"/>
              </w:rPr>
            </w:pPr>
          </w:p>
        </w:tc>
        <w:tc>
          <w:tcPr>
            <w:tcW w:w="1120" w:type="pct"/>
            <w:vAlign w:val="center"/>
          </w:tcPr>
          <w:p w:rsidR="00B31BA8" w:rsidRPr="00B31BA8" w:rsidRDefault="00B31BA8" w:rsidP="00B31BA8">
            <w:pPr>
              <w:widowControl w:val="0"/>
              <w:suppressAutoHyphens w:val="0"/>
              <w:jc w:val="center"/>
              <w:rPr>
                <w:sz w:val="20"/>
                <w:szCs w:val="20"/>
              </w:rPr>
            </w:pP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586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175°39'20"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12,14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455976,03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2216921,49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587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186°12'12"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0,93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455976,95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2216909,38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588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293°26'12"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6,64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455976,85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2216908,46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589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269°26'28"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4,1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455970,76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2216911,10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590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41°56'8"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14,02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455966,66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2216911,06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586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175°39'20"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12,14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455976,03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2216921,49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p>
        </w:tc>
        <w:tc>
          <w:tcPr>
            <w:tcW w:w="1044" w:type="pct"/>
            <w:vAlign w:val="center"/>
          </w:tcPr>
          <w:p w:rsidR="00B31BA8" w:rsidRPr="00B31BA8" w:rsidRDefault="00B31BA8" w:rsidP="00B31BA8">
            <w:pPr>
              <w:widowControl w:val="0"/>
              <w:suppressAutoHyphens w:val="0"/>
              <w:jc w:val="center"/>
              <w:rPr>
                <w:sz w:val="20"/>
                <w:szCs w:val="20"/>
              </w:rPr>
            </w:pPr>
          </w:p>
        </w:tc>
        <w:tc>
          <w:tcPr>
            <w:tcW w:w="1045" w:type="pct"/>
            <w:vAlign w:val="center"/>
          </w:tcPr>
          <w:p w:rsidR="00B31BA8" w:rsidRPr="00B31BA8" w:rsidRDefault="00B31BA8" w:rsidP="00B31BA8">
            <w:pPr>
              <w:widowControl w:val="0"/>
              <w:suppressAutoHyphens w:val="0"/>
              <w:jc w:val="center"/>
              <w:rPr>
                <w:sz w:val="20"/>
                <w:szCs w:val="20"/>
              </w:rPr>
            </w:pPr>
          </w:p>
        </w:tc>
        <w:tc>
          <w:tcPr>
            <w:tcW w:w="1118" w:type="pct"/>
            <w:vAlign w:val="center"/>
          </w:tcPr>
          <w:p w:rsidR="00B31BA8" w:rsidRPr="00B31BA8" w:rsidRDefault="00B31BA8" w:rsidP="00B31BA8">
            <w:pPr>
              <w:widowControl w:val="0"/>
              <w:suppressAutoHyphens w:val="0"/>
              <w:jc w:val="center"/>
              <w:rPr>
                <w:sz w:val="20"/>
                <w:szCs w:val="20"/>
              </w:rPr>
            </w:pPr>
          </w:p>
        </w:tc>
        <w:tc>
          <w:tcPr>
            <w:tcW w:w="1120" w:type="pct"/>
            <w:vAlign w:val="center"/>
          </w:tcPr>
          <w:p w:rsidR="00B31BA8" w:rsidRPr="00B31BA8" w:rsidRDefault="00B31BA8" w:rsidP="00B31BA8">
            <w:pPr>
              <w:widowControl w:val="0"/>
              <w:suppressAutoHyphens w:val="0"/>
              <w:jc w:val="center"/>
              <w:rPr>
                <w:sz w:val="20"/>
                <w:szCs w:val="20"/>
              </w:rPr>
            </w:pP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591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131°56'41"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37,15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453991,18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2216924,32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592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203°11'47"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33,79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454018,81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2216899,49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593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311°57'3"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36,16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454005,50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2216868,43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594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19°11'8"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17,62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453978,61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2216892,60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595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24°12'32"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16,53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453984,40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2216909,24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591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131°56'41"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37,15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453991,18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2216924,32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p>
        </w:tc>
        <w:tc>
          <w:tcPr>
            <w:tcW w:w="1044" w:type="pct"/>
            <w:vAlign w:val="center"/>
          </w:tcPr>
          <w:p w:rsidR="00B31BA8" w:rsidRPr="00B31BA8" w:rsidRDefault="00B31BA8" w:rsidP="00B31BA8">
            <w:pPr>
              <w:widowControl w:val="0"/>
              <w:suppressAutoHyphens w:val="0"/>
              <w:jc w:val="center"/>
              <w:rPr>
                <w:sz w:val="20"/>
                <w:szCs w:val="20"/>
              </w:rPr>
            </w:pPr>
          </w:p>
        </w:tc>
        <w:tc>
          <w:tcPr>
            <w:tcW w:w="1045" w:type="pct"/>
            <w:vAlign w:val="center"/>
          </w:tcPr>
          <w:p w:rsidR="00B31BA8" w:rsidRPr="00B31BA8" w:rsidRDefault="00B31BA8" w:rsidP="00B31BA8">
            <w:pPr>
              <w:widowControl w:val="0"/>
              <w:suppressAutoHyphens w:val="0"/>
              <w:jc w:val="center"/>
              <w:rPr>
                <w:sz w:val="20"/>
                <w:szCs w:val="20"/>
              </w:rPr>
            </w:pPr>
          </w:p>
        </w:tc>
        <w:tc>
          <w:tcPr>
            <w:tcW w:w="1118" w:type="pct"/>
            <w:vAlign w:val="center"/>
          </w:tcPr>
          <w:p w:rsidR="00B31BA8" w:rsidRPr="00B31BA8" w:rsidRDefault="00B31BA8" w:rsidP="00B31BA8">
            <w:pPr>
              <w:widowControl w:val="0"/>
              <w:suppressAutoHyphens w:val="0"/>
              <w:jc w:val="center"/>
              <w:rPr>
                <w:sz w:val="20"/>
                <w:szCs w:val="20"/>
              </w:rPr>
            </w:pPr>
          </w:p>
        </w:tc>
        <w:tc>
          <w:tcPr>
            <w:tcW w:w="1120" w:type="pct"/>
            <w:vAlign w:val="center"/>
          </w:tcPr>
          <w:p w:rsidR="00B31BA8" w:rsidRPr="00B31BA8" w:rsidRDefault="00B31BA8" w:rsidP="00B31BA8">
            <w:pPr>
              <w:widowControl w:val="0"/>
              <w:suppressAutoHyphens w:val="0"/>
              <w:jc w:val="center"/>
              <w:rPr>
                <w:sz w:val="20"/>
                <w:szCs w:val="20"/>
              </w:rPr>
            </w:pP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596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92°41'39"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0,85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453740,45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2216924,62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597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128°33'27"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453741,30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2216924,58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598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128°31'40"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21,01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453746,77</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2216920,22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599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306°43'40"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20,15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453763,21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2216907,13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600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306°52'12"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453747,06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2216919,18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601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276°42'35"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5,48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453745,46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2216920,38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602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6°48'41"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3,63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453740,02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2216921,02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596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92°41'39"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0,85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453740,45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2216924,62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p>
        </w:tc>
        <w:tc>
          <w:tcPr>
            <w:tcW w:w="1044" w:type="pct"/>
            <w:vAlign w:val="center"/>
          </w:tcPr>
          <w:p w:rsidR="00B31BA8" w:rsidRPr="00B31BA8" w:rsidRDefault="00B31BA8" w:rsidP="00B31BA8">
            <w:pPr>
              <w:widowControl w:val="0"/>
              <w:suppressAutoHyphens w:val="0"/>
              <w:jc w:val="center"/>
              <w:rPr>
                <w:sz w:val="20"/>
                <w:szCs w:val="20"/>
              </w:rPr>
            </w:pPr>
          </w:p>
        </w:tc>
        <w:tc>
          <w:tcPr>
            <w:tcW w:w="1045" w:type="pct"/>
            <w:vAlign w:val="center"/>
          </w:tcPr>
          <w:p w:rsidR="00B31BA8" w:rsidRPr="00B31BA8" w:rsidRDefault="00B31BA8" w:rsidP="00B31BA8">
            <w:pPr>
              <w:widowControl w:val="0"/>
              <w:suppressAutoHyphens w:val="0"/>
              <w:jc w:val="center"/>
              <w:rPr>
                <w:sz w:val="20"/>
                <w:szCs w:val="20"/>
              </w:rPr>
            </w:pPr>
          </w:p>
        </w:tc>
        <w:tc>
          <w:tcPr>
            <w:tcW w:w="1118" w:type="pct"/>
            <w:vAlign w:val="center"/>
          </w:tcPr>
          <w:p w:rsidR="00B31BA8" w:rsidRPr="00B31BA8" w:rsidRDefault="00B31BA8" w:rsidP="00B31BA8">
            <w:pPr>
              <w:widowControl w:val="0"/>
              <w:suppressAutoHyphens w:val="0"/>
              <w:jc w:val="center"/>
              <w:rPr>
                <w:sz w:val="20"/>
                <w:szCs w:val="20"/>
              </w:rPr>
            </w:pPr>
          </w:p>
        </w:tc>
        <w:tc>
          <w:tcPr>
            <w:tcW w:w="1120" w:type="pct"/>
            <w:vAlign w:val="center"/>
          </w:tcPr>
          <w:p w:rsidR="00B31BA8" w:rsidRPr="00B31BA8" w:rsidRDefault="00B31BA8" w:rsidP="00B31BA8">
            <w:pPr>
              <w:widowControl w:val="0"/>
              <w:suppressAutoHyphens w:val="0"/>
              <w:jc w:val="center"/>
              <w:rPr>
                <w:sz w:val="20"/>
                <w:szCs w:val="20"/>
              </w:rPr>
            </w:pP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603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96°20'25"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452989,06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2217025,59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604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186°20'25"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452990,05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2217025,48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605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276°16'38"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1,01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452989,94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2217024,49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606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6°54'40"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452988,94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2217024,60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603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96°20'25"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452989,06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2217025,59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p>
        </w:tc>
        <w:tc>
          <w:tcPr>
            <w:tcW w:w="1044" w:type="pct"/>
            <w:vAlign w:val="center"/>
          </w:tcPr>
          <w:p w:rsidR="00B31BA8" w:rsidRPr="00B31BA8" w:rsidRDefault="00B31BA8" w:rsidP="00B31BA8">
            <w:pPr>
              <w:widowControl w:val="0"/>
              <w:suppressAutoHyphens w:val="0"/>
              <w:jc w:val="center"/>
              <w:rPr>
                <w:sz w:val="20"/>
                <w:szCs w:val="20"/>
              </w:rPr>
            </w:pPr>
          </w:p>
        </w:tc>
        <w:tc>
          <w:tcPr>
            <w:tcW w:w="1045" w:type="pct"/>
            <w:vAlign w:val="center"/>
          </w:tcPr>
          <w:p w:rsidR="00B31BA8" w:rsidRPr="00B31BA8" w:rsidRDefault="00B31BA8" w:rsidP="00B31BA8">
            <w:pPr>
              <w:widowControl w:val="0"/>
              <w:suppressAutoHyphens w:val="0"/>
              <w:jc w:val="center"/>
              <w:rPr>
                <w:sz w:val="20"/>
                <w:szCs w:val="20"/>
              </w:rPr>
            </w:pPr>
          </w:p>
        </w:tc>
        <w:tc>
          <w:tcPr>
            <w:tcW w:w="1118" w:type="pct"/>
            <w:vAlign w:val="center"/>
          </w:tcPr>
          <w:p w:rsidR="00B31BA8" w:rsidRPr="00B31BA8" w:rsidRDefault="00B31BA8" w:rsidP="00B31BA8">
            <w:pPr>
              <w:widowControl w:val="0"/>
              <w:suppressAutoHyphens w:val="0"/>
              <w:jc w:val="center"/>
              <w:rPr>
                <w:sz w:val="20"/>
                <w:szCs w:val="20"/>
              </w:rPr>
            </w:pPr>
          </w:p>
        </w:tc>
        <w:tc>
          <w:tcPr>
            <w:tcW w:w="1120" w:type="pct"/>
            <w:vAlign w:val="center"/>
          </w:tcPr>
          <w:p w:rsidR="00B31BA8" w:rsidRPr="00B31BA8" w:rsidRDefault="00B31BA8" w:rsidP="00B31BA8">
            <w:pPr>
              <w:widowControl w:val="0"/>
              <w:suppressAutoHyphens w:val="0"/>
              <w:jc w:val="center"/>
              <w:rPr>
                <w:sz w:val="20"/>
                <w:szCs w:val="20"/>
              </w:rPr>
            </w:pP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lastRenderedPageBreak/>
              <w:t>607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96°50'34"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1,01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452984,10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2217026,18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608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186°54'40"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452985,10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2217026,06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609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276°54'40"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452984,98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2217025,07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610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6°20'25"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452983,99</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2217025,19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607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96°50'34"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1,01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452984,10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2217026,18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p>
        </w:tc>
        <w:tc>
          <w:tcPr>
            <w:tcW w:w="1044" w:type="pct"/>
            <w:vAlign w:val="center"/>
          </w:tcPr>
          <w:p w:rsidR="00B31BA8" w:rsidRPr="00B31BA8" w:rsidRDefault="00B31BA8" w:rsidP="00B31BA8">
            <w:pPr>
              <w:widowControl w:val="0"/>
              <w:suppressAutoHyphens w:val="0"/>
              <w:jc w:val="center"/>
              <w:rPr>
                <w:sz w:val="20"/>
                <w:szCs w:val="20"/>
              </w:rPr>
            </w:pPr>
          </w:p>
        </w:tc>
        <w:tc>
          <w:tcPr>
            <w:tcW w:w="1045" w:type="pct"/>
            <w:vAlign w:val="center"/>
          </w:tcPr>
          <w:p w:rsidR="00B31BA8" w:rsidRPr="00B31BA8" w:rsidRDefault="00B31BA8" w:rsidP="00B31BA8">
            <w:pPr>
              <w:widowControl w:val="0"/>
              <w:suppressAutoHyphens w:val="0"/>
              <w:jc w:val="center"/>
              <w:rPr>
                <w:sz w:val="20"/>
                <w:szCs w:val="20"/>
              </w:rPr>
            </w:pPr>
          </w:p>
        </w:tc>
        <w:tc>
          <w:tcPr>
            <w:tcW w:w="1118" w:type="pct"/>
            <w:vAlign w:val="center"/>
          </w:tcPr>
          <w:p w:rsidR="00B31BA8" w:rsidRPr="00B31BA8" w:rsidRDefault="00B31BA8" w:rsidP="00B31BA8">
            <w:pPr>
              <w:widowControl w:val="0"/>
              <w:suppressAutoHyphens w:val="0"/>
              <w:jc w:val="center"/>
              <w:rPr>
                <w:sz w:val="20"/>
                <w:szCs w:val="20"/>
              </w:rPr>
            </w:pPr>
          </w:p>
        </w:tc>
        <w:tc>
          <w:tcPr>
            <w:tcW w:w="1120" w:type="pct"/>
            <w:vAlign w:val="center"/>
          </w:tcPr>
          <w:p w:rsidR="00B31BA8" w:rsidRPr="00B31BA8" w:rsidRDefault="00B31BA8" w:rsidP="00B31BA8">
            <w:pPr>
              <w:widowControl w:val="0"/>
              <w:suppressAutoHyphens w:val="0"/>
              <w:jc w:val="center"/>
              <w:rPr>
                <w:sz w:val="20"/>
                <w:szCs w:val="20"/>
              </w:rPr>
            </w:pP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611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93°21'47"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50,8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452888,11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2217050,13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612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96°45'43"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13,5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452938,82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2217047,15</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613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186°50'34"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1,01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452952,23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2217045,56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614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96°45'28"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30</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452952,11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2217044,56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615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186°44'28"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29,99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452981,90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2217041,03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616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276°45'20"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30,01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452978,38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2217011,25</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617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186°16'38"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1,01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452948,58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2217014,78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618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276°46'7"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12,56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452948,47</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2217013,78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619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273°22'29"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41,28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452936,00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2217015,26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620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348°22'48"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3,62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452894,79</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2217017,69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621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348°19'33"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12,65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452894,06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2217021,24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622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348°23'24"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16,84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452891,50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2217033,63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611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93°21'47"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50,8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452888,11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2217050,13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p>
        </w:tc>
        <w:tc>
          <w:tcPr>
            <w:tcW w:w="1044" w:type="pct"/>
            <w:vAlign w:val="center"/>
          </w:tcPr>
          <w:p w:rsidR="00B31BA8" w:rsidRPr="00B31BA8" w:rsidRDefault="00B31BA8" w:rsidP="00B31BA8">
            <w:pPr>
              <w:widowControl w:val="0"/>
              <w:suppressAutoHyphens w:val="0"/>
              <w:jc w:val="center"/>
              <w:rPr>
                <w:sz w:val="20"/>
                <w:szCs w:val="20"/>
              </w:rPr>
            </w:pPr>
          </w:p>
        </w:tc>
        <w:tc>
          <w:tcPr>
            <w:tcW w:w="1045" w:type="pct"/>
            <w:vAlign w:val="center"/>
          </w:tcPr>
          <w:p w:rsidR="00B31BA8" w:rsidRPr="00B31BA8" w:rsidRDefault="00B31BA8" w:rsidP="00B31BA8">
            <w:pPr>
              <w:widowControl w:val="0"/>
              <w:suppressAutoHyphens w:val="0"/>
              <w:jc w:val="center"/>
              <w:rPr>
                <w:sz w:val="20"/>
                <w:szCs w:val="20"/>
              </w:rPr>
            </w:pPr>
          </w:p>
        </w:tc>
        <w:tc>
          <w:tcPr>
            <w:tcW w:w="1118" w:type="pct"/>
            <w:vAlign w:val="center"/>
          </w:tcPr>
          <w:p w:rsidR="00B31BA8" w:rsidRPr="00B31BA8" w:rsidRDefault="00B31BA8" w:rsidP="00B31BA8">
            <w:pPr>
              <w:widowControl w:val="0"/>
              <w:suppressAutoHyphens w:val="0"/>
              <w:jc w:val="center"/>
              <w:rPr>
                <w:sz w:val="20"/>
                <w:szCs w:val="20"/>
              </w:rPr>
            </w:pPr>
          </w:p>
        </w:tc>
        <w:tc>
          <w:tcPr>
            <w:tcW w:w="1120" w:type="pct"/>
            <w:vAlign w:val="center"/>
          </w:tcPr>
          <w:p w:rsidR="00B31BA8" w:rsidRPr="00B31BA8" w:rsidRDefault="00B31BA8" w:rsidP="00B31BA8">
            <w:pPr>
              <w:widowControl w:val="0"/>
              <w:suppressAutoHyphens w:val="0"/>
              <w:jc w:val="center"/>
              <w:rPr>
                <w:sz w:val="20"/>
                <w:szCs w:val="20"/>
              </w:rPr>
            </w:pP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623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114°21'56"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34,49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451804,90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2217127,66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624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114°25'9"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3,82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451836,32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2217113,43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625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93°22'4"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54,3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451839,80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2217111,85</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626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237°1'42"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44,25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451894,01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2217108,66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627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228°11'7"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8,14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451856,89</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2217084,58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628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273°21'31"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12,8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451850,82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2217079,15</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629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273°18'59"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6,05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451838,04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2217079,90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630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294°24'36"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9,75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451832,00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2217080,25</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631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294°19'27"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5,15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451823,12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2217084,28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632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334°10'40"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41,05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451818,43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2217086,40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633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45°15'53"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6,12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451800,55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2217123,35</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623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114°21'56"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34,49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451804,90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2217127,66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p>
        </w:tc>
        <w:tc>
          <w:tcPr>
            <w:tcW w:w="1044" w:type="pct"/>
            <w:vAlign w:val="center"/>
          </w:tcPr>
          <w:p w:rsidR="00B31BA8" w:rsidRPr="00B31BA8" w:rsidRDefault="00B31BA8" w:rsidP="00B31BA8">
            <w:pPr>
              <w:widowControl w:val="0"/>
              <w:suppressAutoHyphens w:val="0"/>
              <w:jc w:val="center"/>
              <w:rPr>
                <w:sz w:val="20"/>
                <w:szCs w:val="20"/>
              </w:rPr>
            </w:pPr>
          </w:p>
        </w:tc>
        <w:tc>
          <w:tcPr>
            <w:tcW w:w="1045" w:type="pct"/>
            <w:vAlign w:val="center"/>
          </w:tcPr>
          <w:p w:rsidR="00B31BA8" w:rsidRPr="00B31BA8" w:rsidRDefault="00B31BA8" w:rsidP="00B31BA8">
            <w:pPr>
              <w:widowControl w:val="0"/>
              <w:suppressAutoHyphens w:val="0"/>
              <w:jc w:val="center"/>
              <w:rPr>
                <w:sz w:val="20"/>
                <w:szCs w:val="20"/>
              </w:rPr>
            </w:pPr>
          </w:p>
        </w:tc>
        <w:tc>
          <w:tcPr>
            <w:tcW w:w="1118" w:type="pct"/>
            <w:vAlign w:val="center"/>
          </w:tcPr>
          <w:p w:rsidR="00B31BA8" w:rsidRPr="00B31BA8" w:rsidRDefault="00B31BA8" w:rsidP="00B31BA8">
            <w:pPr>
              <w:widowControl w:val="0"/>
              <w:suppressAutoHyphens w:val="0"/>
              <w:jc w:val="center"/>
              <w:rPr>
                <w:sz w:val="20"/>
                <w:szCs w:val="20"/>
              </w:rPr>
            </w:pPr>
          </w:p>
        </w:tc>
        <w:tc>
          <w:tcPr>
            <w:tcW w:w="1120" w:type="pct"/>
            <w:vAlign w:val="center"/>
          </w:tcPr>
          <w:p w:rsidR="00B31BA8" w:rsidRPr="00B31BA8" w:rsidRDefault="00B31BA8" w:rsidP="00B31BA8">
            <w:pPr>
              <w:widowControl w:val="0"/>
              <w:suppressAutoHyphens w:val="0"/>
              <w:jc w:val="center"/>
              <w:rPr>
                <w:sz w:val="20"/>
                <w:szCs w:val="20"/>
              </w:rPr>
            </w:pP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634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199°2'4"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4,23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451693,94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2217147,42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635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294°22'35"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2,81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451692,56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2217143,42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636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54°12'56"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4,86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451690,00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2217144,58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634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199°2'4"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4,23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451693,94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2217147,42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p>
        </w:tc>
        <w:tc>
          <w:tcPr>
            <w:tcW w:w="1044" w:type="pct"/>
            <w:vAlign w:val="center"/>
          </w:tcPr>
          <w:p w:rsidR="00B31BA8" w:rsidRPr="00B31BA8" w:rsidRDefault="00B31BA8" w:rsidP="00B31BA8">
            <w:pPr>
              <w:widowControl w:val="0"/>
              <w:suppressAutoHyphens w:val="0"/>
              <w:jc w:val="center"/>
              <w:rPr>
                <w:sz w:val="20"/>
                <w:szCs w:val="20"/>
              </w:rPr>
            </w:pPr>
          </w:p>
        </w:tc>
        <w:tc>
          <w:tcPr>
            <w:tcW w:w="1045" w:type="pct"/>
            <w:vAlign w:val="center"/>
          </w:tcPr>
          <w:p w:rsidR="00B31BA8" w:rsidRPr="00B31BA8" w:rsidRDefault="00B31BA8" w:rsidP="00B31BA8">
            <w:pPr>
              <w:widowControl w:val="0"/>
              <w:suppressAutoHyphens w:val="0"/>
              <w:jc w:val="center"/>
              <w:rPr>
                <w:sz w:val="20"/>
                <w:szCs w:val="20"/>
              </w:rPr>
            </w:pPr>
          </w:p>
        </w:tc>
        <w:tc>
          <w:tcPr>
            <w:tcW w:w="1118" w:type="pct"/>
            <w:vAlign w:val="center"/>
          </w:tcPr>
          <w:p w:rsidR="00B31BA8" w:rsidRPr="00B31BA8" w:rsidRDefault="00B31BA8" w:rsidP="00B31BA8">
            <w:pPr>
              <w:widowControl w:val="0"/>
              <w:suppressAutoHyphens w:val="0"/>
              <w:jc w:val="center"/>
              <w:rPr>
                <w:sz w:val="20"/>
                <w:szCs w:val="20"/>
              </w:rPr>
            </w:pPr>
          </w:p>
        </w:tc>
        <w:tc>
          <w:tcPr>
            <w:tcW w:w="1120" w:type="pct"/>
            <w:vAlign w:val="center"/>
          </w:tcPr>
          <w:p w:rsidR="00B31BA8" w:rsidRPr="00B31BA8" w:rsidRDefault="00B31BA8" w:rsidP="00B31BA8">
            <w:pPr>
              <w:widowControl w:val="0"/>
              <w:suppressAutoHyphens w:val="0"/>
              <w:jc w:val="center"/>
              <w:rPr>
                <w:sz w:val="20"/>
                <w:szCs w:val="20"/>
              </w:rPr>
            </w:pP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637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204°26'38"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0,12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451714,38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2217162,21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638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114°21'51"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21,43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451714,33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2217162,10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639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25°16'57"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5,99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451733,85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2217153,26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640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114°21'22"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58,36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451736,41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2217158,68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641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177°51'59"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6,71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451789,58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2217134,61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642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114°21'33"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6,16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451789,83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2217127,90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643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265°50'30"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8,41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451795,44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2217125,36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644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265°51'19"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23,52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451787,05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2217124,75</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645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285°19'1"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4,88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451763,59</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2217123,05</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646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285°21'37"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49,64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451758,88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2217124,34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647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24°19'52"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3,79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451711,01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2217137,49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648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294°23'26"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18,62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451712,57</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2217140,94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649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54°7'43"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4,59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451695,61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2217148,63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650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54°13'18"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3,04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451699,33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2217151,32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651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54°5'52"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10,78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451701,80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2217153,10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652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54°4'12"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4,75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451710,53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2217159,42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637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204°26'38"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0,12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451714,38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2217162,21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p>
        </w:tc>
        <w:tc>
          <w:tcPr>
            <w:tcW w:w="1044" w:type="pct"/>
            <w:vAlign w:val="center"/>
          </w:tcPr>
          <w:p w:rsidR="00B31BA8" w:rsidRPr="00B31BA8" w:rsidRDefault="00B31BA8" w:rsidP="00B31BA8">
            <w:pPr>
              <w:widowControl w:val="0"/>
              <w:suppressAutoHyphens w:val="0"/>
              <w:jc w:val="center"/>
              <w:rPr>
                <w:sz w:val="20"/>
                <w:szCs w:val="20"/>
              </w:rPr>
            </w:pPr>
          </w:p>
        </w:tc>
        <w:tc>
          <w:tcPr>
            <w:tcW w:w="1045" w:type="pct"/>
            <w:vAlign w:val="center"/>
          </w:tcPr>
          <w:p w:rsidR="00B31BA8" w:rsidRPr="00B31BA8" w:rsidRDefault="00B31BA8" w:rsidP="00B31BA8">
            <w:pPr>
              <w:widowControl w:val="0"/>
              <w:suppressAutoHyphens w:val="0"/>
              <w:jc w:val="center"/>
              <w:rPr>
                <w:sz w:val="20"/>
                <w:szCs w:val="20"/>
              </w:rPr>
            </w:pPr>
          </w:p>
        </w:tc>
        <w:tc>
          <w:tcPr>
            <w:tcW w:w="1118" w:type="pct"/>
            <w:vAlign w:val="center"/>
          </w:tcPr>
          <w:p w:rsidR="00B31BA8" w:rsidRPr="00B31BA8" w:rsidRDefault="00B31BA8" w:rsidP="00B31BA8">
            <w:pPr>
              <w:widowControl w:val="0"/>
              <w:suppressAutoHyphens w:val="0"/>
              <w:jc w:val="center"/>
              <w:rPr>
                <w:sz w:val="20"/>
                <w:szCs w:val="20"/>
              </w:rPr>
            </w:pPr>
          </w:p>
        </w:tc>
        <w:tc>
          <w:tcPr>
            <w:tcW w:w="1120" w:type="pct"/>
            <w:vAlign w:val="center"/>
          </w:tcPr>
          <w:p w:rsidR="00B31BA8" w:rsidRPr="00B31BA8" w:rsidRDefault="00B31BA8" w:rsidP="00B31BA8">
            <w:pPr>
              <w:widowControl w:val="0"/>
              <w:suppressAutoHyphens w:val="0"/>
              <w:jc w:val="center"/>
              <w:rPr>
                <w:sz w:val="20"/>
                <w:szCs w:val="20"/>
              </w:rPr>
            </w:pP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653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114°20'46"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9,7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451425,16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2217299,67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654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152°35'35"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25,87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451434,00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2217295,67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655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294°23'60"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9,71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451445,91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2217272,70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656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332°34'59"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25,87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451437,07</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2217276,71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653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114°20'46"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9,7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451425,16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2217299,67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p>
        </w:tc>
        <w:tc>
          <w:tcPr>
            <w:tcW w:w="1044" w:type="pct"/>
            <w:vAlign w:val="center"/>
          </w:tcPr>
          <w:p w:rsidR="00B31BA8" w:rsidRPr="00B31BA8" w:rsidRDefault="00B31BA8" w:rsidP="00B31BA8">
            <w:pPr>
              <w:widowControl w:val="0"/>
              <w:suppressAutoHyphens w:val="0"/>
              <w:jc w:val="center"/>
              <w:rPr>
                <w:sz w:val="20"/>
                <w:szCs w:val="20"/>
              </w:rPr>
            </w:pPr>
          </w:p>
        </w:tc>
        <w:tc>
          <w:tcPr>
            <w:tcW w:w="1045" w:type="pct"/>
            <w:vAlign w:val="center"/>
          </w:tcPr>
          <w:p w:rsidR="00B31BA8" w:rsidRPr="00B31BA8" w:rsidRDefault="00B31BA8" w:rsidP="00B31BA8">
            <w:pPr>
              <w:widowControl w:val="0"/>
              <w:suppressAutoHyphens w:val="0"/>
              <w:jc w:val="center"/>
              <w:rPr>
                <w:sz w:val="20"/>
                <w:szCs w:val="20"/>
              </w:rPr>
            </w:pPr>
          </w:p>
        </w:tc>
        <w:tc>
          <w:tcPr>
            <w:tcW w:w="1118" w:type="pct"/>
            <w:vAlign w:val="center"/>
          </w:tcPr>
          <w:p w:rsidR="00B31BA8" w:rsidRPr="00B31BA8" w:rsidRDefault="00B31BA8" w:rsidP="00B31BA8">
            <w:pPr>
              <w:widowControl w:val="0"/>
              <w:suppressAutoHyphens w:val="0"/>
              <w:jc w:val="center"/>
              <w:rPr>
                <w:sz w:val="20"/>
                <w:szCs w:val="20"/>
              </w:rPr>
            </w:pPr>
          </w:p>
        </w:tc>
        <w:tc>
          <w:tcPr>
            <w:tcW w:w="1120" w:type="pct"/>
            <w:vAlign w:val="center"/>
          </w:tcPr>
          <w:p w:rsidR="00B31BA8" w:rsidRPr="00B31BA8" w:rsidRDefault="00B31BA8" w:rsidP="00B31BA8">
            <w:pPr>
              <w:widowControl w:val="0"/>
              <w:suppressAutoHyphens w:val="0"/>
              <w:jc w:val="center"/>
              <w:rPr>
                <w:sz w:val="20"/>
                <w:szCs w:val="20"/>
              </w:rPr>
            </w:pP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657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145°42'5"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3,66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456673,86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2217605,13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658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145°14'31"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23,07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456675,92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2217602,11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lastRenderedPageBreak/>
              <w:t>659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221°57'30"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32,38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456689,07</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2217583,16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660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322°23'55"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28,83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456667,42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2217559,08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661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323°50'13"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3,73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456649,83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2217581,92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662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41°56'1"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8,72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456647,63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2217584,93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663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149°4'3"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6,28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456653,46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2217591,42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664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41°57'15"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25,68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456656,69</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2217586,03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657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145°42'5"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3,66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456673,86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2217605,13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p>
        </w:tc>
        <w:tc>
          <w:tcPr>
            <w:tcW w:w="1044" w:type="pct"/>
            <w:vAlign w:val="center"/>
          </w:tcPr>
          <w:p w:rsidR="00B31BA8" w:rsidRPr="00B31BA8" w:rsidRDefault="00B31BA8" w:rsidP="00B31BA8">
            <w:pPr>
              <w:widowControl w:val="0"/>
              <w:suppressAutoHyphens w:val="0"/>
              <w:jc w:val="center"/>
              <w:rPr>
                <w:sz w:val="20"/>
                <w:szCs w:val="20"/>
              </w:rPr>
            </w:pPr>
          </w:p>
        </w:tc>
        <w:tc>
          <w:tcPr>
            <w:tcW w:w="1045" w:type="pct"/>
            <w:vAlign w:val="center"/>
          </w:tcPr>
          <w:p w:rsidR="00B31BA8" w:rsidRPr="00B31BA8" w:rsidRDefault="00B31BA8" w:rsidP="00B31BA8">
            <w:pPr>
              <w:widowControl w:val="0"/>
              <w:suppressAutoHyphens w:val="0"/>
              <w:jc w:val="center"/>
              <w:rPr>
                <w:sz w:val="20"/>
                <w:szCs w:val="20"/>
              </w:rPr>
            </w:pPr>
          </w:p>
        </w:tc>
        <w:tc>
          <w:tcPr>
            <w:tcW w:w="1118" w:type="pct"/>
            <w:vAlign w:val="center"/>
          </w:tcPr>
          <w:p w:rsidR="00B31BA8" w:rsidRPr="00B31BA8" w:rsidRDefault="00B31BA8" w:rsidP="00B31BA8">
            <w:pPr>
              <w:widowControl w:val="0"/>
              <w:suppressAutoHyphens w:val="0"/>
              <w:jc w:val="center"/>
              <w:rPr>
                <w:sz w:val="20"/>
                <w:szCs w:val="20"/>
              </w:rPr>
            </w:pPr>
          </w:p>
        </w:tc>
        <w:tc>
          <w:tcPr>
            <w:tcW w:w="1120" w:type="pct"/>
            <w:vAlign w:val="center"/>
          </w:tcPr>
          <w:p w:rsidR="00B31BA8" w:rsidRPr="00B31BA8" w:rsidRDefault="00B31BA8" w:rsidP="00B31BA8">
            <w:pPr>
              <w:widowControl w:val="0"/>
              <w:suppressAutoHyphens w:val="0"/>
              <w:jc w:val="center"/>
              <w:rPr>
                <w:sz w:val="20"/>
                <w:szCs w:val="20"/>
              </w:rPr>
            </w:pP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346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143°56'43"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4,64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459542,99</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2217921,84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345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283°59'13"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8,44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459545,72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2217918,09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344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72°36'36"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5,72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459537,53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2217920,13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346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143°56'43"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4,64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459542,99</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2217921,84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p>
        </w:tc>
        <w:tc>
          <w:tcPr>
            <w:tcW w:w="1044" w:type="pct"/>
            <w:vAlign w:val="center"/>
          </w:tcPr>
          <w:p w:rsidR="00B31BA8" w:rsidRPr="00B31BA8" w:rsidRDefault="00B31BA8" w:rsidP="00B31BA8">
            <w:pPr>
              <w:widowControl w:val="0"/>
              <w:suppressAutoHyphens w:val="0"/>
              <w:jc w:val="center"/>
              <w:rPr>
                <w:sz w:val="20"/>
                <w:szCs w:val="20"/>
              </w:rPr>
            </w:pPr>
          </w:p>
        </w:tc>
        <w:tc>
          <w:tcPr>
            <w:tcW w:w="1045" w:type="pct"/>
            <w:vAlign w:val="center"/>
          </w:tcPr>
          <w:p w:rsidR="00B31BA8" w:rsidRPr="00B31BA8" w:rsidRDefault="00B31BA8" w:rsidP="00B31BA8">
            <w:pPr>
              <w:widowControl w:val="0"/>
              <w:suppressAutoHyphens w:val="0"/>
              <w:jc w:val="center"/>
              <w:rPr>
                <w:sz w:val="20"/>
                <w:szCs w:val="20"/>
              </w:rPr>
            </w:pPr>
          </w:p>
        </w:tc>
        <w:tc>
          <w:tcPr>
            <w:tcW w:w="1118" w:type="pct"/>
            <w:vAlign w:val="center"/>
          </w:tcPr>
          <w:p w:rsidR="00B31BA8" w:rsidRPr="00B31BA8" w:rsidRDefault="00B31BA8" w:rsidP="00B31BA8">
            <w:pPr>
              <w:widowControl w:val="0"/>
              <w:suppressAutoHyphens w:val="0"/>
              <w:jc w:val="center"/>
              <w:rPr>
                <w:sz w:val="20"/>
                <w:szCs w:val="20"/>
              </w:rPr>
            </w:pPr>
          </w:p>
        </w:tc>
        <w:tc>
          <w:tcPr>
            <w:tcW w:w="1120" w:type="pct"/>
            <w:vAlign w:val="center"/>
          </w:tcPr>
          <w:p w:rsidR="00B31BA8" w:rsidRPr="00B31BA8" w:rsidRDefault="00B31BA8" w:rsidP="00B31BA8">
            <w:pPr>
              <w:widowControl w:val="0"/>
              <w:suppressAutoHyphens w:val="0"/>
              <w:jc w:val="center"/>
              <w:rPr>
                <w:sz w:val="20"/>
                <w:szCs w:val="20"/>
              </w:rPr>
            </w:pP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665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141°11'38"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5,51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456917,33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2217935,41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666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145°4'16"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14,88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456920,78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2217931,12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667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222°56'53"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30,41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456929,30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2217918,92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668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312°36'51"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0,68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456908,58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2217896,66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669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329°23'15"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20,15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456908,08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2217897,12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670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42°57'42"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28,63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456897,82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2217914,46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665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141°11'38"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5,51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456917,33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2217935,41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p>
        </w:tc>
        <w:tc>
          <w:tcPr>
            <w:tcW w:w="1044" w:type="pct"/>
            <w:vAlign w:val="center"/>
          </w:tcPr>
          <w:p w:rsidR="00B31BA8" w:rsidRPr="00B31BA8" w:rsidRDefault="00B31BA8" w:rsidP="00B31BA8">
            <w:pPr>
              <w:widowControl w:val="0"/>
              <w:suppressAutoHyphens w:val="0"/>
              <w:jc w:val="center"/>
              <w:rPr>
                <w:sz w:val="20"/>
                <w:szCs w:val="20"/>
              </w:rPr>
            </w:pPr>
          </w:p>
        </w:tc>
        <w:tc>
          <w:tcPr>
            <w:tcW w:w="1045" w:type="pct"/>
            <w:vAlign w:val="center"/>
          </w:tcPr>
          <w:p w:rsidR="00B31BA8" w:rsidRPr="00B31BA8" w:rsidRDefault="00B31BA8" w:rsidP="00B31BA8">
            <w:pPr>
              <w:widowControl w:val="0"/>
              <w:suppressAutoHyphens w:val="0"/>
              <w:jc w:val="center"/>
              <w:rPr>
                <w:sz w:val="20"/>
                <w:szCs w:val="20"/>
              </w:rPr>
            </w:pPr>
          </w:p>
        </w:tc>
        <w:tc>
          <w:tcPr>
            <w:tcW w:w="1118" w:type="pct"/>
            <w:vAlign w:val="center"/>
          </w:tcPr>
          <w:p w:rsidR="00B31BA8" w:rsidRPr="00B31BA8" w:rsidRDefault="00B31BA8" w:rsidP="00B31BA8">
            <w:pPr>
              <w:widowControl w:val="0"/>
              <w:suppressAutoHyphens w:val="0"/>
              <w:jc w:val="center"/>
              <w:rPr>
                <w:sz w:val="20"/>
                <w:szCs w:val="20"/>
              </w:rPr>
            </w:pPr>
          </w:p>
        </w:tc>
        <w:tc>
          <w:tcPr>
            <w:tcW w:w="1120" w:type="pct"/>
            <w:vAlign w:val="center"/>
          </w:tcPr>
          <w:p w:rsidR="00B31BA8" w:rsidRPr="00B31BA8" w:rsidRDefault="00B31BA8" w:rsidP="00B31BA8">
            <w:pPr>
              <w:widowControl w:val="0"/>
              <w:suppressAutoHyphens w:val="0"/>
              <w:jc w:val="center"/>
              <w:rPr>
                <w:sz w:val="20"/>
                <w:szCs w:val="20"/>
              </w:rPr>
            </w:pP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671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149°20'45"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5,39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459481,20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2217987,53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308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177°44'44"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8,9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459483,95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2217982,89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309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154°58'7"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12,03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459484,30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2217974,00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310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124°43'13"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12,96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459489,39</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2217963,10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311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149°20'49"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7,28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459500,04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2217955,72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312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104°23'19"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5,92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459503,75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2217949,46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317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131°47'41"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0,89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459509,48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2217947,99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318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121°35'3"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11,25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459510,14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2217947,40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319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137°18'1"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6,69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459519,72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2217941,51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320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183°58'50"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12,82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459524,26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2217936,59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321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284°2'10"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4,78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459523,37</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2217923,80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322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194°28'42"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459518,73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2217924,96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323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284°10'16"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23,69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459518,18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2217922,83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324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284°38'40"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6,17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459495,21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2217928,63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325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329°32'43"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459489,24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2217930,19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326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104°20'58"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0,44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459487,87</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2217932,52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672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329°15'39"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459488,30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2217932,41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673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329°19'50"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22,37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459486,51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2217935,42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674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329°11'3"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0,66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459475,10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2217954,66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438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332°3'48"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26,53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459474,76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2217955,23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437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59°20'40"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15,3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459462,33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2217978,67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675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148°56'16"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459475,49</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2217986,47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676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59°22'46"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5,44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459476,52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2217984,76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671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149°20'45"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5,39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459481,20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2217987,53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p>
        </w:tc>
        <w:tc>
          <w:tcPr>
            <w:tcW w:w="1044" w:type="pct"/>
            <w:vAlign w:val="center"/>
          </w:tcPr>
          <w:p w:rsidR="00B31BA8" w:rsidRPr="00B31BA8" w:rsidRDefault="00B31BA8" w:rsidP="00B31BA8">
            <w:pPr>
              <w:widowControl w:val="0"/>
              <w:suppressAutoHyphens w:val="0"/>
              <w:jc w:val="center"/>
              <w:rPr>
                <w:sz w:val="20"/>
                <w:szCs w:val="20"/>
              </w:rPr>
            </w:pPr>
          </w:p>
        </w:tc>
        <w:tc>
          <w:tcPr>
            <w:tcW w:w="1045" w:type="pct"/>
            <w:vAlign w:val="center"/>
          </w:tcPr>
          <w:p w:rsidR="00B31BA8" w:rsidRPr="00B31BA8" w:rsidRDefault="00B31BA8" w:rsidP="00B31BA8">
            <w:pPr>
              <w:widowControl w:val="0"/>
              <w:suppressAutoHyphens w:val="0"/>
              <w:jc w:val="center"/>
              <w:rPr>
                <w:sz w:val="20"/>
                <w:szCs w:val="20"/>
              </w:rPr>
            </w:pPr>
          </w:p>
        </w:tc>
        <w:tc>
          <w:tcPr>
            <w:tcW w:w="1118" w:type="pct"/>
            <w:vAlign w:val="center"/>
          </w:tcPr>
          <w:p w:rsidR="00B31BA8" w:rsidRPr="00B31BA8" w:rsidRDefault="00B31BA8" w:rsidP="00B31BA8">
            <w:pPr>
              <w:widowControl w:val="0"/>
              <w:suppressAutoHyphens w:val="0"/>
              <w:jc w:val="center"/>
              <w:rPr>
                <w:sz w:val="20"/>
                <w:szCs w:val="20"/>
              </w:rPr>
            </w:pPr>
          </w:p>
        </w:tc>
        <w:tc>
          <w:tcPr>
            <w:tcW w:w="1120" w:type="pct"/>
            <w:vAlign w:val="center"/>
          </w:tcPr>
          <w:p w:rsidR="00B31BA8" w:rsidRPr="00B31BA8" w:rsidRDefault="00B31BA8" w:rsidP="00B31BA8">
            <w:pPr>
              <w:widowControl w:val="0"/>
              <w:suppressAutoHyphens w:val="0"/>
              <w:jc w:val="center"/>
              <w:rPr>
                <w:sz w:val="20"/>
                <w:szCs w:val="20"/>
              </w:rPr>
            </w:pP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677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179°21'9"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23,89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451393,73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2218081,24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678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210°42'60"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9,14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451394,00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2218057,35</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679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91°19'36"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4,75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451389,33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2218049,49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680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179°17'8"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4,01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451394,08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2218049,38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681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271°21'57"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7,13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451394,13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2218045,37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682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210°39'18"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16,87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451387,00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2218045,54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683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192°40'13"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44,77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451378,40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2218031,03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684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177°45'43"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56,33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451368,58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2217987,35</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685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174°35'35"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82,78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451370,78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2217931,06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686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178°56'58"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17,45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451378,58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2217848,65</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687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239°25'15"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6,9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451378,90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2217831,20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688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358°56'41"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20,63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451372,96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2217827,69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689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354°35'44"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82,71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451372,58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2217848,32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690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357°45'45"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49,69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451364,79</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2217930,66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691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359°19'31"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8,49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451362,85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2217980,31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692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12°40'58"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45,59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451362,75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2217988,80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693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30°39'12"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35,13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451372,76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2218033,28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694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9°47'12"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451390,67</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2218063,50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lastRenderedPageBreak/>
              <w:t>677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179°21'9"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23,89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451393,73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2218081,24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p>
        </w:tc>
        <w:tc>
          <w:tcPr>
            <w:tcW w:w="1044" w:type="pct"/>
            <w:vAlign w:val="center"/>
          </w:tcPr>
          <w:p w:rsidR="00B31BA8" w:rsidRPr="00B31BA8" w:rsidRDefault="00B31BA8" w:rsidP="00B31BA8">
            <w:pPr>
              <w:widowControl w:val="0"/>
              <w:suppressAutoHyphens w:val="0"/>
              <w:jc w:val="center"/>
              <w:rPr>
                <w:sz w:val="20"/>
                <w:szCs w:val="20"/>
              </w:rPr>
            </w:pPr>
          </w:p>
        </w:tc>
        <w:tc>
          <w:tcPr>
            <w:tcW w:w="1045" w:type="pct"/>
            <w:vAlign w:val="center"/>
          </w:tcPr>
          <w:p w:rsidR="00B31BA8" w:rsidRPr="00B31BA8" w:rsidRDefault="00B31BA8" w:rsidP="00B31BA8">
            <w:pPr>
              <w:widowControl w:val="0"/>
              <w:suppressAutoHyphens w:val="0"/>
              <w:jc w:val="center"/>
              <w:rPr>
                <w:sz w:val="20"/>
                <w:szCs w:val="20"/>
              </w:rPr>
            </w:pPr>
          </w:p>
        </w:tc>
        <w:tc>
          <w:tcPr>
            <w:tcW w:w="1118" w:type="pct"/>
            <w:vAlign w:val="center"/>
          </w:tcPr>
          <w:p w:rsidR="00B31BA8" w:rsidRPr="00B31BA8" w:rsidRDefault="00B31BA8" w:rsidP="00B31BA8">
            <w:pPr>
              <w:widowControl w:val="0"/>
              <w:suppressAutoHyphens w:val="0"/>
              <w:jc w:val="center"/>
              <w:rPr>
                <w:sz w:val="20"/>
                <w:szCs w:val="20"/>
              </w:rPr>
            </w:pPr>
          </w:p>
        </w:tc>
        <w:tc>
          <w:tcPr>
            <w:tcW w:w="1120" w:type="pct"/>
            <w:vAlign w:val="center"/>
          </w:tcPr>
          <w:p w:rsidR="00B31BA8" w:rsidRPr="00B31BA8" w:rsidRDefault="00B31BA8" w:rsidP="00B31BA8">
            <w:pPr>
              <w:widowControl w:val="0"/>
              <w:suppressAutoHyphens w:val="0"/>
              <w:jc w:val="center"/>
              <w:rPr>
                <w:sz w:val="20"/>
                <w:szCs w:val="20"/>
              </w:rPr>
            </w:pP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695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159°0'34"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43,83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451360,66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2218179,04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696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151°4'25"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30,83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451376,36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2218138,12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697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152°27'24"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4,71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451391,27</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2218111,14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698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179°21'2"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11,47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451393,45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2218106,96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699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329°18'18"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16,08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451393,58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2218095,49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700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331°9'21"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29,35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451385,37</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2218109,32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701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338°22'28"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10,28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451371,21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2218135,03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702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308°9'26"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8,19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451367,42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2218144,59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703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359°22'34"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29,39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451360,98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2218149,65</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695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159°0'34"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43,83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451360,66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2218179,04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p>
        </w:tc>
        <w:tc>
          <w:tcPr>
            <w:tcW w:w="1044" w:type="pct"/>
            <w:vAlign w:val="center"/>
          </w:tcPr>
          <w:p w:rsidR="00B31BA8" w:rsidRPr="00B31BA8" w:rsidRDefault="00B31BA8" w:rsidP="00B31BA8">
            <w:pPr>
              <w:widowControl w:val="0"/>
              <w:suppressAutoHyphens w:val="0"/>
              <w:jc w:val="center"/>
              <w:rPr>
                <w:sz w:val="20"/>
                <w:szCs w:val="20"/>
              </w:rPr>
            </w:pPr>
          </w:p>
        </w:tc>
        <w:tc>
          <w:tcPr>
            <w:tcW w:w="1045" w:type="pct"/>
            <w:vAlign w:val="center"/>
          </w:tcPr>
          <w:p w:rsidR="00B31BA8" w:rsidRPr="00B31BA8" w:rsidRDefault="00B31BA8" w:rsidP="00B31BA8">
            <w:pPr>
              <w:widowControl w:val="0"/>
              <w:suppressAutoHyphens w:val="0"/>
              <w:jc w:val="center"/>
              <w:rPr>
                <w:sz w:val="20"/>
                <w:szCs w:val="20"/>
              </w:rPr>
            </w:pPr>
          </w:p>
        </w:tc>
        <w:tc>
          <w:tcPr>
            <w:tcW w:w="1118" w:type="pct"/>
            <w:vAlign w:val="center"/>
          </w:tcPr>
          <w:p w:rsidR="00B31BA8" w:rsidRPr="00B31BA8" w:rsidRDefault="00B31BA8" w:rsidP="00B31BA8">
            <w:pPr>
              <w:widowControl w:val="0"/>
              <w:suppressAutoHyphens w:val="0"/>
              <w:jc w:val="center"/>
              <w:rPr>
                <w:sz w:val="20"/>
                <w:szCs w:val="20"/>
              </w:rPr>
            </w:pPr>
          </w:p>
        </w:tc>
        <w:tc>
          <w:tcPr>
            <w:tcW w:w="1120" w:type="pct"/>
            <w:vAlign w:val="center"/>
          </w:tcPr>
          <w:p w:rsidR="00B31BA8" w:rsidRPr="00B31BA8" w:rsidRDefault="00B31BA8" w:rsidP="00B31BA8">
            <w:pPr>
              <w:widowControl w:val="0"/>
              <w:suppressAutoHyphens w:val="0"/>
              <w:jc w:val="center"/>
              <w:rPr>
                <w:sz w:val="20"/>
                <w:szCs w:val="20"/>
              </w:rPr>
            </w:pP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704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103°57'5"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6,55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458107,67</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2219368,89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76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138°51'23"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13,98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458114,03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2219367,31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77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283°58'6"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18,44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458123,23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2219356,78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705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16°55'7"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8,01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458105,34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2219361,23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704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103°57'5"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6,55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458107,67</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2219368,89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p>
        </w:tc>
        <w:tc>
          <w:tcPr>
            <w:tcW w:w="1044" w:type="pct"/>
            <w:vAlign w:val="center"/>
          </w:tcPr>
          <w:p w:rsidR="00B31BA8" w:rsidRPr="00B31BA8" w:rsidRDefault="00B31BA8" w:rsidP="00B31BA8">
            <w:pPr>
              <w:widowControl w:val="0"/>
              <w:suppressAutoHyphens w:val="0"/>
              <w:jc w:val="center"/>
              <w:rPr>
                <w:sz w:val="20"/>
                <w:szCs w:val="20"/>
              </w:rPr>
            </w:pPr>
          </w:p>
        </w:tc>
        <w:tc>
          <w:tcPr>
            <w:tcW w:w="1045" w:type="pct"/>
            <w:vAlign w:val="center"/>
          </w:tcPr>
          <w:p w:rsidR="00B31BA8" w:rsidRPr="00B31BA8" w:rsidRDefault="00B31BA8" w:rsidP="00B31BA8">
            <w:pPr>
              <w:widowControl w:val="0"/>
              <w:suppressAutoHyphens w:val="0"/>
              <w:jc w:val="center"/>
              <w:rPr>
                <w:sz w:val="20"/>
                <w:szCs w:val="20"/>
              </w:rPr>
            </w:pPr>
          </w:p>
        </w:tc>
        <w:tc>
          <w:tcPr>
            <w:tcW w:w="1118" w:type="pct"/>
            <w:vAlign w:val="center"/>
          </w:tcPr>
          <w:p w:rsidR="00B31BA8" w:rsidRPr="00B31BA8" w:rsidRDefault="00B31BA8" w:rsidP="00B31BA8">
            <w:pPr>
              <w:widowControl w:val="0"/>
              <w:suppressAutoHyphens w:val="0"/>
              <w:jc w:val="center"/>
              <w:rPr>
                <w:sz w:val="20"/>
                <w:szCs w:val="20"/>
              </w:rPr>
            </w:pPr>
          </w:p>
        </w:tc>
        <w:tc>
          <w:tcPr>
            <w:tcW w:w="1120" w:type="pct"/>
            <w:vAlign w:val="center"/>
          </w:tcPr>
          <w:p w:rsidR="00B31BA8" w:rsidRPr="00B31BA8" w:rsidRDefault="00B31BA8" w:rsidP="00B31BA8">
            <w:pPr>
              <w:widowControl w:val="0"/>
              <w:suppressAutoHyphens w:val="0"/>
              <w:jc w:val="center"/>
              <w:rPr>
                <w:sz w:val="20"/>
                <w:szCs w:val="20"/>
              </w:rPr>
            </w:pP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706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99°56'51"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151,26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457175,21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2219809,50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707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110°22'39"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300,94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457324,20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2219783,37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708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119°37'7"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182,77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457606,31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2219678,58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709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139°57'21"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112,87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457765,20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2219588,25</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710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124°19'42"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183,71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457837,82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2219501,84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711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103°57'8"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54,5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457989,53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2219398,24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712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195°22'28"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458042,42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2219385,10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713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283°57'5"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55,74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458040,30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2219377,39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714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304°19'45"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186,24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457986,20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2219390,83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715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319°57'12"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112,52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457832,40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2219495,86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716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299°37'10"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180,7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457760,00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2219582,00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717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290°22'35"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299,55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457602,91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2219671,31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718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279°57'11"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148,75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457322,10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2219775,61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719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254°44'2"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249,75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457175,59</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2219801,32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720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281°54'32"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43,52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456934,65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2219735,56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721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10°58'20"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456892,07</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2219744,54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722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281°54'48"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8,38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456892,26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2219745,52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723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16°59'27"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6,02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456884,06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2219747,25</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724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101°53'46"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7,86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456885,82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2219753,01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725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11°58'34"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1,01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456893,51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2219751,39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726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101°56'3"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41,59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456893,72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2219752,38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727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74°44'4"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249,61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456934,41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2219743,78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706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99°56'51"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151,26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457175,21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2219809,50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p>
        </w:tc>
        <w:tc>
          <w:tcPr>
            <w:tcW w:w="1044" w:type="pct"/>
            <w:vAlign w:val="center"/>
          </w:tcPr>
          <w:p w:rsidR="00B31BA8" w:rsidRPr="00B31BA8" w:rsidRDefault="00B31BA8" w:rsidP="00B31BA8">
            <w:pPr>
              <w:widowControl w:val="0"/>
              <w:suppressAutoHyphens w:val="0"/>
              <w:jc w:val="center"/>
              <w:rPr>
                <w:sz w:val="20"/>
                <w:szCs w:val="20"/>
              </w:rPr>
            </w:pPr>
          </w:p>
        </w:tc>
        <w:tc>
          <w:tcPr>
            <w:tcW w:w="1045" w:type="pct"/>
            <w:vAlign w:val="center"/>
          </w:tcPr>
          <w:p w:rsidR="00B31BA8" w:rsidRPr="00B31BA8" w:rsidRDefault="00B31BA8" w:rsidP="00B31BA8">
            <w:pPr>
              <w:widowControl w:val="0"/>
              <w:suppressAutoHyphens w:val="0"/>
              <w:jc w:val="center"/>
              <w:rPr>
                <w:sz w:val="20"/>
                <w:szCs w:val="20"/>
              </w:rPr>
            </w:pPr>
          </w:p>
        </w:tc>
        <w:tc>
          <w:tcPr>
            <w:tcW w:w="1118" w:type="pct"/>
            <w:vAlign w:val="center"/>
          </w:tcPr>
          <w:p w:rsidR="00B31BA8" w:rsidRPr="00B31BA8" w:rsidRDefault="00B31BA8" w:rsidP="00B31BA8">
            <w:pPr>
              <w:widowControl w:val="0"/>
              <w:suppressAutoHyphens w:val="0"/>
              <w:jc w:val="center"/>
              <w:rPr>
                <w:sz w:val="20"/>
                <w:szCs w:val="20"/>
              </w:rPr>
            </w:pPr>
          </w:p>
        </w:tc>
        <w:tc>
          <w:tcPr>
            <w:tcW w:w="1120" w:type="pct"/>
            <w:vAlign w:val="center"/>
          </w:tcPr>
          <w:p w:rsidR="00B31BA8" w:rsidRPr="00B31BA8" w:rsidRDefault="00B31BA8" w:rsidP="00B31BA8">
            <w:pPr>
              <w:widowControl w:val="0"/>
              <w:suppressAutoHyphens w:val="0"/>
              <w:jc w:val="center"/>
              <w:rPr>
                <w:sz w:val="20"/>
                <w:szCs w:val="20"/>
              </w:rPr>
            </w:pP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728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210°43'54"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123,22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456848,44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2220594,54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729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240°43'36"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59,06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456785,47</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2220488,62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730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210°44'11"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155,61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456733,95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2220459,74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731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198°43'36"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56,5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456654,42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2220325,99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732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188°38'34"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457,5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456636,28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2220272,48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733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101°53'19"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1,16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456567,53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2219820,18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734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191°55'41"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456568,67</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2219819,94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735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281°53'40"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456567,43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2219814,07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736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281°51'56"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3,84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456562,54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2219815,10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737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8°38'38"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463,76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456558,78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2219815,89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738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18°44'27"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58,05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456628,48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2220274,38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739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30°44'13"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158,6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456647,13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2220329,35</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740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60°43'2"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59,04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456728,19</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2220465,67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741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30°44'12"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115,15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456779,69</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2220494,55</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742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84°7'3"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9,95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456838,54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2220593,52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728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210°43'54"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123,22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456848,44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2220594,54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p>
        </w:tc>
        <w:tc>
          <w:tcPr>
            <w:tcW w:w="1044" w:type="pct"/>
            <w:vAlign w:val="center"/>
          </w:tcPr>
          <w:p w:rsidR="00B31BA8" w:rsidRPr="00B31BA8" w:rsidRDefault="00B31BA8" w:rsidP="00B31BA8">
            <w:pPr>
              <w:widowControl w:val="0"/>
              <w:suppressAutoHyphens w:val="0"/>
              <w:jc w:val="center"/>
              <w:rPr>
                <w:sz w:val="20"/>
                <w:szCs w:val="20"/>
              </w:rPr>
            </w:pPr>
          </w:p>
        </w:tc>
        <w:tc>
          <w:tcPr>
            <w:tcW w:w="1045" w:type="pct"/>
            <w:vAlign w:val="center"/>
          </w:tcPr>
          <w:p w:rsidR="00B31BA8" w:rsidRPr="00B31BA8" w:rsidRDefault="00B31BA8" w:rsidP="00B31BA8">
            <w:pPr>
              <w:widowControl w:val="0"/>
              <w:suppressAutoHyphens w:val="0"/>
              <w:jc w:val="center"/>
              <w:rPr>
                <w:sz w:val="20"/>
                <w:szCs w:val="20"/>
              </w:rPr>
            </w:pPr>
          </w:p>
        </w:tc>
        <w:tc>
          <w:tcPr>
            <w:tcW w:w="1118" w:type="pct"/>
            <w:vAlign w:val="center"/>
          </w:tcPr>
          <w:p w:rsidR="00B31BA8" w:rsidRPr="00B31BA8" w:rsidRDefault="00B31BA8" w:rsidP="00B31BA8">
            <w:pPr>
              <w:widowControl w:val="0"/>
              <w:suppressAutoHyphens w:val="0"/>
              <w:jc w:val="center"/>
              <w:rPr>
                <w:sz w:val="20"/>
                <w:szCs w:val="20"/>
              </w:rPr>
            </w:pPr>
          </w:p>
        </w:tc>
        <w:tc>
          <w:tcPr>
            <w:tcW w:w="1120" w:type="pct"/>
            <w:vAlign w:val="center"/>
          </w:tcPr>
          <w:p w:rsidR="00B31BA8" w:rsidRPr="00B31BA8" w:rsidRDefault="00B31BA8" w:rsidP="00B31BA8">
            <w:pPr>
              <w:widowControl w:val="0"/>
              <w:suppressAutoHyphens w:val="0"/>
              <w:jc w:val="center"/>
              <w:rPr>
                <w:sz w:val="20"/>
                <w:szCs w:val="20"/>
              </w:rPr>
            </w:pP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743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195°40'52"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6,25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456944,93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2220683,68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744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240°54'5"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2,53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456943,24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2220677,66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745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28°16'38"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8,23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456941,03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2220676,43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743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195°40'52"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6,25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456944,93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2220683,68</w:t>
            </w:r>
          </w:p>
        </w:tc>
      </w:tr>
      <w:tr w:rsidR="00B31BA8" w:rsidRPr="00B31BA8" w:rsidTr="00B31BA8">
        <w:trPr>
          <w:trHeight w:val="227"/>
        </w:trPr>
        <w:tc>
          <w:tcPr>
            <w:tcW w:w="5000" w:type="pct"/>
            <w:gridSpan w:val="5"/>
            <w:vAlign w:val="center"/>
          </w:tcPr>
          <w:p w:rsidR="00B31BA8" w:rsidRPr="00B31BA8" w:rsidRDefault="00B31BA8" w:rsidP="007F6B02">
            <w:pPr>
              <w:widowControl w:val="0"/>
              <w:suppressAutoHyphens w:val="0"/>
              <w:jc w:val="both"/>
              <w:rPr>
                <w:sz w:val="20"/>
                <w:szCs w:val="20"/>
              </w:rPr>
            </w:pPr>
            <w:r w:rsidRPr="00B31BA8">
              <w:rPr>
                <w:sz w:val="20"/>
                <w:szCs w:val="20"/>
              </w:rPr>
              <w:lastRenderedPageBreak/>
              <w:t>№ 14</w:t>
            </w:r>
          </w:p>
        </w:tc>
      </w:tr>
      <w:tr w:rsidR="00B31BA8" w:rsidRPr="00B31BA8" w:rsidTr="00B31BA8">
        <w:trPr>
          <w:trHeight w:val="227"/>
        </w:trPr>
        <w:tc>
          <w:tcPr>
            <w:tcW w:w="2762" w:type="pct"/>
            <w:gridSpan w:val="3"/>
            <w:vAlign w:val="center"/>
          </w:tcPr>
          <w:p w:rsidR="00B31BA8" w:rsidRPr="00B31BA8" w:rsidRDefault="00B31BA8" w:rsidP="007F6B02">
            <w:pPr>
              <w:widowControl w:val="0"/>
              <w:suppressAutoHyphens w:val="0"/>
              <w:jc w:val="both"/>
              <w:rPr>
                <w:sz w:val="20"/>
                <w:szCs w:val="20"/>
              </w:rPr>
            </w:pPr>
            <w:r w:rsidRPr="00B31BA8">
              <w:rPr>
                <w:sz w:val="20"/>
                <w:szCs w:val="20"/>
              </w:rPr>
              <w:t>Кадастровый номер:</w:t>
            </w:r>
          </w:p>
        </w:tc>
        <w:tc>
          <w:tcPr>
            <w:tcW w:w="2238" w:type="pct"/>
            <w:gridSpan w:val="2"/>
            <w:vAlign w:val="center"/>
          </w:tcPr>
          <w:p w:rsidR="00B31BA8" w:rsidRPr="00B31BA8" w:rsidRDefault="00B31BA8" w:rsidP="007F6B02">
            <w:pPr>
              <w:widowControl w:val="0"/>
              <w:suppressAutoHyphens w:val="0"/>
              <w:jc w:val="both"/>
              <w:rPr>
                <w:sz w:val="20"/>
                <w:szCs w:val="20"/>
              </w:rPr>
            </w:pPr>
            <w:r w:rsidRPr="00B31BA8">
              <w:rPr>
                <w:sz w:val="20"/>
                <w:szCs w:val="20"/>
              </w:rPr>
              <w:t>63:31:0908005:246</w:t>
            </w:r>
          </w:p>
        </w:tc>
      </w:tr>
      <w:tr w:rsidR="00B31BA8" w:rsidRPr="00B31BA8" w:rsidTr="00B31BA8">
        <w:trPr>
          <w:trHeight w:val="227"/>
        </w:trPr>
        <w:tc>
          <w:tcPr>
            <w:tcW w:w="2762" w:type="pct"/>
            <w:gridSpan w:val="3"/>
            <w:vAlign w:val="center"/>
          </w:tcPr>
          <w:p w:rsidR="00B31BA8" w:rsidRPr="00B31BA8" w:rsidRDefault="00B31BA8" w:rsidP="007F6B02">
            <w:pPr>
              <w:widowControl w:val="0"/>
              <w:suppressAutoHyphens w:val="0"/>
              <w:jc w:val="both"/>
              <w:rPr>
                <w:sz w:val="20"/>
                <w:szCs w:val="20"/>
              </w:rPr>
            </w:pPr>
            <w:r w:rsidRPr="00B31BA8">
              <w:rPr>
                <w:sz w:val="20"/>
                <w:szCs w:val="20"/>
              </w:rPr>
              <w:t>Образуемый ЗУ:</w:t>
            </w:r>
          </w:p>
        </w:tc>
        <w:tc>
          <w:tcPr>
            <w:tcW w:w="2238" w:type="pct"/>
            <w:gridSpan w:val="2"/>
            <w:vAlign w:val="center"/>
          </w:tcPr>
          <w:p w:rsidR="00B31BA8" w:rsidRPr="00B31BA8" w:rsidRDefault="00B31BA8" w:rsidP="007F6B02">
            <w:pPr>
              <w:widowControl w:val="0"/>
              <w:suppressAutoHyphens w:val="0"/>
              <w:jc w:val="both"/>
              <w:rPr>
                <w:sz w:val="20"/>
                <w:szCs w:val="20"/>
              </w:rPr>
            </w:pPr>
            <w:r w:rsidRPr="00B31BA8">
              <w:rPr>
                <w:sz w:val="20"/>
                <w:szCs w:val="20"/>
              </w:rPr>
              <w:t>:246/чзу</w:t>
            </w:r>
            <w:proofErr w:type="gramStart"/>
            <w:r w:rsidRPr="00B31BA8">
              <w:rPr>
                <w:sz w:val="20"/>
                <w:szCs w:val="20"/>
              </w:rPr>
              <w:t>1</w:t>
            </w:r>
            <w:proofErr w:type="gramEnd"/>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 точки</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Дирекционный</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Расстояние,</w:t>
            </w:r>
          </w:p>
        </w:tc>
        <w:tc>
          <w:tcPr>
            <w:tcW w:w="2238" w:type="pct"/>
            <w:gridSpan w:val="2"/>
            <w:vAlign w:val="center"/>
          </w:tcPr>
          <w:p w:rsidR="00B31BA8" w:rsidRPr="00B31BA8" w:rsidRDefault="00B31BA8" w:rsidP="00B31BA8">
            <w:pPr>
              <w:widowControl w:val="0"/>
              <w:suppressAutoHyphens w:val="0"/>
              <w:jc w:val="center"/>
              <w:rPr>
                <w:sz w:val="20"/>
                <w:szCs w:val="20"/>
              </w:rPr>
            </w:pPr>
            <w:r w:rsidRPr="00B31BA8">
              <w:rPr>
                <w:sz w:val="20"/>
                <w:szCs w:val="20"/>
              </w:rPr>
              <w:t>Координаты</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(сквозной)</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угол</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м</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X</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Y</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393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223°23'11"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459594,33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2217917,59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394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134°10'54"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0,99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459593,64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2217916,86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395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44°11'35"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459594,35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2217916,17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396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314°11'35"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459595,05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2217916,89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393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223°23'11"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459594,33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2217917,59</w:t>
            </w:r>
          </w:p>
        </w:tc>
      </w:tr>
      <w:tr w:rsidR="00B31BA8" w:rsidRPr="00B31BA8" w:rsidTr="00B31BA8">
        <w:trPr>
          <w:trHeight w:val="227"/>
        </w:trPr>
        <w:tc>
          <w:tcPr>
            <w:tcW w:w="5000" w:type="pct"/>
            <w:gridSpan w:val="5"/>
            <w:vAlign w:val="center"/>
          </w:tcPr>
          <w:p w:rsidR="00B31BA8" w:rsidRPr="00B31BA8" w:rsidRDefault="00B31BA8" w:rsidP="007F6B02">
            <w:pPr>
              <w:widowControl w:val="0"/>
              <w:suppressAutoHyphens w:val="0"/>
              <w:jc w:val="both"/>
              <w:rPr>
                <w:sz w:val="20"/>
                <w:szCs w:val="20"/>
              </w:rPr>
            </w:pPr>
            <w:r w:rsidRPr="00B31BA8">
              <w:rPr>
                <w:sz w:val="20"/>
                <w:szCs w:val="20"/>
              </w:rPr>
              <w:t>№ 15</w:t>
            </w:r>
          </w:p>
        </w:tc>
      </w:tr>
      <w:tr w:rsidR="00B31BA8" w:rsidRPr="00B31BA8" w:rsidTr="00B31BA8">
        <w:trPr>
          <w:trHeight w:val="227"/>
        </w:trPr>
        <w:tc>
          <w:tcPr>
            <w:tcW w:w="2762" w:type="pct"/>
            <w:gridSpan w:val="3"/>
            <w:vAlign w:val="center"/>
          </w:tcPr>
          <w:p w:rsidR="00B31BA8" w:rsidRPr="00B31BA8" w:rsidRDefault="00B31BA8" w:rsidP="007F6B02">
            <w:pPr>
              <w:widowControl w:val="0"/>
              <w:suppressAutoHyphens w:val="0"/>
              <w:jc w:val="both"/>
              <w:rPr>
                <w:sz w:val="20"/>
                <w:szCs w:val="20"/>
              </w:rPr>
            </w:pPr>
            <w:r w:rsidRPr="00B31BA8">
              <w:rPr>
                <w:sz w:val="20"/>
                <w:szCs w:val="20"/>
              </w:rPr>
              <w:t>Кадастровый номер:</w:t>
            </w:r>
          </w:p>
        </w:tc>
        <w:tc>
          <w:tcPr>
            <w:tcW w:w="2238" w:type="pct"/>
            <w:gridSpan w:val="2"/>
            <w:vAlign w:val="center"/>
          </w:tcPr>
          <w:p w:rsidR="00B31BA8" w:rsidRPr="00B31BA8" w:rsidRDefault="00B31BA8" w:rsidP="007F6B02">
            <w:pPr>
              <w:widowControl w:val="0"/>
              <w:suppressAutoHyphens w:val="0"/>
              <w:jc w:val="both"/>
              <w:rPr>
                <w:sz w:val="20"/>
                <w:szCs w:val="20"/>
              </w:rPr>
            </w:pPr>
            <w:r w:rsidRPr="00B31BA8">
              <w:rPr>
                <w:sz w:val="20"/>
                <w:szCs w:val="20"/>
              </w:rPr>
              <w:t>63:31:0000000:341 (ЕЗ)</w:t>
            </w:r>
          </w:p>
        </w:tc>
      </w:tr>
      <w:tr w:rsidR="00B31BA8" w:rsidRPr="00B31BA8" w:rsidTr="00B31BA8">
        <w:trPr>
          <w:trHeight w:val="227"/>
        </w:trPr>
        <w:tc>
          <w:tcPr>
            <w:tcW w:w="2762" w:type="pct"/>
            <w:gridSpan w:val="3"/>
            <w:vAlign w:val="center"/>
          </w:tcPr>
          <w:p w:rsidR="00B31BA8" w:rsidRPr="00B31BA8" w:rsidRDefault="00B31BA8" w:rsidP="007F6B02">
            <w:pPr>
              <w:widowControl w:val="0"/>
              <w:suppressAutoHyphens w:val="0"/>
              <w:jc w:val="both"/>
              <w:rPr>
                <w:sz w:val="20"/>
                <w:szCs w:val="20"/>
              </w:rPr>
            </w:pPr>
            <w:r w:rsidRPr="00B31BA8">
              <w:rPr>
                <w:sz w:val="20"/>
                <w:szCs w:val="20"/>
              </w:rPr>
              <w:t>Образуемый ЗУ:</w:t>
            </w:r>
          </w:p>
        </w:tc>
        <w:tc>
          <w:tcPr>
            <w:tcW w:w="2238" w:type="pct"/>
            <w:gridSpan w:val="2"/>
            <w:vAlign w:val="center"/>
          </w:tcPr>
          <w:p w:rsidR="00B31BA8" w:rsidRPr="00B31BA8" w:rsidRDefault="00B31BA8" w:rsidP="007F6B02">
            <w:pPr>
              <w:widowControl w:val="0"/>
              <w:suppressAutoHyphens w:val="0"/>
              <w:jc w:val="both"/>
              <w:rPr>
                <w:sz w:val="20"/>
                <w:szCs w:val="20"/>
              </w:rPr>
            </w:pPr>
            <w:r w:rsidRPr="00B31BA8">
              <w:rPr>
                <w:sz w:val="20"/>
                <w:szCs w:val="20"/>
              </w:rPr>
              <w:t>:341/чзу</w:t>
            </w:r>
            <w:proofErr w:type="gramStart"/>
            <w:r w:rsidRPr="00B31BA8">
              <w:rPr>
                <w:sz w:val="20"/>
                <w:szCs w:val="20"/>
              </w:rPr>
              <w:t>1</w:t>
            </w:r>
            <w:proofErr w:type="gramEnd"/>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 точки</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Дирекционный</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Расстояние,</w:t>
            </w:r>
          </w:p>
        </w:tc>
        <w:tc>
          <w:tcPr>
            <w:tcW w:w="2238" w:type="pct"/>
            <w:gridSpan w:val="2"/>
            <w:vAlign w:val="center"/>
          </w:tcPr>
          <w:p w:rsidR="00B31BA8" w:rsidRPr="00B31BA8" w:rsidRDefault="00B31BA8" w:rsidP="00B31BA8">
            <w:pPr>
              <w:widowControl w:val="0"/>
              <w:suppressAutoHyphens w:val="0"/>
              <w:jc w:val="center"/>
              <w:rPr>
                <w:sz w:val="20"/>
                <w:szCs w:val="20"/>
              </w:rPr>
            </w:pPr>
            <w:r w:rsidRPr="00B31BA8">
              <w:rPr>
                <w:sz w:val="20"/>
                <w:szCs w:val="20"/>
              </w:rPr>
              <w:t>Координаты</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(сквозной)</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угол</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м</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X</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Y</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746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149°19'58"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33,13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459640,91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2217859,96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747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149°20'24"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5,82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459657,81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2217831,46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748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194°17'54"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5,83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459660,78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2217826,45</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749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194°21'19"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72,76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459659,34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2217820,80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750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194°11'22"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3,63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459641,30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2217750,31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751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169°19'15"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9,44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459640,41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2217746,79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752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86°13'44"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10,64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459642,16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2217737,51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753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145°41'49"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8,04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459652,78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2217738,21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754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86°53'49"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37,69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459657,31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2217731,57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755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128°32'13"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29,15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459694,94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2217733,61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756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206°40'32"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2,32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459717,74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2217715,45</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757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262°26'5"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5,16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459716,70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2217713,38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758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308°31'27"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23,76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459711,58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2217712,70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759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266°52'49"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31,79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459692,99</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2217727,50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760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145°48'37"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21,94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459661,25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2217725,77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761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262°22'38"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6,71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459673,58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2217707,62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762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325°46'54"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22,57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459666,93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2217706,73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763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266°52'21"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9,71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459654,24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2217725,39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764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169°20'45"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104,34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459644,54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2217724,86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765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79°20'56"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43,5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459663,83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2217622,32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766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349°38'18"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14,46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459706,58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2217630,36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767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350°59'10"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6,51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459703,98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2217644,58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768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82°23'54"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16,4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459702,96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2217651,01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769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82°25'59"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5,47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459719,22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2217653,18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770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82°36'50"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0,54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459724,64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2217653,90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771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82°47'9"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1,59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459725,18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2217653,97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772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171°3'10"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5,85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459726,76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2217654,17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773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139°42'57"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7,05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459727,67</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2217648,39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774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169°40'8"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1,95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459732,23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2217643,01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775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79°58'49"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8,45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459732,58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2217641,09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776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170°0'59"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459740,90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2217642,56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777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259°39'38"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11,81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459743,50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2217627,79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778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169°20'23"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14,7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459731,88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2217625,67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779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259°20'54"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13,15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459734,60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2217611,22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780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259°20'23"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65,2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459721,68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2217608,79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781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259°21'23"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13,16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459657,61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2217596,73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782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349°20'54"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13,15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459644,68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2217594,30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783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349°20'49"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118,36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459642,25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2217607,22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784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266°54'9"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4,63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459620,37</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2217723,54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785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176°10'30"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17,39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459615,75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2217723,29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786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266°13'35"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4,71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459616,91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2217705,94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787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176°4'21"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3,36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459612,21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2217705,63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788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266°6'15"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13,54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459612,44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2217702,28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789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356°12'36"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12,71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459598,93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2217701,36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790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86°5'47"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8,52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459598,09</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2217714,04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791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356°16'48"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9,71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459606,59</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2217714,62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792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265°59'45"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459605,96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2217724,31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793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356°13'27"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19,89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459603,96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2217724,17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794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86°10'39"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4,5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459602,65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2217744,02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lastRenderedPageBreak/>
              <w:t>795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356°39'48"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97,24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459607,14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2217744,32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796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341°1'16"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459601,48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2217841,40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797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20°20'3"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7,25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459600,18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2217845,18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798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77°20'39"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3,42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459602,70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2217851,98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799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161°1'17"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10,33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459606,04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2217852,73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800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176°39'48"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98,28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459609,40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2217842,96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801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86°16'43"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1,23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459615,12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2217744,85</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802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349°21'16"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2,71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459616,35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2217744,93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803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14°18'58"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8,94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459615,85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2217747,59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804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14°20'16"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68,65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459618,06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2217756,25</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805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329°21'29"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459635,06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2217822,76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806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59°17'54"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23,99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459620,28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2217847,71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746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149°19'58"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33,13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459640,91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2217859,96</w:t>
            </w:r>
          </w:p>
        </w:tc>
      </w:tr>
      <w:tr w:rsidR="00B31BA8" w:rsidRPr="00B31BA8" w:rsidTr="00B31BA8">
        <w:trPr>
          <w:trHeight w:val="227"/>
        </w:trPr>
        <w:tc>
          <w:tcPr>
            <w:tcW w:w="5000" w:type="pct"/>
            <w:gridSpan w:val="5"/>
            <w:vAlign w:val="center"/>
          </w:tcPr>
          <w:p w:rsidR="00B31BA8" w:rsidRPr="00B31BA8" w:rsidRDefault="00B31BA8" w:rsidP="007F6B02">
            <w:pPr>
              <w:widowControl w:val="0"/>
              <w:suppressAutoHyphens w:val="0"/>
              <w:jc w:val="both"/>
              <w:rPr>
                <w:sz w:val="20"/>
                <w:szCs w:val="20"/>
              </w:rPr>
            </w:pPr>
            <w:r w:rsidRPr="00B31BA8">
              <w:rPr>
                <w:sz w:val="20"/>
                <w:szCs w:val="20"/>
              </w:rPr>
              <w:t>№ 16</w:t>
            </w:r>
          </w:p>
        </w:tc>
      </w:tr>
      <w:tr w:rsidR="00B31BA8" w:rsidRPr="00B31BA8" w:rsidTr="00B31BA8">
        <w:trPr>
          <w:trHeight w:val="227"/>
        </w:trPr>
        <w:tc>
          <w:tcPr>
            <w:tcW w:w="2762" w:type="pct"/>
            <w:gridSpan w:val="3"/>
            <w:vAlign w:val="center"/>
          </w:tcPr>
          <w:p w:rsidR="00B31BA8" w:rsidRPr="00B31BA8" w:rsidRDefault="00B31BA8" w:rsidP="007F6B02">
            <w:pPr>
              <w:widowControl w:val="0"/>
              <w:suppressAutoHyphens w:val="0"/>
              <w:jc w:val="both"/>
              <w:rPr>
                <w:sz w:val="20"/>
                <w:szCs w:val="20"/>
              </w:rPr>
            </w:pPr>
            <w:r w:rsidRPr="00B31BA8">
              <w:rPr>
                <w:sz w:val="20"/>
                <w:szCs w:val="20"/>
              </w:rPr>
              <w:t>Кадастровый номер:</w:t>
            </w:r>
          </w:p>
        </w:tc>
        <w:tc>
          <w:tcPr>
            <w:tcW w:w="2238" w:type="pct"/>
            <w:gridSpan w:val="2"/>
            <w:vAlign w:val="center"/>
          </w:tcPr>
          <w:p w:rsidR="00B31BA8" w:rsidRPr="00B31BA8" w:rsidRDefault="00B31BA8" w:rsidP="007F6B02">
            <w:pPr>
              <w:widowControl w:val="0"/>
              <w:suppressAutoHyphens w:val="0"/>
              <w:jc w:val="both"/>
              <w:rPr>
                <w:sz w:val="20"/>
                <w:szCs w:val="20"/>
              </w:rPr>
            </w:pPr>
            <w:r w:rsidRPr="00B31BA8">
              <w:rPr>
                <w:sz w:val="20"/>
                <w:szCs w:val="20"/>
              </w:rPr>
              <w:t>63:31:0908005:245</w:t>
            </w:r>
          </w:p>
        </w:tc>
      </w:tr>
      <w:tr w:rsidR="00B31BA8" w:rsidRPr="00B31BA8" w:rsidTr="00B31BA8">
        <w:trPr>
          <w:trHeight w:val="227"/>
        </w:trPr>
        <w:tc>
          <w:tcPr>
            <w:tcW w:w="2762" w:type="pct"/>
            <w:gridSpan w:val="3"/>
            <w:vAlign w:val="center"/>
          </w:tcPr>
          <w:p w:rsidR="00B31BA8" w:rsidRPr="00B31BA8" w:rsidRDefault="00B31BA8" w:rsidP="007F6B02">
            <w:pPr>
              <w:widowControl w:val="0"/>
              <w:suppressAutoHyphens w:val="0"/>
              <w:jc w:val="both"/>
              <w:rPr>
                <w:sz w:val="20"/>
                <w:szCs w:val="20"/>
              </w:rPr>
            </w:pPr>
            <w:r w:rsidRPr="00B31BA8">
              <w:rPr>
                <w:sz w:val="20"/>
                <w:szCs w:val="20"/>
              </w:rPr>
              <w:t>Образуемый ЗУ:</w:t>
            </w:r>
          </w:p>
        </w:tc>
        <w:tc>
          <w:tcPr>
            <w:tcW w:w="2238" w:type="pct"/>
            <w:gridSpan w:val="2"/>
            <w:vAlign w:val="center"/>
          </w:tcPr>
          <w:p w:rsidR="00B31BA8" w:rsidRPr="00B31BA8" w:rsidRDefault="00B31BA8" w:rsidP="007F6B02">
            <w:pPr>
              <w:widowControl w:val="0"/>
              <w:suppressAutoHyphens w:val="0"/>
              <w:jc w:val="both"/>
              <w:rPr>
                <w:sz w:val="20"/>
                <w:szCs w:val="20"/>
              </w:rPr>
            </w:pPr>
            <w:r w:rsidRPr="00B31BA8">
              <w:rPr>
                <w:sz w:val="20"/>
                <w:szCs w:val="20"/>
              </w:rPr>
              <w:t>:245:ЗУ</w:t>
            </w:r>
            <w:proofErr w:type="gramStart"/>
            <w:r w:rsidRPr="00B31BA8">
              <w:rPr>
                <w:sz w:val="20"/>
                <w:szCs w:val="20"/>
              </w:rPr>
              <w:t>2</w:t>
            </w:r>
            <w:proofErr w:type="gramEnd"/>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 точки</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Дирекционный</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Расстояние,</w:t>
            </w:r>
          </w:p>
        </w:tc>
        <w:tc>
          <w:tcPr>
            <w:tcW w:w="2238" w:type="pct"/>
            <w:gridSpan w:val="2"/>
            <w:vAlign w:val="center"/>
          </w:tcPr>
          <w:p w:rsidR="00B31BA8" w:rsidRPr="00B31BA8" w:rsidRDefault="00B31BA8" w:rsidP="00B31BA8">
            <w:pPr>
              <w:widowControl w:val="0"/>
              <w:suppressAutoHyphens w:val="0"/>
              <w:jc w:val="center"/>
              <w:rPr>
                <w:sz w:val="20"/>
                <w:szCs w:val="20"/>
              </w:rPr>
            </w:pPr>
            <w:r w:rsidRPr="00B31BA8">
              <w:rPr>
                <w:sz w:val="20"/>
                <w:szCs w:val="20"/>
              </w:rPr>
              <w:t>Координаты</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(сквозной)</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угол</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м</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X</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Y</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232°57'24"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34,99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458266,32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2219544,13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198°29'40"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9,14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458238,39</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2219523,05</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282°46'48"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4,2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458235,49</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2219514,38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272°43'58"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4,19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458231,39</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2219515,31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262°29'11"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4,21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458227,20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2219515,51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252°49'1"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4,2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458223,03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2219514,96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242°38'45"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4,22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458219,02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2219513,72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232°33'23"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4,19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458215,27</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2219511,78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222°29'37"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4,2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458211,94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2219509,23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212°40'11"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4,21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458209,10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2219506,13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200°5'58"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6,31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458206,83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2219502,59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194°28'39"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181,44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458204,66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2219496,66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129°21'55"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19,66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458159,30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2219320,98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807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72°53'50"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5,3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458174,50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2219308,51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808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78°14'18"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3,48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458179,57</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2219310,07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136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278°18'12"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1,87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458182,98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2219310,78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135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288°33'27"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2,95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458181,13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2219311,05</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134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298°32'56"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2,97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458178,33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2219311,99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133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308°57'44"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2,96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458175,72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2219313,41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132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318°58'41"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2,96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458173,42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2219315,27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131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329°0'11"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2,95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458171,48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2219317,50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130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338°59'25"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2,96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458169,96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2219320,03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129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349°31'21"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2,97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458168,90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2219322,79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128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359°13'23"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2,95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458168,36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2219325,71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127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9°43'0"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2,96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458168,32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2219328,66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126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14°47'41"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168,74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458168,82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2219331,58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125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27°8'7"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4,49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458211,91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2219494,73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124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39°43'56"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458213,96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2219498,73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123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50°8'44"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458215,88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2219501,04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122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60°1'6"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458218,18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2219502,96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121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70°17'41"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458220,78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2219504,46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120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80°34'9"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2,99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458223,60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2219505,47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90°34'29"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2,99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458226,55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2219505,96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100°44'55"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458229,54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2219505,93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198°22'30"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9,07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458232,49</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2219505,37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164°57'33"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34,72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458229,63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2219496,76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108°27'34"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22,11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458238,64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2219463,23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198°28'57"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80,15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458259,61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2219456,23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108°29'31"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47,58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458234,20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2219380,21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198°27'20"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17,69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458279,32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2219365,12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133°46'52"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458273,72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2219348,34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43°51'48"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120,83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458274,44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2219347,65</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109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18°38'44"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1,72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458358,17</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2219434,77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108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108°29'53"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37,25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458358,72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2219436,40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107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18°29'36"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43,51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458394,05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2219424,58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106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309°8'55"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52,37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458407,85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2219465,84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lastRenderedPageBreak/>
              <w:t>64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288°29'40"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57,78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458367,24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2219498,90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18°31'5"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10,89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458312,44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2219517,23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288°28'48"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52,28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458315,90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2219527,56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232°57'24"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34,99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458266,32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2219544,13</w:t>
            </w:r>
          </w:p>
        </w:tc>
      </w:tr>
      <w:tr w:rsidR="00B31BA8" w:rsidRPr="00B31BA8" w:rsidTr="00B31BA8">
        <w:trPr>
          <w:trHeight w:val="227"/>
        </w:trPr>
        <w:tc>
          <w:tcPr>
            <w:tcW w:w="5000" w:type="pct"/>
            <w:gridSpan w:val="5"/>
            <w:vAlign w:val="center"/>
          </w:tcPr>
          <w:p w:rsidR="00B31BA8" w:rsidRPr="00B31BA8" w:rsidRDefault="00B31BA8" w:rsidP="007F6B02">
            <w:pPr>
              <w:widowControl w:val="0"/>
              <w:suppressAutoHyphens w:val="0"/>
              <w:jc w:val="both"/>
              <w:rPr>
                <w:sz w:val="20"/>
                <w:szCs w:val="20"/>
              </w:rPr>
            </w:pPr>
            <w:r w:rsidRPr="00B31BA8">
              <w:rPr>
                <w:sz w:val="20"/>
                <w:szCs w:val="20"/>
              </w:rPr>
              <w:t>№ 17</w:t>
            </w:r>
          </w:p>
        </w:tc>
      </w:tr>
      <w:tr w:rsidR="00B31BA8" w:rsidRPr="00B31BA8" w:rsidTr="00B31BA8">
        <w:trPr>
          <w:trHeight w:val="227"/>
        </w:trPr>
        <w:tc>
          <w:tcPr>
            <w:tcW w:w="2762" w:type="pct"/>
            <w:gridSpan w:val="3"/>
            <w:vAlign w:val="center"/>
          </w:tcPr>
          <w:p w:rsidR="00B31BA8" w:rsidRPr="00B31BA8" w:rsidRDefault="00B31BA8" w:rsidP="007F6B02">
            <w:pPr>
              <w:widowControl w:val="0"/>
              <w:suppressAutoHyphens w:val="0"/>
              <w:jc w:val="both"/>
              <w:rPr>
                <w:sz w:val="20"/>
                <w:szCs w:val="20"/>
              </w:rPr>
            </w:pPr>
            <w:r w:rsidRPr="00B31BA8">
              <w:rPr>
                <w:sz w:val="20"/>
                <w:szCs w:val="20"/>
              </w:rPr>
              <w:t>Кадастровый номер:</w:t>
            </w:r>
          </w:p>
        </w:tc>
        <w:tc>
          <w:tcPr>
            <w:tcW w:w="2238" w:type="pct"/>
            <w:gridSpan w:val="2"/>
            <w:vAlign w:val="center"/>
          </w:tcPr>
          <w:p w:rsidR="00B31BA8" w:rsidRPr="00B31BA8" w:rsidRDefault="00B31BA8" w:rsidP="007F6B02">
            <w:pPr>
              <w:widowControl w:val="0"/>
              <w:suppressAutoHyphens w:val="0"/>
              <w:jc w:val="both"/>
              <w:rPr>
                <w:sz w:val="20"/>
                <w:szCs w:val="20"/>
              </w:rPr>
            </w:pPr>
            <w:r w:rsidRPr="00B31BA8">
              <w:rPr>
                <w:sz w:val="20"/>
                <w:szCs w:val="20"/>
              </w:rPr>
              <w:t>63:31:0000000:5061</w:t>
            </w:r>
          </w:p>
        </w:tc>
      </w:tr>
      <w:tr w:rsidR="00B31BA8" w:rsidRPr="00B31BA8" w:rsidTr="00B31BA8">
        <w:trPr>
          <w:trHeight w:val="227"/>
        </w:trPr>
        <w:tc>
          <w:tcPr>
            <w:tcW w:w="2762" w:type="pct"/>
            <w:gridSpan w:val="3"/>
            <w:vAlign w:val="center"/>
          </w:tcPr>
          <w:p w:rsidR="00B31BA8" w:rsidRPr="00B31BA8" w:rsidRDefault="00B31BA8" w:rsidP="007F6B02">
            <w:pPr>
              <w:widowControl w:val="0"/>
              <w:suppressAutoHyphens w:val="0"/>
              <w:jc w:val="both"/>
              <w:rPr>
                <w:sz w:val="20"/>
                <w:szCs w:val="20"/>
              </w:rPr>
            </w:pPr>
            <w:r w:rsidRPr="00B31BA8">
              <w:rPr>
                <w:sz w:val="20"/>
                <w:szCs w:val="20"/>
              </w:rPr>
              <w:t>Образуемый ЗУ:</w:t>
            </w:r>
          </w:p>
        </w:tc>
        <w:tc>
          <w:tcPr>
            <w:tcW w:w="2238" w:type="pct"/>
            <w:gridSpan w:val="2"/>
            <w:vAlign w:val="center"/>
          </w:tcPr>
          <w:p w:rsidR="00B31BA8" w:rsidRPr="00B31BA8" w:rsidRDefault="00B31BA8" w:rsidP="007F6B02">
            <w:pPr>
              <w:widowControl w:val="0"/>
              <w:suppressAutoHyphens w:val="0"/>
              <w:jc w:val="both"/>
              <w:rPr>
                <w:sz w:val="20"/>
                <w:szCs w:val="20"/>
              </w:rPr>
            </w:pPr>
            <w:r w:rsidRPr="00B31BA8">
              <w:rPr>
                <w:sz w:val="20"/>
                <w:szCs w:val="20"/>
              </w:rPr>
              <w:t>:5061:ЗУ</w:t>
            </w:r>
            <w:proofErr w:type="gramStart"/>
            <w:r w:rsidRPr="00B31BA8">
              <w:rPr>
                <w:sz w:val="20"/>
                <w:szCs w:val="20"/>
              </w:rPr>
              <w:t>1</w:t>
            </w:r>
            <w:proofErr w:type="gramEnd"/>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 точки</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Дирекционный</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Расстояние,</w:t>
            </w:r>
          </w:p>
        </w:tc>
        <w:tc>
          <w:tcPr>
            <w:tcW w:w="2238" w:type="pct"/>
            <w:gridSpan w:val="2"/>
            <w:vAlign w:val="center"/>
          </w:tcPr>
          <w:p w:rsidR="00B31BA8" w:rsidRPr="00B31BA8" w:rsidRDefault="00B31BA8" w:rsidP="00B31BA8">
            <w:pPr>
              <w:widowControl w:val="0"/>
              <w:suppressAutoHyphens w:val="0"/>
              <w:jc w:val="center"/>
              <w:rPr>
                <w:sz w:val="20"/>
                <w:szCs w:val="20"/>
              </w:rPr>
            </w:pPr>
            <w:r w:rsidRPr="00B31BA8">
              <w:rPr>
                <w:sz w:val="20"/>
                <w:szCs w:val="20"/>
              </w:rPr>
              <w:t>Координаты</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(сквозной)</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угол</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м</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X</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Y</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504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194°25'43"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10,27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458158,34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2219317,25</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505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199°14'37"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2,91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458155,78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2219307,30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506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209°13'41"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2,89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458154,82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2219304,55</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507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219°42'17"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2,91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458153,41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2219302,03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508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229°54'54"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2,89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458151,55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2219299,79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509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68°5'35"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16,14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458149,34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2219297,93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809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63°14'53"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5,49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458164,31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2219303,95</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810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68°16'22"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4,3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458169,21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2219306,42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811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301°52'25"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17,5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458173,20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2219308,01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504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194°25'43"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10,27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458158,34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2219317,25</w:t>
            </w:r>
          </w:p>
        </w:tc>
      </w:tr>
      <w:tr w:rsidR="00B31BA8" w:rsidRPr="00B31BA8" w:rsidTr="00B31BA8">
        <w:trPr>
          <w:trHeight w:val="227"/>
        </w:trPr>
        <w:tc>
          <w:tcPr>
            <w:tcW w:w="5000" w:type="pct"/>
            <w:gridSpan w:val="5"/>
            <w:vAlign w:val="center"/>
          </w:tcPr>
          <w:p w:rsidR="00B31BA8" w:rsidRPr="00B31BA8" w:rsidRDefault="00B31BA8" w:rsidP="007F6B02">
            <w:pPr>
              <w:widowControl w:val="0"/>
              <w:suppressAutoHyphens w:val="0"/>
              <w:jc w:val="both"/>
              <w:rPr>
                <w:sz w:val="20"/>
                <w:szCs w:val="20"/>
              </w:rPr>
            </w:pPr>
            <w:r w:rsidRPr="00B31BA8">
              <w:rPr>
                <w:sz w:val="20"/>
                <w:szCs w:val="20"/>
              </w:rPr>
              <w:t>№ 18</w:t>
            </w:r>
          </w:p>
        </w:tc>
      </w:tr>
      <w:tr w:rsidR="00B31BA8" w:rsidRPr="00B31BA8" w:rsidTr="00B31BA8">
        <w:trPr>
          <w:trHeight w:val="227"/>
        </w:trPr>
        <w:tc>
          <w:tcPr>
            <w:tcW w:w="2762" w:type="pct"/>
            <w:gridSpan w:val="3"/>
            <w:vAlign w:val="center"/>
          </w:tcPr>
          <w:p w:rsidR="00B31BA8" w:rsidRPr="00B31BA8" w:rsidRDefault="00B31BA8" w:rsidP="007F6B02">
            <w:pPr>
              <w:widowControl w:val="0"/>
              <w:suppressAutoHyphens w:val="0"/>
              <w:jc w:val="both"/>
              <w:rPr>
                <w:sz w:val="20"/>
                <w:szCs w:val="20"/>
              </w:rPr>
            </w:pPr>
            <w:r w:rsidRPr="00B31BA8">
              <w:rPr>
                <w:sz w:val="20"/>
                <w:szCs w:val="20"/>
              </w:rPr>
              <w:t>Кадастровый номер:</w:t>
            </w:r>
          </w:p>
        </w:tc>
        <w:tc>
          <w:tcPr>
            <w:tcW w:w="2238" w:type="pct"/>
            <w:gridSpan w:val="2"/>
            <w:vAlign w:val="center"/>
          </w:tcPr>
          <w:p w:rsidR="00B31BA8" w:rsidRPr="00B31BA8" w:rsidRDefault="00B31BA8" w:rsidP="007F6B02">
            <w:pPr>
              <w:widowControl w:val="0"/>
              <w:suppressAutoHyphens w:val="0"/>
              <w:jc w:val="both"/>
              <w:rPr>
                <w:sz w:val="20"/>
                <w:szCs w:val="20"/>
              </w:rPr>
            </w:pPr>
            <w:r w:rsidRPr="00B31BA8">
              <w:rPr>
                <w:sz w:val="20"/>
                <w:szCs w:val="20"/>
              </w:rPr>
              <w:t>63:31:0000000:1207</w:t>
            </w:r>
          </w:p>
        </w:tc>
      </w:tr>
      <w:tr w:rsidR="00B31BA8" w:rsidRPr="00B31BA8" w:rsidTr="00B31BA8">
        <w:trPr>
          <w:trHeight w:val="227"/>
        </w:trPr>
        <w:tc>
          <w:tcPr>
            <w:tcW w:w="2762" w:type="pct"/>
            <w:gridSpan w:val="3"/>
            <w:vAlign w:val="center"/>
          </w:tcPr>
          <w:p w:rsidR="00B31BA8" w:rsidRPr="00B31BA8" w:rsidRDefault="00B31BA8" w:rsidP="007F6B02">
            <w:pPr>
              <w:widowControl w:val="0"/>
              <w:suppressAutoHyphens w:val="0"/>
              <w:jc w:val="both"/>
              <w:rPr>
                <w:sz w:val="20"/>
                <w:szCs w:val="20"/>
              </w:rPr>
            </w:pPr>
            <w:r w:rsidRPr="00B31BA8">
              <w:rPr>
                <w:sz w:val="20"/>
                <w:szCs w:val="20"/>
              </w:rPr>
              <w:t>Образуемый ЗУ:</w:t>
            </w:r>
          </w:p>
        </w:tc>
        <w:tc>
          <w:tcPr>
            <w:tcW w:w="2238" w:type="pct"/>
            <w:gridSpan w:val="2"/>
            <w:vAlign w:val="center"/>
          </w:tcPr>
          <w:p w:rsidR="00B31BA8" w:rsidRPr="00B31BA8" w:rsidRDefault="00B31BA8" w:rsidP="007F6B02">
            <w:pPr>
              <w:widowControl w:val="0"/>
              <w:suppressAutoHyphens w:val="0"/>
              <w:jc w:val="both"/>
              <w:rPr>
                <w:sz w:val="20"/>
                <w:szCs w:val="20"/>
              </w:rPr>
            </w:pPr>
            <w:r w:rsidRPr="00B31BA8">
              <w:rPr>
                <w:sz w:val="20"/>
                <w:szCs w:val="20"/>
              </w:rPr>
              <w:t>:1207/чзу</w:t>
            </w:r>
            <w:proofErr w:type="gramStart"/>
            <w:r w:rsidRPr="00B31BA8">
              <w:rPr>
                <w:sz w:val="20"/>
                <w:szCs w:val="20"/>
              </w:rPr>
              <w:t>1</w:t>
            </w:r>
            <w:proofErr w:type="gramEnd"/>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 точки</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Дирекционный</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Расстояние,</w:t>
            </w:r>
          </w:p>
        </w:tc>
        <w:tc>
          <w:tcPr>
            <w:tcW w:w="2238" w:type="pct"/>
            <w:gridSpan w:val="2"/>
            <w:vAlign w:val="center"/>
          </w:tcPr>
          <w:p w:rsidR="00B31BA8" w:rsidRPr="00B31BA8" w:rsidRDefault="00B31BA8" w:rsidP="00B31BA8">
            <w:pPr>
              <w:widowControl w:val="0"/>
              <w:suppressAutoHyphens w:val="0"/>
              <w:jc w:val="center"/>
              <w:rPr>
                <w:sz w:val="20"/>
                <w:szCs w:val="20"/>
              </w:rPr>
            </w:pPr>
            <w:r w:rsidRPr="00B31BA8">
              <w:rPr>
                <w:sz w:val="20"/>
                <w:szCs w:val="20"/>
              </w:rPr>
              <w:t>Координаты</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(сквозной)</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угол</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м</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X</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Y</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712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195°22'28"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458042,42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2219385,10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713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103°57'12"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67,02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458040,30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2219377,39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705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16°55'7"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8,01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458105,34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2219361,23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704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283°57'5"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67,23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458107,67</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2219368,89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712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195°22'28"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458042,42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2219385,10</w:t>
            </w:r>
          </w:p>
        </w:tc>
      </w:tr>
      <w:tr w:rsidR="00B31BA8" w:rsidRPr="00B31BA8" w:rsidTr="00B31BA8">
        <w:trPr>
          <w:trHeight w:val="227"/>
        </w:trPr>
        <w:tc>
          <w:tcPr>
            <w:tcW w:w="5000" w:type="pct"/>
            <w:gridSpan w:val="5"/>
            <w:vAlign w:val="center"/>
          </w:tcPr>
          <w:p w:rsidR="00B31BA8" w:rsidRPr="00B31BA8" w:rsidRDefault="00B31BA8" w:rsidP="007F6B02">
            <w:pPr>
              <w:widowControl w:val="0"/>
              <w:suppressAutoHyphens w:val="0"/>
              <w:jc w:val="both"/>
              <w:rPr>
                <w:sz w:val="20"/>
                <w:szCs w:val="20"/>
              </w:rPr>
            </w:pPr>
            <w:r w:rsidRPr="00B31BA8">
              <w:rPr>
                <w:sz w:val="20"/>
                <w:szCs w:val="20"/>
              </w:rPr>
              <w:t>№ 19</w:t>
            </w:r>
          </w:p>
        </w:tc>
      </w:tr>
      <w:tr w:rsidR="00B31BA8" w:rsidRPr="00B31BA8" w:rsidTr="00B31BA8">
        <w:trPr>
          <w:trHeight w:val="227"/>
        </w:trPr>
        <w:tc>
          <w:tcPr>
            <w:tcW w:w="2762" w:type="pct"/>
            <w:gridSpan w:val="3"/>
            <w:vAlign w:val="center"/>
          </w:tcPr>
          <w:p w:rsidR="00B31BA8" w:rsidRPr="00B31BA8" w:rsidRDefault="00B31BA8" w:rsidP="007F6B02">
            <w:pPr>
              <w:widowControl w:val="0"/>
              <w:suppressAutoHyphens w:val="0"/>
              <w:jc w:val="both"/>
              <w:rPr>
                <w:sz w:val="20"/>
                <w:szCs w:val="20"/>
              </w:rPr>
            </w:pPr>
            <w:r w:rsidRPr="00B31BA8">
              <w:rPr>
                <w:sz w:val="20"/>
                <w:szCs w:val="20"/>
              </w:rPr>
              <w:t>Кадастровый номер:</w:t>
            </w:r>
          </w:p>
        </w:tc>
        <w:tc>
          <w:tcPr>
            <w:tcW w:w="2238" w:type="pct"/>
            <w:gridSpan w:val="2"/>
            <w:vAlign w:val="center"/>
          </w:tcPr>
          <w:p w:rsidR="00B31BA8" w:rsidRPr="00B31BA8" w:rsidRDefault="00B31BA8" w:rsidP="007F6B02">
            <w:pPr>
              <w:widowControl w:val="0"/>
              <w:suppressAutoHyphens w:val="0"/>
              <w:jc w:val="both"/>
              <w:rPr>
                <w:sz w:val="20"/>
                <w:szCs w:val="20"/>
              </w:rPr>
            </w:pPr>
            <w:r w:rsidRPr="00B31BA8">
              <w:rPr>
                <w:sz w:val="20"/>
                <w:szCs w:val="20"/>
              </w:rPr>
              <w:t>63:31:0908006:10</w:t>
            </w:r>
          </w:p>
        </w:tc>
      </w:tr>
      <w:tr w:rsidR="00B31BA8" w:rsidRPr="00B31BA8" w:rsidTr="00B31BA8">
        <w:trPr>
          <w:trHeight w:val="227"/>
        </w:trPr>
        <w:tc>
          <w:tcPr>
            <w:tcW w:w="2762" w:type="pct"/>
            <w:gridSpan w:val="3"/>
            <w:vAlign w:val="center"/>
          </w:tcPr>
          <w:p w:rsidR="00B31BA8" w:rsidRPr="00B31BA8" w:rsidRDefault="00B31BA8" w:rsidP="007F6B02">
            <w:pPr>
              <w:widowControl w:val="0"/>
              <w:suppressAutoHyphens w:val="0"/>
              <w:jc w:val="both"/>
              <w:rPr>
                <w:sz w:val="20"/>
                <w:szCs w:val="20"/>
              </w:rPr>
            </w:pPr>
            <w:r w:rsidRPr="00B31BA8">
              <w:rPr>
                <w:sz w:val="20"/>
                <w:szCs w:val="20"/>
              </w:rPr>
              <w:t>Образуемый ЗУ:</w:t>
            </w:r>
          </w:p>
        </w:tc>
        <w:tc>
          <w:tcPr>
            <w:tcW w:w="2238" w:type="pct"/>
            <w:gridSpan w:val="2"/>
            <w:vAlign w:val="center"/>
          </w:tcPr>
          <w:p w:rsidR="00B31BA8" w:rsidRPr="00B31BA8" w:rsidRDefault="00B31BA8" w:rsidP="007F6B02">
            <w:pPr>
              <w:widowControl w:val="0"/>
              <w:suppressAutoHyphens w:val="0"/>
              <w:jc w:val="both"/>
              <w:rPr>
                <w:sz w:val="20"/>
                <w:szCs w:val="20"/>
              </w:rPr>
            </w:pPr>
            <w:r w:rsidRPr="00B31BA8">
              <w:rPr>
                <w:sz w:val="20"/>
                <w:szCs w:val="20"/>
              </w:rPr>
              <w:t>:10/чзу</w:t>
            </w:r>
            <w:proofErr w:type="gramStart"/>
            <w:r w:rsidRPr="00B31BA8">
              <w:rPr>
                <w:sz w:val="20"/>
                <w:szCs w:val="20"/>
              </w:rPr>
              <w:t>1</w:t>
            </w:r>
            <w:proofErr w:type="gramEnd"/>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 точки</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Дирекционный</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Расстояние,</w:t>
            </w:r>
          </w:p>
        </w:tc>
        <w:tc>
          <w:tcPr>
            <w:tcW w:w="2238" w:type="pct"/>
            <w:gridSpan w:val="2"/>
            <w:vAlign w:val="center"/>
          </w:tcPr>
          <w:p w:rsidR="00B31BA8" w:rsidRPr="00B31BA8" w:rsidRDefault="00B31BA8" w:rsidP="00B31BA8">
            <w:pPr>
              <w:widowControl w:val="0"/>
              <w:suppressAutoHyphens w:val="0"/>
              <w:jc w:val="center"/>
              <w:rPr>
                <w:sz w:val="20"/>
                <w:szCs w:val="20"/>
              </w:rPr>
            </w:pPr>
            <w:r w:rsidRPr="00B31BA8">
              <w:rPr>
                <w:sz w:val="20"/>
                <w:szCs w:val="20"/>
              </w:rPr>
              <w:t>Координаты</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(сквозной)</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угол</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м</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X</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Y</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734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191°55'41"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456568,67</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2219819,94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735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101°54'60"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323,6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456567,43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2219814,07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723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16°59'27"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6,02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456884,06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2219747,25</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724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281°54'60"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324,14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456885,82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2219753,01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734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191°55'41"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456568,67</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2219819,94</w:t>
            </w:r>
          </w:p>
        </w:tc>
      </w:tr>
      <w:tr w:rsidR="00B31BA8" w:rsidRPr="00B31BA8" w:rsidTr="00B31BA8">
        <w:trPr>
          <w:trHeight w:val="227"/>
        </w:trPr>
        <w:tc>
          <w:tcPr>
            <w:tcW w:w="5000" w:type="pct"/>
            <w:gridSpan w:val="5"/>
            <w:vAlign w:val="center"/>
          </w:tcPr>
          <w:p w:rsidR="00B31BA8" w:rsidRPr="00B31BA8" w:rsidRDefault="00B31BA8" w:rsidP="007F6B02">
            <w:pPr>
              <w:widowControl w:val="0"/>
              <w:suppressAutoHyphens w:val="0"/>
              <w:jc w:val="both"/>
              <w:rPr>
                <w:sz w:val="20"/>
                <w:szCs w:val="20"/>
              </w:rPr>
            </w:pPr>
            <w:r w:rsidRPr="00B31BA8">
              <w:rPr>
                <w:sz w:val="20"/>
                <w:szCs w:val="20"/>
              </w:rPr>
              <w:t>№ 20</w:t>
            </w:r>
          </w:p>
        </w:tc>
      </w:tr>
      <w:tr w:rsidR="00B31BA8" w:rsidRPr="00B31BA8" w:rsidTr="00B31BA8">
        <w:trPr>
          <w:trHeight w:val="227"/>
        </w:trPr>
        <w:tc>
          <w:tcPr>
            <w:tcW w:w="2762" w:type="pct"/>
            <w:gridSpan w:val="3"/>
            <w:vAlign w:val="center"/>
          </w:tcPr>
          <w:p w:rsidR="00B31BA8" w:rsidRPr="00B31BA8" w:rsidRDefault="00B31BA8" w:rsidP="007F6B02">
            <w:pPr>
              <w:widowControl w:val="0"/>
              <w:suppressAutoHyphens w:val="0"/>
              <w:jc w:val="both"/>
              <w:rPr>
                <w:sz w:val="20"/>
                <w:szCs w:val="20"/>
              </w:rPr>
            </w:pPr>
            <w:r w:rsidRPr="00B31BA8">
              <w:rPr>
                <w:sz w:val="20"/>
                <w:szCs w:val="20"/>
              </w:rPr>
              <w:t>Кадастровый номер:</w:t>
            </w:r>
          </w:p>
        </w:tc>
        <w:tc>
          <w:tcPr>
            <w:tcW w:w="2238" w:type="pct"/>
            <w:gridSpan w:val="2"/>
            <w:vAlign w:val="center"/>
          </w:tcPr>
          <w:p w:rsidR="00B31BA8" w:rsidRPr="00B31BA8" w:rsidRDefault="00B31BA8" w:rsidP="007F6B02">
            <w:pPr>
              <w:widowControl w:val="0"/>
              <w:suppressAutoHyphens w:val="0"/>
              <w:jc w:val="both"/>
              <w:rPr>
                <w:sz w:val="20"/>
                <w:szCs w:val="20"/>
              </w:rPr>
            </w:pPr>
            <w:r w:rsidRPr="00B31BA8">
              <w:rPr>
                <w:sz w:val="20"/>
                <w:szCs w:val="20"/>
              </w:rPr>
              <w:t>63:31:0000000:5077</w:t>
            </w:r>
          </w:p>
        </w:tc>
      </w:tr>
      <w:tr w:rsidR="00B31BA8" w:rsidRPr="00B31BA8" w:rsidTr="00B31BA8">
        <w:trPr>
          <w:trHeight w:val="227"/>
        </w:trPr>
        <w:tc>
          <w:tcPr>
            <w:tcW w:w="2762" w:type="pct"/>
            <w:gridSpan w:val="3"/>
            <w:vAlign w:val="center"/>
          </w:tcPr>
          <w:p w:rsidR="00B31BA8" w:rsidRPr="00B31BA8" w:rsidRDefault="00B31BA8" w:rsidP="007F6B02">
            <w:pPr>
              <w:widowControl w:val="0"/>
              <w:suppressAutoHyphens w:val="0"/>
              <w:jc w:val="both"/>
              <w:rPr>
                <w:sz w:val="20"/>
                <w:szCs w:val="20"/>
              </w:rPr>
            </w:pPr>
            <w:r w:rsidRPr="00B31BA8">
              <w:rPr>
                <w:sz w:val="20"/>
                <w:szCs w:val="20"/>
              </w:rPr>
              <w:t>Образуемый ЗУ:</w:t>
            </w:r>
          </w:p>
        </w:tc>
        <w:tc>
          <w:tcPr>
            <w:tcW w:w="2238" w:type="pct"/>
            <w:gridSpan w:val="2"/>
            <w:vAlign w:val="center"/>
          </w:tcPr>
          <w:p w:rsidR="00B31BA8" w:rsidRPr="00B31BA8" w:rsidRDefault="00B31BA8" w:rsidP="007F6B02">
            <w:pPr>
              <w:widowControl w:val="0"/>
              <w:suppressAutoHyphens w:val="0"/>
              <w:jc w:val="both"/>
              <w:rPr>
                <w:sz w:val="20"/>
                <w:szCs w:val="20"/>
              </w:rPr>
            </w:pPr>
            <w:r w:rsidRPr="00B31BA8">
              <w:rPr>
                <w:sz w:val="20"/>
                <w:szCs w:val="20"/>
              </w:rPr>
              <w:t>:5077/чзу</w:t>
            </w:r>
            <w:proofErr w:type="gramStart"/>
            <w:r w:rsidRPr="00B31BA8">
              <w:rPr>
                <w:sz w:val="20"/>
                <w:szCs w:val="20"/>
              </w:rPr>
              <w:t>1</w:t>
            </w:r>
            <w:proofErr w:type="gramEnd"/>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 точки</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Дирекционный</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Расстояние,</w:t>
            </w:r>
          </w:p>
        </w:tc>
        <w:tc>
          <w:tcPr>
            <w:tcW w:w="2238" w:type="pct"/>
            <w:gridSpan w:val="2"/>
            <w:vAlign w:val="center"/>
          </w:tcPr>
          <w:p w:rsidR="00B31BA8" w:rsidRPr="00B31BA8" w:rsidRDefault="00B31BA8" w:rsidP="00B31BA8">
            <w:pPr>
              <w:widowControl w:val="0"/>
              <w:suppressAutoHyphens w:val="0"/>
              <w:jc w:val="center"/>
              <w:rPr>
                <w:sz w:val="20"/>
                <w:szCs w:val="20"/>
              </w:rPr>
            </w:pPr>
            <w:r w:rsidRPr="00B31BA8">
              <w:rPr>
                <w:sz w:val="20"/>
                <w:szCs w:val="20"/>
              </w:rPr>
              <w:t>Координаты</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(сквозной)</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угол</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м</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X</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Y</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812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194°57'28"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42,08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457068,55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2221187,95</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813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186°44'1"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179,61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457057,69</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2221147,30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814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201°44'2"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180,91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457036,63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2220968,93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815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195°44'32"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122,44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456969,64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2220800,88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816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240°43'17"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76,8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456936,42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2220683,03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817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210°44'10"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60,44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456869,43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2220645,47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742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84°7'3"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9,95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456838,54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2220593,52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728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30°44'19"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52,36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456848,44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2220594,54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818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60°44'4"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75,46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456875,20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2220639,54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745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28°16'38"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8,23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456941,03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2220676,43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743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15°43'55"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119,09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456944,93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2220683,68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819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21°44'7"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181,55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456977,22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2220798,31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820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6°44'6"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180,08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457044,45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2220966,95</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821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14°56'56"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42,49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457065,57</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2221145,79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822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277°55'8"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8,06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457076,53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2221186,84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812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194°57'28"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42,08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457068,55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2221187,95</w:t>
            </w:r>
          </w:p>
        </w:tc>
      </w:tr>
      <w:tr w:rsidR="00B31BA8" w:rsidRPr="00B31BA8" w:rsidTr="00B31BA8">
        <w:trPr>
          <w:trHeight w:val="227"/>
        </w:trPr>
        <w:tc>
          <w:tcPr>
            <w:tcW w:w="5000" w:type="pct"/>
            <w:gridSpan w:val="5"/>
            <w:vAlign w:val="center"/>
          </w:tcPr>
          <w:p w:rsidR="00B31BA8" w:rsidRPr="00B31BA8" w:rsidRDefault="00B31BA8" w:rsidP="007F6B02">
            <w:pPr>
              <w:pageBreakBefore/>
              <w:widowControl w:val="0"/>
              <w:suppressAutoHyphens w:val="0"/>
              <w:jc w:val="both"/>
              <w:rPr>
                <w:sz w:val="20"/>
                <w:szCs w:val="20"/>
              </w:rPr>
            </w:pPr>
            <w:r w:rsidRPr="00B31BA8">
              <w:rPr>
                <w:sz w:val="20"/>
                <w:szCs w:val="20"/>
              </w:rPr>
              <w:lastRenderedPageBreak/>
              <w:t>№ 21</w:t>
            </w:r>
          </w:p>
        </w:tc>
      </w:tr>
      <w:tr w:rsidR="00B31BA8" w:rsidRPr="00B31BA8" w:rsidTr="00B31BA8">
        <w:trPr>
          <w:trHeight w:val="227"/>
        </w:trPr>
        <w:tc>
          <w:tcPr>
            <w:tcW w:w="2762" w:type="pct"/>
            <w:gridSpan w:val="3"/>
            <w:vAlign w:val="center"/>
          </w:tcPr>
          <w:p w:rsidR="00B31BA8" w:rsidRPr="00B31BA8" w:rsidRDefault="00B31BA8" w:rsidP="007F6B02">
            <w:pPr>
              <w:widowControl w:val="0"/>
              <w:suppressAutoHyphens w:val="0"/>
              <w:jc w:val="both"/>
              <w:rPr>
                <w:sz w:val="20"/>
                <w:szCs w:val="20"/>
              </w:rPr>
            </w:pPr>
            <w:r w:rsidRPr="00B31BA8">
              <w:rPr>
                <w:sz w:val="20"/>
                <w:szCs w:val="20"/>
              </w:rPr>
              <w:t>Кадастровый номер:</w:t>
            </w:r>
          </w:p>
        </w:tc>
        <w:tc>
          <w:tcPr>
            <w:tcW w:w="2238" w:type="pct"/>
            <w:gridSpan w:val="2"/>
            <w:vAlign w:val="center"/>
          </w:tcPr>
          <w:p w:rsidR="00B31BA8" w:rsidRPr="00B31BA8" w:rsidRDefault="00B31BA8" w:rsidP="007F6B02">
            <w:pPr>
              <w:widowControl w:val="0"/>
              <w:suppressAutoHyphens w:val="0"/>
              <w:jc w:val="both"/>
              <w:rPr>
                <w:sz w:val="20"/>
                <w:szCs w:val="20"/>
              </w:rPr>
            </w:pPr>
            <w:r w:rsidRPr="00B31BA8">
              <w:rPr>
                <w:sz w:val="20"/>
                <w:szCs w:val="20"/>
              </w:rPr>
              <w:t>63:31:0909008:294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 точки</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Дирекционный</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Расстояние,</w:t>
            </w:r>
          </w:p>
        </w:tc>
        <w:tc>
          <w:tcPr>
            <w:tcW w:w="2238" w:type="pct"/>
            <w:gridSpan w:val="2"/>
            <w:vAlign w:val="center"/>
          </w:tcPr>
          <w:p w:rsidR="00B31BA8" w:rsidRPr="00B31BA8" w:rsidRDefault="00B31BA8" w:rsidP="00B31BA8">
            <w:pPr>
              <w:widowControl w:val="0"/>
              <w:suppressAutoHyphens w:val="0"/>
              <w:jc w:val="center"/>
              <w:rPr>
                <w:sz w:val="20"/>
                <w:szCs w:val="20"/>
              </w:rPr>
            </w:pPr>
            <w:r w:rsidRPr="00B31BA8">
              <w:rPr>
                <w:sz w:val="20"/>
                <w:szCs w:val="20"/>
              </w:rPr>
              <w:t>Координаты</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(сквозной)</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угол</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м</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X</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Y</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823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211°24'21"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457051,39</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2221396,37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824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121°21'39"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53,44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457047,22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2221389,54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825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108°58'11"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22,36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457092,85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2221361,73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826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195°38'23"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78,27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457114,00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2221354,46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827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194°57'37"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86,04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457092,90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2221279,09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828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96°53'47"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8,08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457070,69</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2221195,97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829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14°57'19"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85,13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457078,71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2221195,00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830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15°38'27"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85,5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457100,68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2221277,25</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831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288°57'38"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15,51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457123,73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2221359,58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832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31°18'51"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11,78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457109,06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2221364,62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833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1°45'45"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0,65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457115,18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2221374,68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834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121°37'37"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1,93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457115,20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2221375,33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835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31°18'36"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1,14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457116,84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2221374,32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836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122°6'23"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0,6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457117,43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2221375,29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837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31°18'46"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10,7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457117,94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2221374,97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838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301°17'35"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0,6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457123,50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2221384,11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839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31°31'20"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0,88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457122,99</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2221384,42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840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301°18'43"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12,7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457123,45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2221385,17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841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211°22'26"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12,7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457112,60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2221391,77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842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121°25'21"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3,86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457105,99</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2221380,93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843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180°0'0"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0,31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457109,28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2221378,92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844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211°29'8"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3,39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457109,28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2221378,61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845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123°6'41"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457107,51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2221375,72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846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211°21'31"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9,95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457108,43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2221375,12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847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288°55'36"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7,37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457103,25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2221366,62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848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301°21'43"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52,57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457096,28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2221369,01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823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211°24'21"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457051,39</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2221396,37</w:t>
            </w:r>
          </w:p>
        </w:tc>
      </w:tr>
      <w:tr w:rsidR="00B31BA8" w:rsidRPr="00B31BA8" w:rsidTr="00B31BA8">
        <w:trPr>
          <w:trHeight w:val="227"/>
        </w:trPr>
        <w:tc>
          <w:tcPr>
            <w:tcW w:w="5000" w:type="pct"/>
            <w:gridSpan w:val="5"/>
            <w:vAlign w:val="center"/>
          </w:tcPr>
          <w:p w:rsidR="00B31BA8" w:rsidRPr="00B31BA8" w:rsidRDefault="00B31BA8" w:rsidP="007F6B02">
            <w:pPr>
              <w:widowControl w:val="0"/>
              <w:suppressAutoHyphens w:val="0"/>
              <w:jc w:val="both"/>
              <w:rPr>
                <w:sz w:val="20"/>
                <w:szCs w:val="20"/>
              </w:rPr>
            </w:pPr>
            <w:r w:rsidRPr="00B31BA8">
              <w:rPr>
                <w:sz w:val="20"/>
                <w:szCs w:val="20"/>
              </w:rPr>
              <w:t>№ 22</w:t>
            </w:r>
          </w:p>
        </w:tc>
      </w:tr>
      <w:tr w:rsidR="00B31BA8" w:rsidRPr="00B31BA8" w:rsidTr="00B31BA8">
        <w:trPr>
          <w:trHeight w:val="227"/>
        </w:trPr>
        <w:tc>
          <w:tcPr>
            <w:tcW w:w="2762" w:type="pct"/>
            <w:gridSpan w:val="3"/>
            <w:vAlign w:val="center"/>
          </w:tcPr>
          <w:p w:rsidR="00B31BA8" w:rsidRPr="00B31BA8" w:rsidRDefault="00B31BA8" w:rsidP="007F6B02">
            <w:pPr>
              <w:widowControl w:val="0"/>
              <w:suppressAutoHyphens w:val="0"/>
              <w:jc w:val="both"/>
              <w:rPr>
                <w:sz w:val="20"/>
                <w:szCs w:val="20"/>
              </w:rPr>
            </w:pPr>
            <w:r w:rsidRPr="00B31BA8">
              <w:rPr>
                <w:sz w:val="20"/>
                <w:szCs w:val="20"/>
              </w:rPr>
              <w:t>Кадастровый номер:</w:t>
            </w:r>
          </w:p>
        </w:tc>
        <w:tc>
          <w:tcPr>
            <w:tcW w:w="2238" w:type="pct"/>
            <w:gridSpan w:val="2"/>
            <w:vAlign w:val="center"/>
          </w:tcPr>
          <w:p w:rsidR="00B31BA8" w:rsidRPr="00B31BA8" w:rsidRDefault="00B31BA8" w:rsidP="007F6B02">
            <w:pPr>
              <w:widowControl w:val="0"/>
              <w:suppressAutoHyphens w:val="0"/>
              <w:jc w:val="both"/>
              <w:rPr>
                <w:sz w:val="20"/>
                <w:szCs w:val="20"/>
              </w:rPr>
            </w:pPr>
            <w:r w:rsidRPr="00B31BA8">
              <w:rPr>
                <w:sz w:val="20"/>
                <w:szCs w:val="20"/>
              </w:rPr>
              <w:t>63:31:0000000:5488</w:t>
            </w:r>
          </w:p>
        </w:tc>
      </w:tr>
      <w:tr w:rsidR="00B31BA8" w:rsidRPr="00B31BA8" w:rsidTr="00B31BA8">
        <w:trPr>
          <w:trHeight w:val="227"/>
        </w:trPr>
        <w:tc>
          <w:tcPr>
            <w:tcW w:w="2762" w:type="pct"/>
            <w:gridSpan w:val="3"/>
            <w:vAlign w:val="center"/>
          </w:tcPr>
          <w:p w:rsidR="00B31BA8" w:rsidRPr="00B31BA8" w:rsidRDefault="00B31BA8" w:rsidP="007F6B02">
            <w:pPr>
              <w:widowControl w:val="0"/>
              <w:suppressAutoHyphens w:val="0"/>
              <w:jc w:val="both"/>
              <w:rPr>
                <w:sz w:val="20"/>
                <w:szCs w:val="20"/>
              </w:rPr>
            </w:pPr>
            <w:r w:rsidRPr="00B31BA8">
              <w:rPr>
                <w:sz w:val="20"/>
                <w:szCs w:val="20"/>
              </w:rPr>
              <w:t>Образуемый ЗУ:</w:t>
            </w:r>
          </w:p>
        </w:tc>
        <w:tc>
          <w:tcPr>
            <w:tcW w:w="2238" w:type="pct"/>
            <w:gridSpan w:val="2"/>
            <w:vAlign w:val="center"/>
          </w:tcPr>
          <w:p w:rsidR="00B31BA8" w:rsidRPr="00B31BA8" w:rsidRDefault="00B31BA8" w:rsidP="007F6B02">
            <w:pPr>
              <w:widowControl w:val="0"/>
              <w:suppressAutoHyphens w:val="0"/>
              <w:jc w:val="both"/>
              <w:rPr>
                <w:sz w:val="20"/>
                <w:szCs w:val="20"/>
              </w:rPr>
            </w:pPr>
            <w:r w:rsidRPr="00B31BA8">
              <w:rPr>
                <w:sz w:val="20"/>
                <w:szCs w:val="20"/>
              </w:rPr>
              <w:t>:5488/чзу</w:t>
            </w:r>
            <w:proofErr w:type="gramStart"/>
            <w:r w:rsidRPr="00B31BA8">
              <w:rPr>
                <w:sz w:val="20"/>
                <w:szCs w:val="20"/>
              </w:rPr>
              <w:t>1</w:t>
            </w:r>
            <w:proofErr w:type="gramEnd"/>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 точки</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Дирекционный</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Расстояние,</w:t>
            </w:r>
          </w:p>
        </w:tc>
        <w:tc>
          <w:tcPr>
            <w:tcW w:w="2238" w:type="pct"/>
            <w:gridSpan w:val="2"/>
            <w:vAlign w:val="center"/>
          </w:tcPr>
          <w:p w:rsidR="00B31BA8" w:rsidRPr="00B31BA8" w:rsidRDefault="00B31BA8" w:rsidP="00B31BA8">
            <w:pPr>
              <w:widowControl w:val="0"/>
              <w:suppressAutoHyphens w:val="0"/>
              <w:jc w:val="center"/>
              <w:rPr>
                <w:sz w:val="20"/>
                <w:szCs w:val="20"/>
              </w:rPr>
            </w:pPr>
            <w:r w:rsidRPr="00B31BA8">
              <w:rPr>
                <w:sz w:val="20"/>
                <w:szCs w:val="20"/>
              </w:rPr>
              <w:t>Координаты</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(сквозной)</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угол</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м</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X</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Y</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670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222°56'41"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20,51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456897,82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2217914,46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849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192°56'57"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60,33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456883,85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2217899,45</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850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321°33'42"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7,67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456870,33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2217840,65</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851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192°56'28"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36,93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456865,56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2217846,66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852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237°57'53"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18,25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456857,29</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2217810,67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853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221°56'19"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9,67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456841,82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2217800,99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854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221°56'53"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110,1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456835,36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2217793,80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855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221°56'56"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41,18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456761,76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2217711,91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856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128°39'35"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6,02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456734,23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2217681,28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857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221°57'6"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97,34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456738,93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2217677,52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657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145°42'5"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3,66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456673,86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2217605,13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658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145°14'31"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23,07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456675,92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2217602,11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659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41°56'47"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254,46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456689,07</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2217583,16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858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42°6'9"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5,18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456859,16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2217772,42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859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57°56'50"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26,98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456862,63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2217776,26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860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12°56'32"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24,65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456885,50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2217790,58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861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321°32'59"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7,69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456891,02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2217814,60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862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12°57'17"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70,93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456886,24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2217820,62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863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42°56'32"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9,45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456902,14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2217889,74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668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312°36'51"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0,68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456908,58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2217896,66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669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329°23'15"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20,15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456908,08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2217897,12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670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222°56'41"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20,51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456897,82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2217914,46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p>
        </w:tc>
        <w:tc>
          <w:tcPr>
            <w:tcW w:w="1044" w:type="pct"/>
            <w:vAlign w:val="center"/>
          </w:tcPr>
          <w:p w:rsidR="00B31BA8" w:rsidRPr="00B31BA8" w:rsidRDefault="00B31BA8" w:rsidP="00B31BA8">
            <w:pPr>
              <w:widowControl w:val="0"/>
              <w:suppressAutoHyphens w:val="0"/>
              <w:jc w:val="center"/>
              <w:rPr>
                <w:sz w:val="20"/>
                <w:szCs w:val="20"/>
              </w:rPr>
            </w:pPr>
          </w:p>
        </w:tc>
        <w:tc>
          <w:tcPr>
            <w:tcW w:w="1045" w:type="pct"/>
            <w:vAlign w:val="center"/>
          </w:tcPr>
          <w:p w:rsidR="00B31BA8" w:rsidRPr="00B31BA8" w:rsidRDefault="00B31BA8" w:rsidP="00B31BA8">
            <w:pPr>
              <w:widowControl w:val="0"/>
              <w:suppressAutoHyphens w:val="0"/>
              <w:jc w:val="center"/>
              <w:rPr>
                <w:sz w:val="20"/>
                <w:szCs w:val="20"/>
              </w:rPr>
            </w:pPr>
          </w:p>
        </w:tc>
        <w:tc>
          <w:tcPr>
            <w:tcW w:w="1118" w:type="pct"/>
            <w:vAlign w:val="center"/>
          </w:tcPr>
          <w:p w:rsidR="00B31BA8" w:rsidRPr="00B31BA8" w:rsidRDefault="00B31BA8" w:rsidP="00B31BA8">
            <w:pPr>
              <w:widowControl w:val="0"/>
              <w:suppressAutoHyphens w:val="0"/>
              <w:jc w:val="center"/>
              <w:rPr>
                <w:sz w:val="20"/>
                <w:szCs w:val="20"/>
              </w:rPr>
            </w:pPr>
          </w:p>
        </w:tc>
        <w:tc>
          <w:tcPr>
            <w:tcW w:w="1120" w:type="pct"/>
            <w:vAlign w:val="center"/>
          </w:tcPr>
          <w:p w:rsidR="00B31BA8" w:rsidRPr="00B31BA8" w:rsidRDefault="00B31BA8" w:rsidP="00B31BA8">
            <w:pPr>
              <w:widowControl w:val="0"/>
              <w:suppressAutoHyphens w:val="0"/>
              <w:jc w:val="center"/>
              <w:rPr>
                <w:sz w:val="20"/>
                <w:szCs w:val="20"/>
              </w:rPr>
            </w:pP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471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221°56'57"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323,39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457350,46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2218417,80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864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222°56'59"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190,93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457134,28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2218177,28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865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222°57'1"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107,74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457004,19</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2218037,53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866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125°50'46"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6,04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456930,78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2217958,67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867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222°56'20"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26,94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456935,68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2217955,13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lastRenderedPageBreak/>
              <w:t>665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141°11'38"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5,51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456917,33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2217935,41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666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145°4'16"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14,88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456920,78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2217931,12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667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42°57'30"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33,55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456929,30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2217918,92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868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124°45'10"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6,28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456952,16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2217943,47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869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42°54'19"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294,61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456957,32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2217939,89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870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41°56'53"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317,69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457157,89</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2218155,69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470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322°32'31"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32,54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457370,25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2218391,97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471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221°56'57"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323,39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457350,46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2218417,80</w:t>
            </w:r>
          </w:p>
        </w:tc>
      </w:tr>
      <w:tr w:rsidR="00B31BA8" w:rsidRPr="00B31BA8" w:rsidTr="00B31BA8">
        <w:trPr>
          <w:trHeight w:val="227"/>
        </w:trPr>
        <w:tc>
          <w:tcPr>
            <w:tcW w:w="5000" w:type="pct"/>
            <w:gridSpan w:val="5"/>
            <w:vAlign w:val="center"/>
          </w:tcPr>
          <w:p w:rsidR="00B31BA8" w:rsidRPr="00B31BA8" w:rsidRDefault="00B31BA8" w:rsidP="00B0467F">
            <w:pPr>
              <w:widowControl w:val="0"/>
              <w:suppressAutoHyphens w:val="0"/>
              <w:jc w:val="both"/>
              <w:rPr>
                <w:sz w:val="20"/>
                <w:szCs w:val="20"/>
              </w:rPr>
            </w:pPr>
            <w:r w:rsidRPr="00B31BA8">
              <w:rPr>
                <w:sz w:val="20"/>
                <w:szCs w:val="20"/>
              </w:rPr>
              <w:t>№ 23</w:t>
            </w:r>
          </w:p>
        </w:tc>
      </w:tr>
      <w:tr w:rsidR="00B31BA8" w:rsidRPr="00B31BA8" w:rsidTr="00B31BA8">
        <w:trPr>
          <w:trHeight w:val="227"/>
        </w:trPr>
        <w:tc>
          <w:tcPr>
            <w:tcW w:w="2762" w:type="pct"/>
            <w:gridSpan w:val="3"/>
            <w:vAlign w:val="center"/>
          </w:tcPr>
          <w:p w:rsidR="00B31BA8" w:rsidRPr="00B31BA8" w:rsidRDefault="00B31BA8" w:rsidP="00B0467F">
            <w:pPr>
              <w:widowControl w:val="0"/>
              <w:suppressAutoHyphens w:val="0"/>
              <w:jc w:val="both"/>
              <w:rPr>
                <w:sz w:val="20"/>
                <w:szCs w:val="20"/>
              </w:rPr>
            </w:pPr>
            <w:r w:rsidRPr="00B31BA8">
              <w:rPr>
                <w:sz w:val="20"/>
                <w:szCs w:val="20"/>
              </w:rPr>
              <w:t>Кадастровый номер:</w:t>
            </w:r>
          </w:p>
        </w:tc>
        <w:tc>
          <w:tcPr>
            <w:tcW w:w="2238" w:type="pct"/>
            <w:gridSpan w:val="2"/>
            <w:vAlign w:val="center"/>
          </w:tcPr>
          <w:p w:rsidR="00B31BA8" w:rsidRPr="00B31BA8" w:rsidRDefault="00B31BA8" w:rsidP="00B0467F">
            <w:pPr>
              <w:widowControl w:val="0"/>
              <w:suppressAutoHyphens w:val="0"/>
              <w:jc w:val="both"/>
              <w:rPr>
                <w:sz w:val="20"/>
                <w:szCs w:val="20"/>
              </w:rPr>
            </w:pPr>
            <w:r w:rsidRPr="00B31BA8">
              <w:rPr>
                <w:sz w:val="20"/>
                <w:szCs w:val="20"/>
              </w:rPr>
              <w:t>63:31:0000000:5002</w:t>
            </w:r>
          </w:p>
        </w:tc>
      </w:tr>
      <w:tr w:rsidR="00B31BA8" w:rsidRPr="00B31BA8" w:rsidTr="00B31BA8">
        <w:trPr>
          <w:trHeight w:val="227"/>
        </w:trPr>
        <w:tc>
          <w:tcPr>
            <w:tcW w:w="2762" w:type="pct"/>
            <w:gridSpan w:val="3"/>
            <w:vAlign w:val="center"/>
          </w:tcPr>
          <w:p w:rsidR="00B31BA8" w:rsidRPr="00B31BA8" w:rsidRDefault="00B31BA8" w:rsidP="00B0467F">
            <w:pPr>
              <w:widowControl w:val="0"/>
              <w:suppressAutoHyphens w:val="0"/>
              <w:jc w:val="both"/>
              <w:rPr>
                <w:sz w:val="20"/>
                <w:szCs w:val="20"/>
              </w:rPr>
            </w:pPr>
            <w:r w:rsidRPr="00B31BA8">
              <w:rPr>
                <w:sz w:val="20"/>
                <w:szCs w:val="20"/>
              </w:rPr>
              <w:t>Образуемый ЗУ:</w:t>
            </w:r>
          </w:p>
        </w:tc>
        <w:tc>
          <w:tcPr>
            <w:tcW w:w="2238" w:type="pct"/>
            <w:gridSpan w:val="2"/>
            <w:vAlign w:val="center"/>
          </w:tcPr>
          <w:p w:rsidR="00B31BA8" w:rsidRPr="00B31BA8" w:rsidRDefault="00B31BA8" w:rsidP="00B0467F">
            <w:pPr>
              <w:widowControl w:val="0"/>
              <w:suppressAutoHyphens w:val="0"/>
              <w:jc w:val="both"/>
              <w:rPr>
                <w:sz w:val="20"/>
                <w:szCs w:val="20"/>
              </w:rPr>
            </w:pPr>
            <w:r w:rsidRPr="00B31BA8">
              <w:rPr>
                <w:sz w:val="20"/>
                <w:szCs w:val="20"/>
              </w:rPr>
              <w:t>:5002/чзу</w:t>
            </w:r>
            <w:proofErr w:type="gramStart"/>
            <w:r w:rsidRPr="00B31BA8">
              <w:rPr>
                <w:sz w:val="20"/>
                <w:szCs w:val="20"/>
              </w:rPr>
              <w:t>1</w:t>
            </w:r>
            <w:proofErr w:type="gramEnd"/>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 точки</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Дирекционный</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Расстояние,</w:t>
            </w:r>
          </w:p>
        </w:tc>
        <w:tc>
          <w:tcPr>
            <w:tcW w:w="2238" w:type="pct"/>
            <w:gridSpan w:val="2"/>
            <w:vAlign w:val="center"/>
          </w:tcPr>
          <w:p w:rsidR="00B31BA8" w:rsidRPr="00B31BA8" w:rsidRDefault="00B31BA8" w:rsidP="00B31BA8">
            <w:pPr>
              <w:widowControl w:val="0"/>
              <w:suppressAutoHyphens w:val="0"/>
              <w:jc w:val="center"/>
              <w:rPr>
                <w:sz w:val="20"/>
                <w:szCs w:val="20"/>
              </w:rPr>
            </w:pPr>
            <w:r w:rsidRPr="00B31BA8">
              <w:rPr>
                <w:sz w:val="20"/>
                <w:szCs w:val="20"/>
              </w:rPr>
              <w:t>Координаты</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(сквозной)</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угол</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м</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X</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Y</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662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221°56'46"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187,27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456647,63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2217584,93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871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170°48'53"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4,76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456522,45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2217445,64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872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196°59'36"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11,56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456523,21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2217440,94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873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226°9'41"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27,91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456519,83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2217429,88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874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230°10'30"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3,76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456499,70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2217410,55</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875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221°56'31"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24,52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456496,81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2217408,14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876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303°12'55"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3,01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456480,42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2217389,90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877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315°16'4"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3,03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456477,90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2217391,55</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878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221°58'7"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20,73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456475,77</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2217393,70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879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251°56'46"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71,31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456461,91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2217378,29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880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251°57'7"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40,73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456394,11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2217356,19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881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221°57'5"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151,17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456355,38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2217343,57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882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167°21'55"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39,27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456254,32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2217231,14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883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41°56'53"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165,35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456262,91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2217192,82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884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71°56'60"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112,05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456373,44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2217315,80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885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41°56'50"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280,41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456479,98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2217350,52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660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322°23'55"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28,83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456667,42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2217559,08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661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323°50'13"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3,73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456649,83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2217581,92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662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221°56'46"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187,27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456647,63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2217584,93</w:t>
            </w:r>
          </w:p>
        </w:tc>
      </w:tr>
      <w:tr w:rsidR="00B31BA8" w:rsidRPr="00B31BA8" w:rsidTr="00B31BA8">
        <w:trPr>
          <w:trHeight w:val="227"/>
        </w:trPr>
        <w:tc>
          <w:tcPr>
            <w:tcW w:w="5000" w:type="pct"/>
            <w:gridSpan w:val="5"/>
            <w:vAlign w:val="center"/>
          </w:tcPr>
          <w:p w:rsidR="00B31BA8" w:rsidRPr="00B31BA8" w:rsidRDefault="00B31BA8" w:rsidP="00B0467F">
            <w:pPr>
              <w:widowControl w:val="0"/>
              <w:suppressAutoHyphens w:val="0"/>
              <w:jc w:val="both"/>
              <w:rPr>
                <w:sz w:val="20"/>
                <w:szCs w:val="20"/>
              </w:rPr>
            </w:pPr>
            <w:r w:rsidRPr="00B31BA8">
              <w:rPr>
                <w:sz w:val="20"/>
                <w:szCs w:val="20"/>
              </w:rPr>
              <w:t>№ 24</w:t>
            </w:r>
          </w:p>
        </w:tc>
      </w:tr>
      <w:tr w:rsidR="00B31BA8" w:rsidRPr="00B31BA8" w:rsidTr="00B31BA8">
        <w:trPr>
          <w:trHeight w:val="227"/>
        </w:trPr>
        <w:tc>
          <w:tcPr>
            <w:tcW w:w="2762" w:type="pct"/>
            <w:gridSpan w:val="3"/>
            <w:vAlign w:val="center"/>
          </w:tcPr>
          <w:p w:rsidR="00B31BA8" w:rsidRPr="00B31BA8" w:rsidRDefault="00B31BA8" w:rsidP="00B0467F">
            <w:pPr>
              <w:widowControl w:val="0"/>
              <w:suppressAutoHyphens w:val="0"/>
              <w:jc w:val="both"/>
              <w:rPr>
                <w:sz w:val="20"/>
                <w:szCs w:val="20"/>
              </w:rPr>
            </w:pPr>
            <w:r w:rsidRPr="00B31BA8">
              <w:rPr>
                <w:sz w:val="20"/>
                <w:szCs w:val="20"/>
              </w:rPr>
              <w:t>Кадастровый номер:</w:t>
            </w:r>
          </w:p>
        </w:tc>
        <w:tc>
          <w:tcPr>
            <w:tcW w:w="2238" w:type="pct"/>
            <w:gridSpan w:val="2"/>
            <w:vAlign w:val="center"/>
          </w:tcPr>
          <w:p w:rsidR="00B31BA8" w:rsidRPr="00B31BA8" w:rsidRDefault="00B31BA8" w:rsidP="00B0467F">
            <w:pPr>
              <w:widowControl w:val="0"/>
              <w:suppressAutoHyphens w:val="0"/>
              <w:jc w:val="both"/>
              <w:rPr>
                <w:sz w:val="20"/>
                <w:szCs w:val="20"/>
              </w:rPr>
            </w:pPr>
            <w:r w:rsidRPr="00B31BA8">
              <w:rPr>
                <w:sz w:val="20"/>
                <w:szCs w:val="20"/>
              </w:rPr>
              <w:t>63:31:0000000:5397</w:t>
            </w:r>
          </w:p>
        </w:tc>
      </w:tr>
      <w:tr w:rsidR="00B31BA8" w:rsidRPr="00B31BA8" w:rsidTr="00B31BA8">
        <w:trPr>
          <w:trHeight w:val="227"/>
        </w:trPr>
        <w:tc>
          <w:tcPr>
            <w:tcW w:w="2762" w:type="pct"/>
            <w:gridSpan w:val="3"/>
            <w:vAlign w:val="center"/>
          </w:tcPr>
          <w:p w:rsidR="00B31BA8" w:rsidRPr="00B31BA8" w:rsidRDefault="00B31BA8" w:rsidP="00B0467F">
            <w:pPr>
              <w:widowControl w:val="0"/>
              <w:suppressAutoHyphens w:val="0"/>
              <w:jc w:val="both"/>
              <w:rPr>
                <w:sz w:val="20"/>
                <w:szCs w:val="20"/>
              </w:rPr>
            </w:pPr>
            <w:r w:rsidRPr="00B31BA8">
              <w:rPr>
                <w:sz w:val="20"/>
                <w:szCs w:val="20"/>
              </w:rPr>
              <w:t>Образуемый ЗУ:</w:t>
            </w:r>
          </w:p>
        </w:tc>
        <w:tc>
          <w:tcPr>
            <w:tcW w:w="2238" w:type="pct"/>
            <w:gridSpan w:val="2"/>
            <w:vAlign w:val="center"/>
          </w:tcPr>
          <w:p w:rsidR="00B31BA8" w:rsidRPr="00B31BA8" w:rsidRDefault="00B31BA8" w:rsidP="00B0467F">
            <w:pPr>
              <w:widowControl w:val="0"/>
              <w:suppressAutoHyphens w:val="0"/>
              <w:jc w:val="both"/>
              <w:rPr>
                <w:sz w:val="20"/>
                <w:szCs w:val="20"/>
              </w:rPr>
            </w:pPr>
            <w:r w:rsidRPr="00B31BA8">
              <w:rPr>
                <w:sz w:val="20"/>
                <w:szCs w:val="20"/>
              </w:rPr>
              <w:t>:5397/чзу</w:t>
            </w:r>
            <w:proofErr w:type="gramStart"/>
            <w:r w:rsidRPr="00B31BA8">
              <w:rPr>
                <w:sz w:val="20"/>
                <w:szCs w:val="20"/>
              </w:rPr>
              <w:t>1</w:t>
            </w:r>
            <w:proofErr w:type="gramEnd"/>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 точки</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Дирекционный</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Расстояние,</w:t>
            </w:r>
          </w:p>
        </w:tc>
        <w:tc>
          <w:tcPr>
            <w:tcW w:w="2238" w:type="pct"/>
            <w:gridSpan w:val="2"/>
            <w:vAlign w:val="center"/>
          </w:tcPr>
          <w:p w:rsidR="00B31BA8" w:rsidRPr="00B31BA8" w:rsidRDefault="00B31BA8" w:rsidP="00B31BA8">
            <w:pPr>
              <w:widowControl w:val="0"/>
              <w:suppressAutoHyphens w:val="0"/>
              <w:jc w:val="center"/>
              <w:rPr>
                <w:sz w:val="20"/>
                <w:szCs w:val="20"/>
              </w:rPr>
            </w:pPr>
            <w:r w:rsidRPr="00B31BA8">
              <w:rPr>
                <w:sz w:val="20"/>
                <w:szCs w:val="20"/>
              </w:rPr>
              <w:t>Координаты</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(сквозной)</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угол</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м</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X</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Y</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565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229°50'38"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3,35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455970,04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2216892,58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566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243°52'49"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5,18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455967,48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2216890,42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567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156°58'10"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7,62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455962,83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2216888,14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568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100°27'3"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6,67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455965,81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2216881,13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569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342°18'54"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10,63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455972,37</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2216879,92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886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19°34'55"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2,69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455969,14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2216890,05</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565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229°50'38"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3,35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455970,04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2216892,58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p>
        </w:tc>
        <w:tc>
          <w:tcPr>
            <w:tcW w:w="1044" w:type="pct"/>
            <w:vAlign w:val="center"/>
          </w:tcPr>
          <w:p w:rsidR="00B31BA8" w:rsidRPr="00B31BA8" w:rsidRDefault="00B31BA8" w:rsidP="00B31BA8">
            <w:pPr>
              <w:widowControl w:val="0"/>
              <w:suppressAutoHyphens w:val="0"/>
              <w:jc w:val="center"/>
              <w:rPr>
                <w:sz w:val="20"/>
                <w:szCs w:val="20"/>
              </w:rPr>
            </w:pPr>
          </w:p>
        </w:tc>
        <w:tc>
          <w:tcPr>
            <w:tcW w:w="1045" w:type="pct"/>
            <w:vAlign w:val="center"/>
          </w:tcPr>
          <w:p w:rsidR="00B31BA8" w:rsidRPr="00B31BA8" w:rsidRDefault="00B31BA8" w:rsidP="00B31BA8">
            <w:pPr>
              <w:widowControl w:val="0"/>
              <w:suppressAutoHyphens w:val="0"/>
              <w:jc w:val="center"/>
              <w:rPr>
                <w:sz w:val="20"/>
                <w:szCs w:val="20"/>
              </w:rPr>
            </w:pPr>
          </w:p>
        </w:tc>
        <w:tc>
          <w:tcPr>
            <w:tcW w:w="1118" w:type="pct"/>
            <w:vAlign w:val="center"/>
          </w:tcPr>
          <w:p w:rsidR="00B31BA8" w:rsidRPr="00B31BA8" w:rsidRDefault="00B31BA8" w:rsidP="00B31BA8">
            <w:pPr>
              <w:widowControl w:val="0"/>
              <w:suppressAutoHyphens w:val="0"/>
              <w:jc w:val="center"/>
              <w:rPr>
                <w:sz w:val="20"/>
                <w:szCs w:val="20"/>
              </w:rPr>
            </w:pPr>
          </w:p>
        </w:tc>
        <w:tc>
          <w:tcPr>
            <w:tcW w:w="1120" w:type="pct"/>
            <w:vAlign w:val="center"/>
          </w:tcPr>
          <w:p w:rsidR="00B31BA8" w:rsidRPr="00B31BA8" w:rsidRDefault="00B31BA8" w:rsidP="00B31BA8">
            <w:pPr>
              <w:widowControl w:val="0"/>
              <w:suppressAutoHyphens w:val="0"/>
              <w:jc w:val="center"/>
              <w:rPr>
                <w:sz w:val="20"/>
                <w:szCs w:val="20"/>
              </w:rPr>
            </w:pP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887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221°56'45"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104,98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456046,20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2216999,57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586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175°39'20"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12,14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455976,03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2216921,49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587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186°12'12"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0,93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455976,95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2216909,38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588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113°25'9"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5,46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455976,85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2216908,46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888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136°56'14"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8,16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455981,86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2216906,29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889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193°25'29"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9,09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455987,43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2216900,33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890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132°42'34"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2,12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455985,32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2216891,49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891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98°58'21"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3,46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455986,88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2216890,05</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892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41°57'13"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80,89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455990,30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2216889,51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893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311°57'32"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456044,38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2216949,67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894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41°51'29"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8,9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456039,92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2216953,68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895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132°1'47"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456045,86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2216960,31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896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41°55'26"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18,18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456050,32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2216956,29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897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17°8'11"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6,28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456062,47</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2216969,82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898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320°12'31"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25,78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456064,32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2216975,82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899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337°38'57"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4,26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456047,82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2216995,63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887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221°56'45"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104,98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456046,20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2216999,57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p>
        </w:tc>
        <w:tc>
          <w:tcPr>
            <w:tcW w:w="1044" w:type="pct"/>
            <w:vAlign w:val="center"/>
          </w:tcPr>
          <w:p w:rsidR="00B31BA8" w:rsidRPr="00B31BA8" w:rsidRDefault="00B31BA8" w:rsidP="00B31BA8">
            <w:pPr>
              <w:widowControl w:val="0"/>
              <w:suppressAutoHyphens w:val="0"/>
              <w:jc w:val="center"/>
              <w:rPr>
                <w:sz w:val="20"/>
                <w:szCs w:val="20"/>
              </w:rPr>
            </w:pPr>
          </w:p>
        </w:tc>
        <w:tc>
          <w:tcPr>
            <w:tcW w:w="1045" w:type="pct"/>
            <w:vAlign w:val="center"/>
          </w:tcPr>
          <w:p w:rsidR="00B31BA8" w:rsidRPr="00B31BA8" w:rsidRDefault="00B31BA8" w:rsidP="00B31BA8">
            <w:pPr>
              <w:widowControl w:val="0"/>
              <w:suppressAutoHyphens w:val="0"/>
              <w:jc w:val="center"/>
              <w:rPr>
                <w:sz w:val="20"/>
                <w:szCs w:val="20"/>
              </w:rPr>
            </w:pPr>
          </w:p>
        </w:tc>
        <w:tc>
          <w:tcPr>
            <w:tcW w:w="1118" w:type="pct"/>
            <w:vAlign w:val="center"/>
          </w:tcPr>
          <w:p w:rsidR="00B31BA8" w:rsidRPr="00B31BA8" w:rsidRDefault="00B31BA8" w:rsidP="00B31BA8">
            <w:pPr>
              <w:widowControl w:val="0"/>
              <w:suppressAutoHyphens w:val="0"/>
              <w:jc w:val="center"/>
              <w:rPr>
                <w:sz w:val="20"/>
                <w:szCs w:val="20"/>
              </w:rPr>
            </w:pPr>
          </w:p>
        </w:tc>
        <w:tc>
          <w:tcPr>
            <w:tcW w:w="1120" w:type="pct"/>
            <w:vAlign w:val="center"/>
          </w:tcPr>
          <w:p w:rsidR="00B31BA8" w:rsidRPr="00B31BA8" w:rsidRDefault="00B31BA8" w:rsidP="00B31BA8">
            <w:pPr>
              <w:widowControl w:val="0"/>
              <w:suppressAutoHyphens w:val="0"/>
              <w:jc w:val="center"/>
              <w:rPr>
                <w:sz w:val="20"/>
                <w:szCs w:val="20"/>
              </w:rPr>
            </w:pP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882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221°56'43"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240,04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456254,32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2217231,14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lastRenderedPageBreak/>
              <w:t>900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166°48'49"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24,2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456093,87</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2217052,60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901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140°11'18"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12,28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456099,39</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2217029,04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902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41°56'43"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232,88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456107,25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2217019,61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883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347°21'55"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39,27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456262,91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2217192,82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882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221°56'43"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240,04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456254,32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2217231,14</w:t>
            </w:r>
          </w:p>
        </w:tc>
      </w:tr>
      <w:tr w:rsidR="00B31BA8" w:rsidRPr="00B31BA8" w:rsidTr="00B31BA8">
        <w:trPr>
          <w:trHeight w:val="227"/>
        </w:trPr>
        <w:tc>
          <w:tcPr>
            <w:tcW w:w="5000" w:type="pct"/>
            <w:gridSpan w:val="5"/>
            <w:vAlign w:val="center"/>
          </w:tcPr>
          <w:p w:rsidR="00B31BA8" w:rsidRPr="00B31BA8" w:rsidRDefault="00B31BA8" w:rsidP="00B0467F">
            <w:pPr>
              <w:widowControl w:val="0"/>
              <w:suppressAutoHyphens w:val="0"/>
              <w:jc w:val="both"/>
              <w:rPr>
                <w:sz w:val="20"/>
                <w:szCs w:val="20"/>
              </w:rPr>
            </w:pPr>
            <w:r w:rsidRPr="00B31BA8">
              <w:rPr>
                <w:sz w:val="20"/>
                <w:szCs w:val="20"/>
              </w:rPr>
              <w:t>№ 25</w:t>
            </w:r>
          </w:p>
        </w:tc>
      </w:tr>
      <w:tr w:rsidR="00B31BA8" w:rsidRPr="00B31BA8" w:rsidTr="00B31BA8">
        <w:trPr>
          <w:trHeight w:val="227"/>
        </w:trPr>
        <w:tc>
          <w:tcPr>
            <w:tcW w:w="2762" w:type="pct"/>
            <w:gridSpan w:val="3"/>
            <w:vAlign w:val="center"/>
          </w:tcPr>
          <w:p w:rsidR="00B31BA8" w:rsidRPr="00B31BA8" w:rsidRDefault="00B31BA8" w:rsidP="00B0467F">
            <w:pPr>
              <w:widowControl w:val="0"/>
              <w:suppressAutoHyphens w:val="0"/>
              <w:jc w:val="both"/>
              <w:rPr>
                <w:sz w:val="20"/>
                <w:szCs w:val="20"/>
              </w:rPr>
            </w:pPr>
            <w:r w:rsidRPr="00B31BA8">
              <w:rPr>
                <w:sz w:val="20"/>
                <w:szCs w:val="20"/>
              </w:rPr>
              <w:t>Кадастровый номер:</w:t>
            </w:r>
          </w:p>
        </w:tc>
        <w:tc>
          <w:tcPr>
            <w:tcW w:w="2238" w:type="pct"/>
            <w:gridSpan w:val="2"/>
            <w:vAlign w:val="center"/>
          </w:tcPr>
          <w:p w:rsidR="00B31BA8" w:rsidRPr="00B31BA8" w:rsidRDefault="00B31BA8" w:rsidP="00B0467F">
            <w:pPr>
              <w:widowControl w:val="0"/>
              <w:suppressAutoHyphens w:val="0"/>
              <w:jc w:val="both"/>
              <w:rPr>
                <w:sz w:val="20"/>
                <w:szCs w:val="20"/>
              </w:rPr>
            </w:pPr>
            <w:r w:rsidRPr="00B31BA8">
              <w:rPr>
                <w:sz w:val="20"/>
                <w:szCs w:val="20"/>
              </w:rPr>
              <w:t>63:31:0000000:744</w:t>
            </w:r>
          </w:p>
        </w:tc>
      </w:tr>
      <w:tr w:rsidR="00B31BA8" w:rsidRPr="00B31BA8" w:rsidTr="00B31BA8">
        <w:trPr>
          <w:trHeight w:val="227"/>
        </w:trPr>
        <w:tc>
          <w:tcPr>
            <w:tcW w:w="2762" w:type="pct"/>
            <w:gridSpan w:val="3"/>
            <w:vAlign w:val="center"/>
          </w:tcPr>
          <w:p w:rsidR="00B31BA8" w:rsidRPr="00B31BA8" w:rsidRDefault="00B31BA8" w:rsidP="00B0467F">
            <w:pPr>
              <w:widowControl w:val="0"/>
              <w:suppressAutoHyphens w:val="0"/>
              <w:jc w:val="both"/>
              <w:rPr>
                <w:sz w:val="20"/>
                <w:szCs w:val="20"/>
              </w:rPr>
            </w:pPr>
            <w:r w:rsidRPr="00B31BA8">
              <w:rPr>
                <w:sz w:val="20"/>
                <w:szCs w:val="20"/>
              </w:rPr>
              <w:t>Образуемый ЗУ:</w:t>
            </w:r>
          </w:p>
        </w:tc>
        <w:tc>
          <w:tcPr>
            <w:tcW w:w="2238" w:type="pct"/>
            <w:gridSpan w:val="2"/>
            <w:vAlign w:val="center"/>
          </w:tcPr>
          <w:p w:rsidR="00B31BA8" w:rsidRPr="00B31BA8" w:rsidRDefault="00B31BA8" w:rsidP="00B0467F">
            <w:pPr>
              <w:widowControl w:val="0"/>
              <w:suppressAutoHyphens w:val="0"/>
              <w:jc w:val="both"/>
              <w:rPr>
                <w:sz w:val="20"/>
                <w:szCs w:val="20"/>
              </w:rPr>
            </w:pPr>
            <w:r w:rsidRPr="00B31BA8">
              <w:rPr>
                <w:sz w:val="20"/>
                <w:szCs w:val="20"/>
              </w:rPr>
              <w:t>:744/чзу</w:t>
            </w:r>
            <w:proofErr w:type="gramStart"/>
            <w:r w:rsidRPr="00B31BA8">
              <w:rPr>
                <w:sz w:val="20"/>
                <w:szCs w:val="20"/>
              </w:rPr>
              <w:t>1</w:t>
            </w:r>
            <w:proofErr w:type="gramEnd"/>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 точки</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Дирекционный</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Расстояние,</w:t>
            </w:r>
          </w:p>
        </w:tc>
        <w:tc>
          <w:tcPr>
            <w:tcW w:w="2238" w:type="pct"/>
            <w:gridSpan w:val="2"/>
            <w:vAlign w:val="center"/>
          </w:tcPr>
          <w:p w:rsidR="00B31BA8" w:rsidRPr="00B31BA8" w:rsidRDefault="00B31BA8" w:rsidP="00B31BA8">
            <w:pPr>
              <w:widowControl w:val="0"/>
              <w:suppressAutoHyphens w:val="0"/>
              <w:jc w:val="center"/>
              <w:rPr>
                <w:sz w:val="20"/>
                <w:szCs w:val="20"/>
              </w:rPr>
            </w:pPr>
            <w:r w:rsidRPr="00B31BA8">
              <w:rPr>
                <w:sz w:val="20"/>
                <w:szCs w:val="20"/>
              </w:rPr>
              <w:t>Координаты</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(сквозной)</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угол</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м</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X</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Y</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892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278°58'21"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3,46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455990,30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2216889,51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891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132°54'35"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2,91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455986,88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2216890,05</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903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41°51'18"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1,93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455989,01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2216888,07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892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278°58'21"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3,46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455990,30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2216889,51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p>
        </w:tc>
        <w:tc>
          <w:tcPr>
            <w:tcW w:w="1044" w:type="pct"/>
            <w:vAlign w:val="center"/>
          </w:tcPr>
          <w:p w:rsidR="00B31BA8" w:rsidRPr="00B31BA8" w:rsidRDefault="00B31BA8" w:rsidP="00B31BA8">
            <w:pPr>
              <w:widowControl w:val="0"/>
              <w:suppressAutoHyphens w:val="0"/>
              <w:jc w:val="center"/>
              <w:rPr>
                <w:sz w:val="20"/>
                <w:szCs w:val="20"/>
              </w:rPr>
            </w:pPr>
          </w:p>
        </w:tc>
        <w:tc>
          <w:tcPr>
            <w:tcW w:w="1045" w:type="pct"/>
            <w:vAlign w:val="center"/>
          </w:tcPr>
          <w:p w:rsidR="00B31BA8" w:rsidRPr="00B31BA8" w:rsidRDefault="00B31BA8" w:rsidP="00B31BA8">
            <w:pPr>
              <w:widowControl w:val="0"/>
              <w:suppressAutoHyphens w:val="0"/>
              <w:jc w:val="center"/>
              <w:rPr>
                <w:sz w:val="20"/>
                <w:szCs w:val="20"/>
              </w:rPr>
            </w:pPr>
          </w:p>
        </w:tc>
        <w:tc>
          <w:tcPr>
            <w:tcW w:w="1118" w:type="pct"/>
            <w:vAlign w:val="center"/>
          </w:tcPr>
          <w:p w:rsidR="00B31BA8" w:rsidRPr="00B31BA8" w:rsidRDefault="00B31BA8" w:rsidP="00B31BA8">
            <w:pPr>
              <w:widowControl w:val="0"/>
              <w:suppressAutoHyphens w:val="0"/>
              <w:jc w:val="center"/>
              <w:rPr>
                <w:sz w:val="20"/>
                <w:szCs w:val="20"/>
              </w:rPr>
            </w:pPr>
          </w:p>
        </w:tc>
        <w:tc>
          <w:tcPr>
            <w:tcW w:w="1120" w:type="pct"/>
            <w:vAlign w:val="center"/>
          </w:tcPr>
          <w:p w:rsidR="00B31BA8" w:rsidRPr="00B31BA8" w:rsidRDefault="00B31BA8" w:rsidP="00B31BA8">
            <w:pPr>
              <w:widowControl w:val="0"/>
              <w:suppressAutoHyphens w:val="0"/>
              <w:jc w:val="center"/>
              <w:rPr>
                <w:sz w:val="20"/>
                <w:szCs w:val="20"/>
              </w:rPr>
            </w:pP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570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41°57'14"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17,83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455972,69</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2216878,89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904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132°54'35"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0,97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455984,61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2216892,15</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890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13°25'29"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9,09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455985,32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2216891,49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889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316°56'14"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8,16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455987,43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2216900,33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888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293°25'9"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5,46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455981,86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2216906,29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588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293°26'12"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6,64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455976,85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2216908,46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589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269°26'28"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4,1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455970,76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2216911,10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590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221°51'37"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1,68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455966,66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2216911,06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905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132°46'8"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5,99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455965,54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2216909,81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906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221°55'18"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11,06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455969,94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2216905,74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585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80°36'47"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9,99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455962,55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2216897,51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564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199°51'50"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6,97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455972,41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2216899,14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565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199°34'55"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2,69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455970,04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2216892,58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886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162°18'54"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10,63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455969,14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2216890,05</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569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162°44'28"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1,08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455972,37</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2216879,92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570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41°57'14"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17,83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455972,69</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2216878,89</w:t>
            </w:r>
          </w:p>
        </w:tc>
      </w:tr>
      <w:tr w:rsidR="00B31BA8" w:rsidRPr="00B31BA8" w:rsidTr="00B31BA8">
        <w:trPr>
          <w:trHeight w:val="227"/>
        </w:trPr>
        <w:tc>
          <w:tcPr>
            <w:tcW w:w="5000" w:type="pct"/>
            <w:gridSpan w:val="5"/>
            <w:vAlign w:val="center"/>
          </w:tcPr>
          <w:p w:rsidR="00B31BA8" w:rsidRPr="00B31BA8" w:rsidRDefault="00B31BA8" w:rsidP="00B0467F">
            <w:pPr>
              <w:widowControl w:val="0"/>
              <w:suppressAutoHyphens w:val="0"/>
              <w:jc w:val="both"/>
              <w:rPr>
                <w:sz w:val="20"/>
                <w:szCs w:val="20"/>
              </w:rPr>
            </w:pPr>
            <w:r w:rsidRPr="00B31BA8">
              <w:rPr>
                <w:sz w:val="20"/>
                <w:szCs w:val="20"/>
              </w:rPr>
              <w:t>№ 26</w:t>
            </w:r>
          </w:p>
        </w:tc>
      </w:tr>
      <w:tr w:rsidR="00B31BA8" w:rsidRPr="00B31BA8" w:rsidTr="00B31BA8">
        <w:trPr>
          <w:trHeight w:val="227"/>
        </w:trPr>
        <w:tc>
          <w:tcPr>
            <w:tcW w:w="2762" w:type="pct"/>
            <w:gridSpan w:val="3"/>
            <w:vAlign w:val="center"/>
          </w:tcPr>
          <w:p w:rsidR="00B31BA8" w:rsidRPr="00B31BA8" w:rsidRDefault="00B31BA8" w:rsidP="00B0467F">
            <w:pPr>
              <w:widowControl w:val="0"/>
              <w:suppressAutoHyphens w:val="0"/>
              <w:jc w:val="both"/>
              <w:rPr>
                <w:sz w:val="20"/>
                <w:szCs w:val="20"/>
              </w:rPr>
            </w:pPr>
            <w:r w:rsidRPr="00B31BA8">
              <w:rPr>
                <w:sz w:val="20"/>
                <w:szCs w:val="20"/>
              </w:rPr>
              <w:t>Кадастровый номер:</w:t>
            </w:r>
          </w:p>
        </w:tc>
        <w:tc>
          <w:tcPr>
            <w:tcW w:w="2238" w:type="pct"/>
            <w:gridSpan w:val="2"/>
            <w:vAlign w:val="center"/>
          </w:tcPr>
          <w:p w:rsidR="00B31BA8" w:rsidRPr="00B31BA8" w:rsidRDefault="00B31BA8" w:rsidP="00B0467F">
            <w:pPr>
              <w:widowControl w:val="0"/>
              <w:suppressAutoHyphens w:val="0"/>
              <w:jc w:val="both"/>
              <w:rPr>
                <w:sz w:val="20"/>
                <w:szCs w:val="20"/>
              </w:rPr>
            </w:pPr>
            <w:r w:rsidRPr="00B31BA8">
              <w:rPr>
                <w:sz w:val="20"/>
                <w:szCs w:val="20"/>
              </w:rPr>
              <w:t>63:31:0000000:4813</w:t>
            </w:r>
          </w:p>
        </w:tc>
      </w:tr>
      <w:tr w:rsidR="00B31BA8" w:rsidRPr="00B31BA8" w:rsidTr="00B31BA8">
        <w:trPr>
          <w:trHeight w:val="227"/>
        </w:trPr>
        <w:tc>
          <w:tcPr>
            <w:tcW w:w="2762" w:type="pct"/>
            <w:gridSpan w:val="3"/>
            <w:vAlign w:val="center"/>
          </w:tcPr>
          <w:p w:rsidR="00B31BA8" w:rsidRPr="00B31BA8" w:rsidRDefault="00B31BA8" w:rsidP="00B0467F">
            <w:pPr>
              <w:widowControl w:val="0"/>
              <w:suppressAutoHyphens w:val="0"/>
              <w:jc w:val="both"/>
              <w:rPr>
                <w:sz w:val="20"/>
                <w:szCs w:val="20"/>
              </w:rPr>
            </w:pPr>
            <w:r w:rsidRPr="00B31BA8">
              <w:rPr>
                <w:sz w:val="20"/>
                <w:szCs w:val="20"/>
              </w:rPr>
              <w:t>Образуемый ЗУ:</w:t>
            </w:r>
          </w:p>
        </w:tc>
        <w:tc>
          <w:tcPr>
            <w:tcW w:w="2238" w:type="pct"/>
            <w:gridSpan w:val="2"/>
            <w:vAlign w:val="center"/>
          </w:tcPr>
          <w:p w:rsidR="00B31BA8" w:rsidRPr="00B31BA8" w:rsidRDefault="00B31BA8" w:rsidP="00B0467F">
            <w:pPr>
              <w:widowControl w:val="0"/>
              <w:suppressAutoHyphens w:val="0"/>
              <w:jc w:val="both"/>
              <w:rPr>
                <w:sz w:val="20"/>
                <w:szCs w:val="20"/>
              </w:rPr>
            </w:pPr>
            <w:r w:rsidRPr="00B31BA8">
              <w:rPr>
                <w:sz w:val="20"/>
                <w:szCs w:val="20"/>
              </w:rPr>
              <w:t>:4813/чзу</w:t>
            </w:r>
            <w:proofErr w:type="gramStart"/>
            <w:r w:rsidRPr="00B31BA8">
              <w:rPr>
                <w:sz w:val="20"/>
                <w:szCs w:val="20"/>
              </w:rPr>
              <w:t>1</w:t>
            </w:r>
            <w:proofErr w:type="gramEnd"/>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 точки</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Дирекционный</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Расстояние,</w:t>
            </w:r>
          </w:p>
        </w:tc>
        <w:tc>
          <w:tcPr>
            <w:tcW w:w="2238" w:type="pct"/>
            <w:gridSpan w:val="2"/>
            <w:vAlign w:val="center"/>
          </w:tcPr>
          <w:p w:rsidR="00B31BA8" w:rsidRPr="00B31BA8" w:rsidRDefault="00B31BA8" w:rsidP="00B31BA8">
            <w:pPr>
              <w:widowControl w:val="0"/>
              <w:suppressAutoHyphens w:val="0"/>
              <w:jc w:val="center"/>
              <w:rPr>
                <w:sz w:val="20"/>
                <w:szCs w:val="20"/>
              </w:rPr>
            </w:pPr>
            <w:r w:rsidRPr="00B31BA8">
              <w:rPr>
                <w:sz w:val="20"/>
                <w:szCs w:val="20"/>
              </w:rPr>
              <w:t>Координаты</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(сквозной)</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угол</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м</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X</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Y</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907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225°57'6"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408,75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455357,25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2216270,41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908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138°25'7"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23,72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455063,46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2215986,22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909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153°47'13"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8,74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455079,20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2215968,48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910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45°56'52"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418,11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455083,06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2215960,64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911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284°27'15"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3,33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455383,56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2216251,36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912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296°8'25"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7,24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455380,34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2216252,19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913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307°2'45"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12,37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455373,84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2216255,38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914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318°26'30"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10,13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455363,97</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2216262,83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907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225°57'6"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408,75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455357,25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2216270,41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p>
        </w:tc>
        <w:tc>
          <w:tcPr>
            <w:tcW w:w="1044" w:type="pct"/>
            <w:vAlign w:val="center"/>
          </w:tcPr>
          <w:p w:rsidR="00B31BA8" w:rsidRPr="00B31BA8" w:rsidRDefault="00B31BA8" w:rsidP="00B31BA8">
            <w:pPr>
              <w:widowControl w:val="0"/>
              <w:suppressAutoHyphens w:val="0"/>
              <w:jc w:val="center"/>
              <w:rPr>
                <w:sz w:val="20"/>
                <w:szCs w:val="20"/>
              </w:rPr>
            </w:pPr>
          </w:p>
        </w:tc>
        <w:tc>
          <w:tcPr>
            <w:tcW w:w="1045" w:type="pct"/>
            <w:vAlign w:val="center"/>
          </w:tcPr>
          <w:p w:rsidR="00B31BA8" w:rsidRPr="00B31BA8" w:rsidRDefault="00B31BA8" w:rsidP="00B31BA8">
            <w:pPr>
              <w:widowControl w:val="0"/>
              <w:suppressAutoHyphens w:val="0"/>
              <w:jc w:val="center"/>
              <w:rPr>
                <w:sz w:val="20"/>
                <w:szCs w:val="20"/>
              </w:rPr>
            </w:pPr>
          </w:p>
        </w:tc>
        <w:tc>
          <w:tcPr>
            <w:tcW w:w="1118" w:type="pct"/>
            <w:vAlign w:val="center"/>
          </w:tcPr>
          <w:p w:rsidR="00B31BA8" w:rsidRPr="00B31BA8" w:rsidRDefault="00B31BA8" w:rsidP="00B31BA8">
            <w:pPr>
              <w:widowControl w:val="0"/>
              <w:suppressAutoHyphens w:val="0"/>
              <w:jc w:val="center"/>
              <w:rPr>
                <w:sz w:val="20"/>
                <w:szCs w:val="20"/>
              </w:rPr>
            </w:pPr>
          </w:p>
        </w:tc>
        <w:tc>
          <w:tcPr>
            <w:tcW w:w="1120" w:type="pct"/>
            <w:vAlign w:val="center"/>
          </w:tcPr>
          <w:p w:rsidR="00B31BA8" w:rsidRPr="00B31BA8" w:rsidRDefault="00B31BA8" w:rsidP="00B31BA8">
            <w:pPr>
              <w:widowControl w:val="0"/>
              <w:suppressAutoHyphens w:val="0"/>
              <w:jc w:val="center"/>
              <w:rPr>
                <w:sz w:val="20"/>
                <w:szCs w:val="20"/>
              </w:rPr>
            </w:pP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557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221°56'59"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459,25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455921,80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2216861,15</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915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225°56'46"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81,8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455614,80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2216519,59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916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133°58'28"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455556,01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2216462,71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917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45°57'21"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81,82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455579,04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2216440,49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918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41°56'58"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459,21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455637,85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2216497,37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551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315°41'25"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0,59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455944,82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2216838,90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552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297°30'1"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10,96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455944,41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2216839,32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553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309°47'6"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7,16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455934,69</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2216844,38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554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321°27'28"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7,61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455929,19</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2216848,96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555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339°6'47"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6,28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455924,45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2216854,91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556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312°3'52"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0,55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455922,21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2216860,78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557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221°56'59"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459,25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455921,80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2216861,15</w:t>
            </w:r>
          </w:p>
        </w:tc>
      </w:tr>
      <w:tr w:rsidR="00B31BA8" w:rsidRPr="00B31BA8" w:rsidTr="00B31BA8">
        <w:trPr>
          <w:trHeight w:val="227"/>
        </w:trPr>
        <w:tc>
          <w:tcPr>
            <w:tcW w:w="5000" w:type="pct"/>
            <w:gridSpan w:val="5"/>
            <w:vAlign w:val="center"/>
          </w:tcPr>
          <w:p w:rsidR="00B31BA8" w:rsidRPr="00B31BA8" w:rsidRDefault="00B31BA8" w:rsidP="00B0467F">
            <w:pPr>
              <w:widowControl w:val="0"/>
              <w:suppressAutoHyphens w:val="0"/>
              <w:jc w:val="both"/>
              <w:rPr>
                <w:sz w:val="20"/>
                <w:szCs w:val="20"/>
              </w:rPr>
            </w:pPr>
            <w:r w:rsidRPr="00B31BA8">
              <w:rPr>
                <w:sz w:val="20"/>
                <w:szCs w:val="20"/>
              </w:rPr>
              <w:t>№ 27</w:t>
            </w:r>
          </w:p>
        </w:tc>
      </w:tr>
      <w:tr w:rsidR="00B31BA8" w:rsidRPr="00B31BA8" w:rsidTr="00B31BA8">
        <w:trPr>
          <w:trHeight w:val="227"/>
        </w:trPr>
        <w:tc>
          <w:tcPr>
            <w:tcW w:w="2762" w:type="pct"/>
            <w:gridSpan w:val="3"/>
            <w:vAlign w:val="center"/>
          </w:tcPr>
          <w:p w:rsidR="00B31BA8" w:rsidRPr="00B31BA8" w:rsidRDefault="00B31BA8" w:rsidP="00B0467F">
            <w:pPr>
              <w:widowControl w:val="0"/>
              <w:suppressAutoHyphens w:val="0"/>
              <w:jc w:val="both"/>
              <w:rPr>
                <w:sz w:val="20"/>
                <w:szCs w:val="20"/>
              </w:rPr>
            </w:pPr>
            <w:r w:rsidRPr="00B31BA8">
              <w:rPr>
                <w:sz w:val="20"/>
                <w:szCs w:val="20"/>
              </w:rPr>
              <w:t>Кадастровый номер:</w:t>
            </w:r>
          </w:p>
        </w:tc>
        <w:tc>
          <w:tcPr>
            <w:tcW w:w="2238" w:type="pct"/>
            <w:gridSpan w:val="2"/>
            <w:vAlign w:val="center"/>
          </w:tcPr>
          <w:p w:rsidR="00B31BA8" w:rsidRPr="00B31BA8" w:rsidRDefault="00B31BA8" w:rsidP="00B0467F">
            <w:pPr>
              <w:widowControl w:val="0"/>
              <w:suppressAutoHyphens w:val="0"/>
              <w:jc w:val="both"/>
              <w:rPr>
                <w:sz w:val="20"/>
                <w:szCs w:val="20"/>
              </w:rPr>
            </w:pPr>
            <w:r w:rsidRPr="00B31BA8">
              <w:rPr>
                <w:sz w:val="20"/>
                <w:szCs w:val="20"/>
              </w:rPr>
              <w:t>63:31:1306001:23</w:t>
            </w:r>
          </w:p>
        </w:tc>
      </w:tr>
      <w:tr w:rsidR="00B31BA8" w:rsidRPr="00B31BA8" w:rsidTr="00B31BA8">
        <w:trPr>
          <w:trHeight w:val="227"/>
        </w:trPr>
        <w:tc>
          <w:tcPr>
            <w:tcW w:w="2762" w:type="pct"/>
            <w:gridSpan w:val="3"/>
            <w:vAlign w:val="center"/>
          </w:tcPr>
          <w:p w:rsidR="00B31BA8" w:rsidRPr="00B31BA8" w:rsidRDefault="00B31BA8" w:rsidP="00B0467F">
            <w:pPr>
              <w:widowControl w:val="0"/>
              <w:suppressAutoHyphens w:val="0"/>
              <w:jc w:val="both"/>
              <w:rPr>
                <w:sz w:val="20"/>
                <w:szCs w:val="20"/>
              </w:rPr>
            </w:pPr>
            <w:r w:rsidRPr="00B31BA8">
              <w:rPr>
                <w:sz w:val="20"/>
                <w:szCs w:val="20"/>
              </w:rPr>
              <w:t>Образуемый ЗУ:</w:t>
            </w:r>
          </w:p>
        </w:tc>
        <w:tc>
          <w:tcPr>
            <w:tcW w:w="2238" w:type="pct"/>
            <w:gridSpan w:val="2"/>
            <w:vAlign w:val="center"/>
          </w:tcPr>
          <w:p w:rsidR="00B31BA8" w:rsidRPr="00B31BA8" w:rsidRDefault="00B31BA8" w:rsidP="00B0467F">
            <w:pPr>
              <w:widowControl w:val="0"/>
              <w:suppressAutoHyphens w:val="0"/>
              <w:jc w:val="both"/>
              <w:rPr>
                <w:sz w:val="20"/>
                <w:szCs w:val="20"/>
              </w:rPr>
            </w:pPr>
            <w:r w:rsidRPr="00B31BA8">
              <w:rPr>
                <w:sz w:val="20"/>
                <w:szCs w:val="20"/>
              </w:rPr>
              <w:t>:23/чзу</w:t>
            </w:r>
            <w:proofErr w:type="gramStart"/>
            <w:r w:rsidRPr="00B31BA8">
              <w:rPr>
                <w:sz w:val="20"/>
                <w:szCs w:val="20"/>
              </w:rPr>
              <w:t>1</w:t>
            </w:r>
            <w:proofErr w:type="gramEnd"/>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 точки</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Дирекционный</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Расстояние,</w:t>
            </w:r>
          </w:p>
        </w:tc>
        <w:tc>
          <w:tcPr>
            <w:tcW w:w="2238" w:type="pct"/>
            <w:gridSpan w:val="2"/>
            <w:vAlign w:val="center"/>
          </w:tcPr>
          <w:p w:rsidR="00B31BA8" w:rsidRPr="00B31BA8" w:rsidRDefault="00B31BA8" w:rsidP="00B31BA8">
            <w:pPr>
              <w:widowControl w:val="0"/>
              <w:suppressAutoHyphens w:val="0"/>
              <w:jc w:val="center"/>
              <w:rPr>
                <w:sz w:val="20"/>
                <w:szCs w:val="20"/>
              </w:rPr>
            </w:pPr>
            <w:r w:rsidRPr="00B31BA8">
              <w:rPr>
                <w:sz w:val="20"/>
                <w:szCs w:val="20"/>
              </w:rPr>
              <w:t>Координаты</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(сквозной)</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угол</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м</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X</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Y</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522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45°56'45"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177,34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455451,59</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2216317,18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lastRenderedPageBreak/>
              <w:t>917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313°58'28"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455579,04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2216440,49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916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225°56'52"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188,55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455556,01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2216462,71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520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142°51'12"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2,07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455420,50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2216331,61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521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113°11'5"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32,46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455421,75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2216329,96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522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45°56'45"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177,34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455451,59</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2216317,18</w:t>
            </w:r>
          </w:p>
        </w:tc>
      </w:tr>
      <w:tr w:rsidR="00B31BA8" w:rsidRPr="00B31BA8" w:rsidTr="00B31BA8">
        <w:trPr>
          <w:trHeight w:val="227"/>
        </w:trPr>
        <w:tc>
          <w:tcPr>
            <w:tcW w:w="5000" w:type="pct"/>
            <w:gridSpan w:val="5"/>
            <w:vAlign w:val="center"/>
          </w:tcPr>
          <w:p w:rsidR="00B31BA8" w:rsidRPr="00B31BA8" w:rsidRDefault="00B31BA8" w:rsidP="00B0467F">
            <w:pPr>
              <w:widowControl w:val="0"/>
              <w:suppressAutoHyphens w:val="0"/>
              <w:jc w:val="both"/>
              <w:rPr>
                <w:sz w:val="20"/>
                <w:szCs w:val="20"/>
              </w:rPr>
            </w:pPr>
            <w:r w:rsidRPr="00B31BA8">
              <w:rPr>
                <w:sz w:val="20"/>
                <w:szCs w:val="20"/>
              </w:rPr>
              <w:t>№ 28</w:t>
            </w:r>
          </w:p>
        </w:tc>
      </w:tr>
      <w:tr w:rsidR="00B31BA8" w:rsidRPr="00B31BA8" w:rsidTr="00B31BA8">
        <w:trPr>
          <w:trHeight w:val="227"/>
        </w:trPr>
        <w:tc>
          <w:tcPr>
            <w:tcW w:w="2762" w:type="pct"/>
            <w:gridSpan w:val="3"/>
            <w:vAlign w:val="center"/>
          </w:tcPr>
          <w:p w:rsidR="00B31BA8" w:rsidRPr="00B31BA8" w:rsidRDefault="00B31BA8" w:rsidP="00B0467F">
            <w:pPr>
              <w:widowControl w:val="0"/>
              <w:suppressAutoHyphens w:val="0"/>
              <w:jc w:val="both"/>
              <w:rPr>
                <w:sz w:val="20"/>
                <w:szCs w:val="20"/>
              </w:rPr>
            </w:pPr>
            <w:r w:rsidRPr="00B31BA8">
              <w:rPr>
                <w:sz w:val="20"/>
                <w:szCs w:val="20"/>
              </w:rPr>
              <w:t>Кадастровый номер:</w:t>
            </w:r>
          </w:p>
        </w:tc>
        <w:tc>
          <w:tcPr>
            <w:tcW w:w="2238" w:type="pct"/>
            <w:gridSpan w:val="2"/>
            <w:vAlign w:val="center"/>
          </w:tcPr>
          <w:p w:rsidR="00B31BA8" w:rsidRPr="00B31BA8" w:rsidRDefault="00B31BA8" w:rsidP="00B0467F">
            <w:pPr>
              <w:widowControl w:val="0"/>
              <w:suppressAutoHyphens w:val="0"/>
              <w:jc w:val="both"/>
              <w:rPr>
                <w:sz w:val="20"/>
                <w:szCs w:val="20"/>
              </w:rPr>
            </w:pPr>
            <w:r w:rsidRPr="00B31BA8">
              <w:rPr>
                <w:sz w:val="20"/>
                <w:szCs w:val="20"/>
              </w:rPr>
              <w:t>63:31:0000000:115 (ЕЗ)</w:t>
            </w:r>
          </w:p>
        </w:tc>
      </w:tr>
      <w:tr w:rsidR="00B31BA8" w:rsidRPr="00B31BA8" w:rsidTr="00B31BA8">
        <w:trPr>
          <w:trHeight w:val="227"/>
        </w:trPr>
        <w:tc>
          <w:tcPr>
            <w:tcW w:w="2762" w:type="pct"/>
            <w:gridSpan w:val="3"/>
            <w:vAlign w:val="center"/>
          </w:tcPr>
          <w:p w:rsidR="00B31BA8" w:rsidRPr="00B31BA8" w:rsidRDefault="00B31BA8" w:rsidP="00B0467F">
            <w:pPr>
              <w:widowControl w:val="0"/>
              <w:suppressAutoHyphens w:val="0"/>
              <w:jc w:val="both"/>
              <w:rPr>
                <w:sz w:val="20"/>
                <w:szCs w:val="20"/>
              </w:rPr>
            </w:pPr>
            <w:r w:rsidRPr="00B31BA8">
              <w:rPr>
                <w:sz w:val="20"/>
                <w:szCs w:val="20"/>
              </w:rPr>
              <w:t>Образуемый ЗУ:</w:t>
            </w:r>
          </w:p>
        </w:tc>
        <w:tc>
          <w:tcPr>
            <w:tcW w:w="2238" w:type="pct"/>
            <w:gridSpan w:val="2"/>
            <w:vAlign w:val="center"/>
          </w:tcPr>
          <w:p w:rsidR="00B31BA8" w:rsidRPr="00B31BA8" w:rsidRDefault="00B31BA8" w:rsidP="00B0467F">
            <w:pPr>
              <w:widowControl w:val="0"/>
              <w:suppressAutoHyphens w:val="0"/>
              <w:jc w:val="both"/>
              <w:rPr>
                <w:sz w:val="20"/>
                <w:szCs w:val="20"/>
              </w:rPr>
            </w:pPr>
            <w:r w:rsidRPr="00B31BA8">
              <w:rPr>
                <w:sz w:val="20"/>
                <w:szCs w:val="20"/>
              </w:rPr>
              <w:t>:115/чзу</w:t>
            </w:r>
            <w:proofErr w:type="gramStart"/>
            <w:r w:rsidRPr="00B31BA8">
              <w:rPr>
                <w:sz w:val="20"/>
                <w:szCs w:val="20"/>
              </w:rPr>
              <w:t>1</w:t>
            </w:r>
            <w:proofErr w:type="gramEnd"/>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 точки</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Дирекционный</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Расстояние,</w:t>
            </w:r>
          </w:p>
        </w:tc>
        <w:tc>
          <w:tcPr>
            <w:tcW w:w="2238" w:type="pct"/>
            <w:gridSpan w:val="2"/>
            <w:vAlign w:val="center"/>
          </w:tcPr>
          <w:p w:rsidR="00B31BA8" w:rsidRPr="00B31BA8" w:rsidRDefault="00B31BA8" w:rsidP="00B31BA8">
            <w:pPr>
              <w:widowControl w:val="0"/>
              <w:suppressAutoHyphens w:val="0"/>
              <w:jc w:val="center"/>
              <w:rPr>
                <w:sz w:val="20"/>
                <w:szCs w:val="20"/>
              </w:rPr>
            </w:pPr>
            <w:r w:rsidRPr="00B31BA8">
              <w:rPr>
                <w:sz w:val="20"/>
                <w:szCs w:val="20"/>
              </w:rPr>
              <w:t>Координаты</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(сквозной)</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угол</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м</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X</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Y</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911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45°54'50"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14,63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455383,56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2216251,36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515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293°44'11"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7,97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455394,07</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2216261,54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516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306°27'46"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455386,77</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2216264,75</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512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291°36'53"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0,57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455384,28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2216266,59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919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302°4'3"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0,98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455383,75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2216266,80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920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305°31'20"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8,59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455382,92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2216267,32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921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314°48'39"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2,14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455375,93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2216272,31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922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323°2'9"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2,43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455374,41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2216273,82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518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312°42'50"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7,09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455372,95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2216275,76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519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225°54'56"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14,6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455367,74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2216280,57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907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138°26'30"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10,13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455357,25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2216270,41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914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127°2'45"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12,37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455363,97</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2216262,83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913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116°8'25"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7,24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455373,84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2216255,38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912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104°27'15"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3,33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455380,34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2216252,19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911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45°54'50"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14,63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455383,56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2216251,36</w:t>
            </w:r>
          </w:p>
        </w:tc>
      </w:tr>
      <w:tr w:rsidR="00B31BA8" w:rsidRPr="00B31BA8" w:rsidTr="00B31BA8">
        <w:trPr>
          <w:trHeight w:val="227"/>
        </w:trPr>
        <w:tc>
          <w:tcPr>
            <w:tcW w:w="5000" w:type="pct"/>
            <w:gridSpan w:val="5"/>
            <w:vAlign w:val="center"/>
          </w:tcPr>
          <w:p w:rsidR="00B31BA8" w:rsidRPr="00B31BA8" w:rsidRDefault="00B31BA8" w:rsidP="00B0467F">
            <w:pPr>
              <w:widowControl w:val="0"/>
              <w:suppressAutoHyphens w:val="0"/>
              <w:jc w:val="both"/>
              <w:rPr>
                <w:sz w:val="20"/>
                <w:szCs w:val="20"/>
              </w:rPr>
            </w:pPr>
            <w:r w:rsidRPr="00B31BA8">
              <w:rPr>
                <w:sz w:val="20"/>
                <w:szCs w:val="20"/>
              </w:rPr>
              <w:t>№ 29</w:t>
            </w:r>
          </w:p>
        </w:tc>
      </w:tr>
      <w:tr w:rsidR="00B31BA8" w:rsidRPr="00B31BA8" w:rsidTr="00B31BA8">
        <w:trPr>
          <w:trHeight w:val="227"/>
        </w:trPr>
        <w:tc>
          <w:tcPr>
            <w:tcW w:w="2762" w:type="pct"/>
            <w:gridSpan w:val="3"/>
            <w:vAlign w:val="center"/>
          </w:tcPr>
          <w:p w:rsidR="00B31BA8" w:rsidRPr="00B31BA8" w:rsidRDefault="00B31BA8" w:rsidP="00B0467F">
            <w:pPr>
              <w:widowControl w:val="0"/>
              <w:suppressAutoHyphens w:val="0"/>
              <w:jc w:val="both"/>
              <w:rPr>
                <w:sz w:val="20"/>
                <w:szCs w:val="20"/>
              </w:rPr>
            </w:pPr>
            <w:r w:rsidRPr="00B31BA8">
              <w:rPr>
                <w:sz w:val="20"/>
                <w:szCs w:val="20"/>
              </w:rPr>
              <w:t>Кадастровый номер:</w:t>
            </w:r>
          </w:p>
        </w:tc>
        <w:tc>
          <w:tcPr>
            <w:tcW w:w="2238" w:type="pct"/>
            <w:gridSpan w:val="2"/>
            <w:vAlign w:val="center"/>
          </w:tcPr>
          <w:p w:rsidR="00B31BA8" w:rsidRPr="00B31BA8" w:rsidRDefault="00B31BA8" w:rsidP="00B0467F">
            <w:pPr>
              <w:widowControl w:val="0"/>
              <w:suppressAutoHyphens w:val="0"/>
              <w:jc w:val="both"/>
              <w:rPr>
                <w:sz w:val="20"/>
                <w:szCs w:val="20"/>
              </w:rPr>
            </w:pPr>
            <w:r w:rsidRPr="00B31BA8">
              <w:rPr>
                <w:sz w:val="20"/>
                <w:szCs w:val="20"/>
              </w:rPr>
              <w:t>63:31:0000000:605</w:t>
            </w:r>
          </w:p>
        </w:tc>
      </w:tr>
      <w:tr w:rsidR="00B31BA8" w:rsidRPr="00B31BA8" w:rsidTr="00B31BA8">
        <w:trPr>
          <w:trHeight w:val="227"/>
        </w:trPr>
        <w:tc>
          <w:tcPr>
            <w:tcW w:w="2762" w:type="pct"/>
            <w:gridSpan w:val="3"/>
            <w:vAlign w:val="center"/>
          </w:tcPr>
          <w:p w:rsidR="00B31BA8" w:rsidRPr="00B31BA8" w:rsidRDefault="00B31BA8" w:rsidP="00B0467F">
            <w:pPr>
              <w:widowControl w:val="0"/>
              <w:suppressAutoHyphens w:val="0"/>
              <w:jc w:val="both"/>
              <w:rPr>
                <w:sz w:val="20"/>
                <w:szCs w:val="20"/>
              </w:rPr>
            </w:pPr>
            <w:r w:rsidRPr="00B31BA8">
              <w:rPr>
                <w:sz w:val="20"/>
                <w:szCs w:val="20"/>
              </w:rPr>
              <w:t>Образуемый ЗУ:</w:t>
            </w:r>
          </w:p>
        </w:tc>
        <w:tc>
          <w:tcPr>
            <w:tcW w:w="2238" w:type="pct"/>
            <w:gridSpan w:val="2"/>
            <w:vAlign w:val="center"/>
          </w:tcPr>
          <w:p w:rsidR="00B31BA8" w:rsidRPr="00B31BA8" w:rsidRDefault="00B31BA8" w:rsidP="00B0467F">
            <w:pPr>
              <w:widowControl w:val="0"/>
              <w:suppressAutoHyphens w:val="0"/>
              <w:jc w:val="both"/>
              <w:rPr>
                <w:sz w:val="20"/>
                <w:szCs w:val="20"/>
              </w:rPr>
            </w:pPr>
            <w:r w:rsidRPr="00B31BA8">
              <w:rPr>
                <w:sz w:val="20"/>
                <w:szCs w:val="20"/>
              </w:rPr>
              <w:t>:605/чзу</w:t>
            </w:r>
            <w:proofErr w:type="gramStart"/>
            <w:r w:rsidRPr="00B31BA8">
              <w:rPr>
                <w:sz w:val="20"/>
                <w:szCs w:val="20"/>
              </w:rPr>
              <w:t>1</w:t>
            </w:r>
            <w:proofErr w:type="gramEnd"/>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 точки</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Дирекционный</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Расстояние,</w:t>
            </w:r>
          </w:p>
        </w:tc>
        <w:tc>
          <w:tcPr>
            <w:tcW w:w="2238" w:type="pct"/>
            <w:gridSpan w:val="2"/>
            <w:vAlign w:val="center"/>
          </w:tcPr>
          <w:p w:rsidR="00B31BA8" w:rsidRPr="00B31BA8" w:rsidRDefault="00B31BA8" w:rsidP="00B31BA8">
            <w:pPr>
              <w:widowControl w:val="0"/>
              <w:suppressAutoHyphens w:val="0"/>
              <w:jc w:val="center"/>
              <w:rPr>
                <w:sz w:val="20"/>
                <w:szCs w:val="20"/>
              </w:rPr>
            </w:pPr>
            <w:r w:rsidRPr="00B31BA8">
              <w:rPr>
                <w:sz w:val="20"/>
                <w:szCs w:val="20"/>
              </w:rPr>
              <w:t>Координаты</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(сквозной)</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угол</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м</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X</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Y</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923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227°50'32"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454738,83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2215818,85</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924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137°0'9"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1,01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454738,09</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2215818,18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925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46°36'49"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454738,78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2215817,44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926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316°38'12"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0,99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454739,51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2215818,13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923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227°50'32"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454738,83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2215818,85</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p>
        </w:tc>
        <w:tc>
          <w:tcPr>
            <w:tcW w:w="1044" w:type="pct"/>
            <w:vAlign w:val="center"/>
          </w:tcPr>
          <w:p w:rsidR="00B31BA8" w:rsidRPr="00B31BA8" w:rsidRDefault="00B31BA8" w:rsidP="00B31BA8">
            <w:pPr>
              <w:widowControl w:val="0"/>
              <w:suppressAutoHyphens w:val="0"/>
              <w:jc w:val="center"/>
              <w:rPr>
                <w:sz w:val="20"/>
                <w:szCs w:val="20"/>
              </w:rPr>
            </w:pPr>
          </w:p>
        </w:tc>
        <w:tc>
          <w:tcPr>
            <w:tcW w:w="1045" w:type="pct"/>
            <w:vAlign w:val="center"/>
          </w:tcPr>
          <w:p w:rsidR="00B31BA8" w:rsidRPr="00B31BA8" w:rsidRDefault="00B31BA8" w:rsidP="00B31BA8">
            <w:pPr>
              <w:widowControl w:val="0"/>
              <w:suppressAutoHyphens w:val="0"/>
              <w:jc w:val="center"/>
              <w:rPr>
                <w:sz w:val="20"/>
                <w:szCs w:val="20"/>
              </w:rPr>
            </w:pPr>
          </w:p>
        </w:tc>
        <w:tc>
          <w:tcPr>
            <w:tcW w:w="1118" w:type="pct"/>
            <w:vAlign w:val="center"/>
          </w:tcPr>
          <w:p w:rsidR="00B31BA8" w:rsidRPr="00B31BA8" w:rsidRDefault="00B31BA8" w:rsidP="00B31BA8">
            <w:pPr>
              <w:widowControl w:val="0"/>
              <w:suppressAutoHyphens w:val="0"/>
              <w:jc w:val="center"/>
              <w:rPr>
                <w:sz w:val="20"/>
                <w:szCs w:val="20"/>
              </w:rPr>
            </w:pPr>
          </w:p>
        </w:tc>
        <w:tc>
          <w:tcPr>
            <w:tcW w:w="1120" w:type="pct"/>
            <w:vAlign w:val="center"/>
          </w:tcPr>
          <w:p w:rsidR="00B31BA8" w:rsidRPr="00B31BA8" w:rsidRDefault="00B31BA8" w:rsidP="00B31BA8">
            <w:pPr>
              <w:widowControl w:val="0"/>
              <w:suppressAutoHyphens w:val="0"/>
              <w:jc w:val="center"/>
              <w:rPr>
                <w:sz w:val="20"/>
                <w:szCs w:val="20"/>
              </w:rPr>
            </w:pP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927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227°52'59"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0,98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454898,72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2215940,77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928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137°25'10"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454897,99</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2215940,11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929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47°27'15"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0,99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454898,67</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2215939,37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930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317°1'51"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454899,40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2215940,04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927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227°52'59"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0,98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454898,72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2215940,77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p>
        </w:tc>
        <w:tc>
          <w:tcPr>
            <w:tcW w:w="1044" w:type="pct"/>
            <w:vAlign w:val="center"/>
          </w:tcPr>
          <w:p w:rsidR="00B31BA8" w:rsidRPr="00B31BA8" w:rsidRDefault="00B31BA8" w:rsidP="00B31BA8">
            <w:pPr>
              <w:widowControl w:val="0"/>
              <w:suppressAutoHyphens w:val="0"/>
              <w:jc w:val="center"/>
              <w:rPr>
                <w:sz w:val="20"/>
                <w:szCs w:val="20"/>
              </w:rPr>
            </w:pPr>
          </w:p>
        </w:tc>
        <w:tc>
          <w:tcPr>
            <w:tcW w:w="1045" w:type="pct"/>
            <w:vAlign w:val="center"/>
          </w:tcPr>
          <w:p w:rsidR="00B31BA8" w:rsidRPr="00B31BA8" w:rsidRDefault="00B31BA8" w:rsidP="00B31BA8">
            <w:pPr>
              <w:widowControl w:val="0"/>
              <w:suppressAutoHyphens w:val="0"/>
              <w:jc w:val="center"/>
              <w:rPr>
                <w:sz w:val="20"/>
                <w:szCs w:val="20"/>
              </w:rPr>
            </w:pPr>
          </w:p>
        </w:tc>
        <w:tc>
          <w:tcPr>
            <w:tcW w:w="1118" w:type="pct"/>
            <w:vAlign w:val="center"/>
          </w:tcPr>
          <w:p w:rsidR="00B31BA8" w:rsidRPr="00B31BA8" w:rsidRDefault="00B31BA8" w:rsidP="00B31BA8">
            <w:pPr>
              <w:widowControl w:val="0"/>
              <w:suppressAutoHyphens w:val="0"/>
              <w:jc w:val="center"/>
              <w:rPr>
                <w:sz w:val="20"/>
                <w:szCs w:val="20"/>
              </w:rPr>
            </w:pPr>
          </w:p>
        </w:tc>
        <w:tc>
          <w:tcPr>
            <w:tcW w:w="1120" w:type="pct"/>
            <w:vAlign w:val="center"/>
          </w:tcPr>
          <w:p w:rsidR="00B31BA8" w:rsidRPr="00B31BA8" w:rsidRDefault="00B31BA8" w:rsidP="00B31BA8">
            <w:pPr>
              <w:widowControl w:val="0"/>
              <w:suppressAutoHyphens w:val="0"/>
              <w:jc w:val="center"/>
              <w:rPr>
                <w:sz w:val="20"/>
                <w:szCs w:val="20"/>
              </w:rPr>
            </w:pP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908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225°56'27"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41,34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455063,46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2215986,22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931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225°56'58"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192,87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455033,75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2215957,47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932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315°56'59"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59,3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454895,13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2215823,37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933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225°56'57"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32,02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454853,90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2215865,99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934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135°56'27"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91,3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454830,89</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2215843,73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935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45°56'58"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230,03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454894,38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2215778,12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936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45°57'38"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32,48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455059,71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2215938,06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910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333°47'13"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8,74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455083,06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2215960,64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909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318°25'7"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23,72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455079,20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2215968,48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908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225°56'27"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41,34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455063,46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2215986,22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p>
        </w:tc>
        <w:tc>
          <w:tcPr>
            <w:tcW w:w="1044" w:type="pct"/>
            <w:vAlign w:val="center"/>
          </w:tcPr>
          <w:p w:rsidR="00B31BA8" w:rsidRPr="00B31BA8" w:rsidRDefault="00B31BA8" w:rsidP="00B31BA8">
            <w:pPr>
              <w:widowControl w:val="0"/>
              <w:suppressAutoHyphens w:val="0"/>
              <w:jc w:val="center"/>
              <w:rPr>
                <w:sz w:val="20"/>
                <w:szCs w:val="20"/>
              </w:rPr>
            </w:pPr>
          </w:p>
        </w:tc>
        <w:tc>
          <w:tcPr>
            <w:tcW w:w="1045" w:type="pct"/>
            <w:vAlign w:val="center"/>
          </w:tcPr>
          <w:p w:rsidR="00B31BA8" w:rsidRPr="00B31BA8" w:rsidRDefault="00B31BA8" w:rsidP="00B31BA8">
            <w:pPr>
              <w:widowControl w:val="0"/>
              <w:suppressAutoHyphens w:val="0"/>
              <w:jc w:val="center"/>
              <w:rPr>
                <w:sz w:val="20"/>
                <w:szCs w:val="20"/>
              </w:rPr>
            </w:pPr>
          </w:p>
        </w:tc>
        <w:tc>
          <w:tcPr>
            <w:tcW w:w="1118" w:type="pct"/>
            <w:vAlign w:val="center"/>
          </w:tcPr>
          <w:p w:rsidR="00B31BA8" w:rsidRPr="00B31BA8" w:rsidRDefault="00B31BA8" w:rsidP="00B31BA8">
            <w:pPr>
              <w:widowControl w:val="0"/>
              <w:suppressAutoHyphens w:val="0"/>
              <w:jc w:val="center"/>
              <w:rPr>
                <w:sz w:val="20"/>
                <w:szCs w:val="20"/>
              </w:rPr>
            </w:pPr>
          </w:p>
        </w:tc>
        <w:tc>
          <w:tcPr>
            <w:tcW w:w="1120" w:type="pct"/>
            <w:vAlign w:val="center"/>
          </w:tcPr>
          <w:p w:rsidR="00B31BA8" w:rsidRPr="00B31BA8" w:rsidRDefault="00B31BA8" w:rsidP="00B31BA8">
            <w:pPr>
              <w:widowControl w:val="0"/>
              <w:suppressAutoHyphens w:val="0"/>
              <w:jc w:val="center"/>
              <w:rPr>
                <w:sz w:val="20"/>
                <w:szCs w:val="20"/>
              </w:rPr>
            </w:pP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937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214°29'35"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17,02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454689,63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2216035,79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938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238°0'50"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15,67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454679,99</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2216021,76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939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135°56'58"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170,7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454666,70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2216013,46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940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45°55'27"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454785,39</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2215890,77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941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315°57'4"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170,8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454808,38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2215913,03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937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214°29'35"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17,02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454689,63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2216035,79</w:t>
            </w:r>
          </w:p>
        </w:tc>
      </w:tr>
      <w:tr w:rsidR="00B31BA8" w:rsidRPr="00B31BA8" w:rsidTr="00B31BA8">
        <w:trPr>
          <w:trHeight w:val="227"/>
        </w:trPr>
        <w:tc>
          <w:tcPr>
            <w:tcW w:w="5000" w:type="pct"/>
            <w:gridSpan w:val="5"/>
            <w:vAlign w:val="center"/>
          </w:tcPr>
          <w:p w:rsidR="00B31BA8" w:rsidRPr="00B31BA8" w:rsidRDefault="00B31BA8" w:rsidP="00B0467F">
            <w:pPr>
              <w:pageBreakBefore/>
              <w:widowControl w:val="0"/>
              <w:suppressAutoHyphens w:val="0"/>
              <w:jc w:val="both"/>
              <w:rPr>
                <w:sz w:val="20"/>
                <w:szCs w:val="20"/>
              </w:rPr>
            </w:pPr>
            <w:r w:rsidRPr="00B31BA8">
              <w:rPr>
                <w:sz w:val="20"/>
                <w:szCs w:val="20"/>
              </w:rPr>
              <w:lastRenderedPageBreak/>
              <w:t>№ 30</w:t>
            </w:r>
          </w:p>
        </w:tc>
      </w:tr>
      <w:tr w:rsidR="00B31BA8" w:rsidRPr="00B31BA8" w:rsidTr="00B31BA8">
        <w:trPr>
          <w:trHeight w:val="227"/>
        </w:trPr>
        <w:tc>
          <w:tcPr>
            <w:tcW w:w="2762" w:type="pct"/>
            <w:gridSpan w:val="3"/>
            <w:vAlign w:val="center"/>
          </w:tcPr>
          <w:p w:rsidR="00B31BA8" w:rsidRPr="00B31BA8" w:rsidRDefault="00B31BA8" w:rsidP="00B0467F">
            <w:pPr>
              <w:widowControl w:val="0"/>
              <w:suppressAutoHyphens w:val="0"/>
              <w:jc w:val="both"/>
              <w:rPr>
                <w:sz w:val="20"/>
                <w:szCs w:val="20"/>
              </w:rPr>
            </w:pPr>
            <w:r w:rsidRPr="00B31BA8">
              <w:rPr>
                <w:sz w:val="20"/>
                <w:szCs w:val="20"/>
              </w:rPr>
              <w:t>Кадастровый номер:</w:t>
            </w:r>
          </w:p>
        </w:tc>
        <w:tc>
          <w:tcPr>
            <w:tcW w:w="2238" w:type="pct"/>
            <w:gridSpan w:val="2"/>
            <w:vAlign w:val="center"/>
          </w:tcPr>
          <w:p w:rsidR="00B31BA8" w:rsidRPr="00B31BA8" w:rsidRDefault="00B31BA8" w:rsidP="00B0467F">
            <w:pPr>
              <w:widowControl w:val="0"/>
              <w:suppressAutoHyphens w:val="0"/>
              <w:jc w:val="both"/>
              <w:rPr>
                <w:sz w:val="20"/>
                <w:szCs w:val="20"/>
              </w:rPr>
            </w:pPr>
            <w:r w:rsidRPr="00B31BA8">
              <w:rPr>
                <w:sz w:val="20"/>
                <w:szCs w:val="20"/>
              </w:rPr>
              <w:t>63:31:1306001:25</w:t>
            </w:r>
          </w:p>
        </w:tc>
      </w:tr>
      <w:tr w:rsidR="00B31BA8" w:rsidRPr="00B31BA8" w:rsidTr="00B31BA8">
        <w:trPr>
          <w:trHeight w:val="227"/>
        </w:trPr>
        <w:tc>
          <w:tcPr>
            <w:tcW w:w="2762" w:type="pct"/>
            <w:gridSpan w:val="3"/>
            <w:vAlign w:val="center"/>
          </w:tcPr>
          <w:p w:rsidR="00B31BA8" w:rsidRPr="00B31BA8" w:rsidRDefault="00B31BA8" w:rsidP="00B0467F">
            <w:pPr>
              <w:widowControl w:val="0"/>
              <w:suppressAutoHyphens w:val="0"/>
              <w:jc w:val="both"/>
              <w:rPr>
                <w:sz w:val="20"/>
                <w:szCs w:val="20"/>
              </w:rPr>
            </w:pPr>
            <w:r w:rsidRPr="00B31BA8">
              <w:rPr>
                <w:sz w:val="20"/>
                <w:szCs w:val="20"/>
              </w:rPr>
              <w:t>Образуемый ЗУ:</w:t>
            </w:r>
          </w:p>
        </w:tc>
        <w:tc>
          <w:tcPr>
            <w:tcW w:w="2238" w:type="pct"/>
            <w:gridSpan w:val="2"/>
            <w:vAlign w:val="center"/>
          </w:tcPr>
          <w:p w:rsidR="00B31BA8" w:rsidRPr="00B31BA8" w:rsidRDefault="00B31BA8" w:rsidP="00B0467F">
            <w:pPr>
              <w:widowControl w:val="0"/>
              <w:suppressAutoHyphens w:val="0"/>
              <w:jc w:val="both"/>
              <w:rPr>
                <w:sz w:val="20"/>
                <w:szCs w:val="20"/>
              </w:rPr>
            </w:pPr>
            <w:r w:rsidRPr="00B31BA8">
              <w:rPr>
                <w:sz w:val="20"/>
                <w:szCs w:val="20"/>
              </w:rPr>
              <w:t>:25/чзу</w:t>
            </w:r>
            <w:proofErr w:type="gramStart"/>
            <w:r w:rsidRPr="00B31BA8">
              <w:rPr>
                <w:sz w:val="20"/>
                <w:szCs w:val="20"/>
              </w:rPr>
              <w:t>1</w:t>
            </w:r>
            <w:proofErr w:type="gramEnd"/>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 точки</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Дирекционный</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Расстояние,</w:t>
            </w:r>
          </w:p>
        </w:tc>
        <w:tc>
          <w:tcPr>
            <w:tcW w:w="2238" w:type="pct"/>
            <w:gridSpan w:val="2"/>
            <w:vAlign w:val="center"/>
          </w:tcPr>
          <w:p w:rsidR="00B31BA8" w:rsidRPr="00B31BA8" w:rsidRDefault="00B31BA8" w:rsidP="00B31BA8">
            <w:pPr>
              <w:widowControl w:val="0"/>
              <w:suppressAutoHyphens w:val="0"/>
              <w:jc w:val="center"/>
              <w:rPr>
                <w:sz w:val="20"/>
                <w:szCs w:val="20"/>
              </w:rPr>
            </w:pPr>
            <w:r w:rsidRPr="00B31BA8">
              <w:rPr>
                <w:sz w:val="20"/>
                <w:szCs w:val="20"/>
              </w:rPr>
              <w:t>Координаты</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(сквозной)</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угол</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м</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X</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Y</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530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203°46'32"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34,55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454115,38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2216629,39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531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135°56'54"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368,23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454101,45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2216597,77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942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46°0'52"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5,99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454357,48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2216333,12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943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136°0'12"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8,08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454361,79</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2216337,28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944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182°21'26"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8,27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454367,40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2216331,47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945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135°56'54"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177,32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454367,06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2216323,21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946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50°31'39"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0,44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454490,35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2216195,77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947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51°57'11"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0,29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454490,69</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2216196,05</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948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60°45'4"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0,29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454490,92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2216196,23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949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62°31'32"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0,28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454491,17</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2216196,37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950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69°40'37"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0,29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454491,42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2216196,50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951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72°53'50"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0,27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454491,69</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2216196,60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952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77°54'19"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0,29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454491,95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2216196,68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953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82°8'48"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0,29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454492,23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2216196,74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954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87°57'17"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0,28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454492,52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2216196,78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955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93°56'43"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0,29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454492,80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2216196,79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956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100°7'29"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0,28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454493,09</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2216196,77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957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102°5'41"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0,29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454493,37</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2216196,72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958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106°30'16"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0,28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454493,65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2216196,66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959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114°46'31"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0,29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454493,92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2216196,58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960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115°49'16"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0,34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454494,18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2216196,46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961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123°13'54"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0,35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454494,49</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2216196,31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962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126°52'12"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0,35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454494,78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2216196,12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963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131°29'47"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0,35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454495,06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2216195,91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964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137°23'9"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0,34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454495,32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2216195,68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965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141°50'34"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0,36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454495,55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2216195,43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966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146°46'6"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0,35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454495,77</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2216195,15</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967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150°27'40"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0,34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454495,96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2216194,86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968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156°22'14"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0,35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454496,13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2216194,56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969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163°8'30"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0,34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454496,27</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2216194,24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970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164°44'42"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0,34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454496,37</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2216193,91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971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171°52'12"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0,35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454496,46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2216193,58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972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173°28'49"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0,35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454496,51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2216193,23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973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183°5'39"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0,37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454496,55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2216192,88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974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184°30'50"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0,38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454496,53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2216192,51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975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190°10'32"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0,4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454496,50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2216192,13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976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196°59'27"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0,38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454496,43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2216191,74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977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201°15'2"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0,39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454496,32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2216191,38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978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206°33'54"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0,38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454496,18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2216191,02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979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213°6'41"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0,55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454496,01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2216190,68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980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135°57'2"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245,93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454495,71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2216190,22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939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58°0'50"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15,67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454666,70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2216013,46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938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34°29'35"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17,02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454679,99</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2216021,76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937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315°56'57"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825,91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454689,63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2216035,79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530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203°46'32"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34,55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454115,38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2216629,39</w:t>
            </w:r>
          </w:p>
        </w:tc>
      </w:tr>
      <w:tr w:rsidR="00B31BA8" w:rsidRPr="00B31BA8" w:rsidTr="00B31BA8">
        <w:trPr>
          <w:trHeight w:val="227"/>
        </w:trPr>
        <w:tc>
          <w:tcPr>
            <w:tcW w:w="5000" w:type="pct"/>
            <w:gridSpan w:val="5"/>
            <w:vAlign w:val="center"/>
          </w:tcPr>
          <w:p w:rsidR="00B31BA8" w:rsidRPr="00B31BA8" w:rsidRDefault="00B31BA8" w:rsidP="00B0467F">
            <w:pPr>
              <w:widowControl w:val="0"/>
              <w:suppressAutoHyphens w:val="0"/>
              <w:jc w:val="both"/>
              <w:rPr>
                <w:sz w:val="20"/>
                <w:szCs w:val="20"/>
              </w:rPr>
            </w:pPr>
            <w:r w:rsidRPr="00B31BA8">
              <w:rPr>
                <w:sz w:val="20"/>
                <w:szCs w:val="20"/>
              </w:rPr>
              <w:t>№ 31</w:t>
            </w:r>
          </w:p>
        </w:tc>
      </w:tr>
      <w:tr w:rsidR="00B31BA8" w:rsidRPr="00B31BA8" w:rsidTr="00B31BA8">
        <w:trPr>
          <w:trHeight w:val="227"/>
        </w:trPr>
        <w:tc>
          <w:tcPr>
            <w:tcW w:w="2762" w:type="pct"/>
            <w:gridSpan w:val="3"/>
            <w:vAlign w:val="center"/>
          </w:tcPr>
          <w:p w:rsidR="00B31BA8" w:rsidRPr="00B31BA8" w:rsidRDefault="00B31BA8" w:rsidP="00B0467F">
            <w:pPr>
              <w:widowControl w:val="0"/>
              <w:suppressAutoHyphens w:val="0"/>
              <w:jc w:val="both"/>
              <w:rPr>
                <w:sz w:val="20"/>
                <w:szCs w:val="20"/>
              </w:rPr>
            </w:pPr>
            <w:r w:rsidRPr="00B31BA8">
              <w:rPr>
                <w:sz w:val="20"/>
                <w:szCs w:val="20"/>
              </w:rPr>
              <w:t>Кадастровый номер:</w:t>
            </w:r>
          </w:p>
        </w:tc>
        <w:tc>
          <w:tcPr>
            <w:tcW w:w="2238" w:type="pct"/>
            <w:gridSpan w:val="2"/>
            <w:vAlign w:val="center"/>
          </w:tcPr>
          <w:p w:rsidR="00B31BA8" w:rsidRPr="00B31BA8" w:rsidRDefault="00B31BA8" w:rsidP="00B0467F">
            <w:pPr>
              <w:widowControl w:val="0"/>
              <w:suppressAutoHyphens w:val="0"/>
              <w:jc w:val="both"/>
              <w:rPr>
                <w:sz w:val="20"/>
                <w:szCs w:val="20"/>
              </w:rPr>
            </w:pPr>
            <w:r w:rsidRPr="00B31BA8">
              <w:rPr>
                <w:sz w:val="20"/>
                <w:szCs w:val="20"/>
              </w:rPr>
              <w:t>63:31:0000000:364 (ЕЗ)</w:t>
            </w:r>
          </w:p>
        </w:tc>
      </w:tr>
      <w:tr w:rsidR="00B31BA8" w:rsidRPr="00B31BA8" w:rsidTr="00B31BA8">
        <w:trPr>
          <w:trHeight w:val="227"/>
        </w:trPr>
        <w:tc>
          <w:tcPr>
            <w:tcW w:w="2762" w:type="pct"/>
            <w:gridSpan w:val="3"/>
            <w:vAlign w:val="center"/>
          </w:tcPr>
          <w:p w:rsidR="00B31BA8" w:rsidRPr="00B31BA8" w:rsidRDefault="00B31BA8" w:rsidP="00B0467F">
            <w:pPr>
              <w:widowControl w:val="0"/>
              <w:suppressAutoHyphens w:val="0"/>
              <w:jc w:val="both"/>
              <w:rPr>
                <w:sz w:val="20"/>
                <w:szCs w:val="20"/>
              </w:rPr>
            </w:pPr>
            <w:r w:rsidRPr="00B31BA8">
              <w:rPr>
                <w:sz w:val="20"/>
                <w:szCs w:val="20"/>
              </w:rPr>
              <w:t>Образуемый ЗУ:</w:t>
            </w:r>
          </w:p>
        </w:tc>
        <w:tc>
          <w:tcPr>
            <w:tcW w:w="2238" w:type="pct"/>
            <w:gridSpan w:val="2"/>
            <w:vAlign w:val="center"/>
          </w:tcPr>
          <w:p w:rsidR="00B31BA8" w:rsidRPr="00B31BA8" w:rsidRDefault="00B31BA8" w:rsidP="00B0467F">
            <w:pPr>
              <w:widowControl w:val="0"/>
              <w:suppressAutoHyphens w:val="0"/>
              <w:jc w:val="both"/>
              <w:rPr>
                <w:sz w:val="20"/>
                <w:szCs w:val="20"/>
              </w:rPr>
            </w:pPr>
            <w:r w:rsidRPr="00B31BA8">
              <w:rPr>
                <w:sz w:val="20"/>
                <w:szCs w:val="20"/>
              </w:rPr>
              <w:t>:364/чзу</w:t>
            </w:r>
            <w:proofErr w:type="gramStart"/>
            <w:r w:rsidRPr="00B31BA8">
              <w:rPr>
                <w:sz w:val="20"/>
                <w:szCs w:val="20"/>
              </w:rPr>
              <w:t>1</w:t>
            </w:r>
            <w:proofErr w:type="gramEnd"/>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 точки</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Дирекционный</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Расстояние,</w:t>
            </w:r>
          </w:p>
        </w:tc>
        <w:tc>
          <w:tcPr>
            <w:tcW w:w="2238" w:type="pct"/>
            <w:gridSpan w:val="2"/>
            <w:vAlign w:val="center"/>
          </w:tcPr>
          <w:p w:rsidR="00B31BA8" w:rsidRPr="00B31BA8" w:rsidRDefault="00B31BA8" w:rsidP="00B31BA8">
            <w:pPr>
              <w:widowControl w:val="0"/>
              <w:suppressAutoHyphens w:val="0"/>
              <w:jc w:val="center"/>
              <w:rPr>
                <w:sz w:val="20"/>
                <w:szCs w:val="20"/>
              </w:rPr>
            </w:pPr>
            <w:r w:rsidRPr="00B31BA8">
              <w:rPr>
                <w:sz w:val="20"/>
                <w:szCs w:val="20"/>
              </w:rPr>
              <w:t>Координаты</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(сквозной)</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угол</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м</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X</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Y</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592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203°11'47"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33,79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454018,81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2216899,49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593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131°57'14"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47,37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454005,50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2216868,43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981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221°56'42"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125,78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454040,73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2216836,76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982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131°56'50"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453956,66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2216743,21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983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133°4'10"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5,67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453980,46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2216721,82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984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134°0'10"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8,94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453984,60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2216717,95</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985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135°37'9"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22,25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453991,03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2216711,74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532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17°53'6"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36,24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454006,59</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2216695,84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528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314°39'40"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10,76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454017,72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2216730,33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lastRenderedPageBreak/>
              <w:t>986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313°35'58"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11,28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454010,07</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2216737,89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987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41°56'41"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52,27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454001,90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2216745,67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535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21°26'26"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78,41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454036,84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2216784,55</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533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311°56'45"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62,77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454065,50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2216857,53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592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203°11'47"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33,79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454018,81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2216899,49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p>
        </w:tc>
        <w:tc>
          <w:tcPr>
            <w:tcW w:w="1044" w:type="pct"/>
            <w:vAlign w:val="center"/>
          </w:tcPr>
          <w:p w:rsidR="00B31BA8" w:rsidRPr="00B31BA8" w:rsidRDefault="00B31BA8" w:rsidP="00B31BA8">
            <w:pPr>
              <w:widowControl w:val="0"/>
              <w:suppressAutoHyphens w:val="0"/>
              <w:jc w:val="center"/>
              <w:rPr>
                <w:sz w:val="20"/>
                <w:szCs w:val="20"/>
              </w:rPr>
            </w:pPr>
          </w:p>
        </w:tc>
        <w:tc>
          <w:tcPr>
            <w:tcW w:w="1045" w:type="pct"/>
            <w:vAlign w:val="center"/>
          </w:tcPr>
          <w:p w:rsidR="00B31BA8" w:rsidRPr="00B31BA8" w:rsidRDefault="00B31BA8" w:rsidP="00B31BA8">
            <w:pPr>
              <w:widowControl w:val="0"/>
              <w:suppressAutoHyphens w:val="0"/>
              <w:jc w:val="center"/>
              <w:rPr>
                <w:sz w:val="20"/>
                <w:szCs w:val="20"/>
              </w:rPr>
            </w:pPr>
          </w:p>
        </w:tc>
        <w:tc>
          <w:tcPr>
            <w:tcW w:w="1118" w:type="pct"/>
            <w:vAlign w:val="center"/>
          </w:tcPr>
          <w:p w:rsidR="00B31BA8" w:rsidRPr="00B31BA8" w:rsidRDefault="00B31BA8" w:rsidP="00B31BA8">
            <w:pPr>
              <w:widowControl w:val="0"/>
              <w:suppressAutoHyphens w:val="0"/>
              <w:jc w:val="center"/>
              <w:rPr>
                <w:sz w:val="20"/>
                <w:szCs w:val="20"/>
              </w:rPr>
            </w:pPr>
          </w:p>
        </w:tc>
        <w:tc>
          <w:tcPr>
            <w:tcW w:w="1120" w:type="pct"/>
            <w:vAlign w:val="center"/>
          </w:tcPr>
          <w:p w:rsidR="00B31BA8" w:rsidRPr="00B31BA8" w:rsidRDefault="00B31BA8" w:rsidP="00B31BA8">
            <w:pPr>
              <w:widowControl w:val="0"/>
              <w:suppressAutoHyphens w:val="0"/>
              <w:jc w:val="center"/>
              <w:rPr>
                <w:sz w:val="20"/>
                <w:szCs w:val="20"/>
              </w:rPr>
            </w:pP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988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186°47'37"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452155,61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2217120,80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989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96°45'25"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262,54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452154,19</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2217108,88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990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273°22'19"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197,39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452414,91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2217077,99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991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183°20'18"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6,01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452217,86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2217089,60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992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273°22'25"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28,21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452217,51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2217083,60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993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330°33'49"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7,14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452189,35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2217085,26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994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273°20'31"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12,35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452185,84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2217091,48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995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234°46'26"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9,62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452173,51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2217092,20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996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273°20'12"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18,04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452165,65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2217086,65</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997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311°11'49"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9,81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452147,64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2217087,70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998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273°22'12"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246,68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452140,26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2217094,16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626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237°1'42"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44,25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451894,01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2217108,66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627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228°11'7"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8,14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451856,89</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2217084,58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628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93°22'9"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1045,78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451850,82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2217079,15</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620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348°22'48"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3,62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452894,79</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2217017,69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621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348°19'33"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12,65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452894,06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2217021,24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622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348°23'24"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16,84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452891,50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2217033,63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611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273°22'14"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270,78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452888,11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2217050,13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999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276°45'20"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465,42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452617,80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2217066,05</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988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186°47'37"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452155,61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2217120,80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p>
        </w:tc>
        <w:tc>
          <w:tcPr>
            <w:tcW w:w="1044" w:type="pct"/>
            <w:vAlign w:val="center"/>
          </w:tcPr>
          <w:p w:rsidR="00B31BA8" w:rsidRPr="00B31BA8" w:rsidRDefault="00B31BA8" w:rsidP="00B31BA8">
            <w:pPr>
              <w:widowControl w:val="0"/>
              <w:suppressAutoHyphens w:val="0"/>
              <w:jc w:val="center"/>
              <w:rPr>
                <w:sz w:val="20"/>
                <w:szCs w:val="20"/>
              </w:rPr>
            </w:pPr>
          </w:p>
        </w:tc>
        <w:tc>
          <w:tcPr>
            <w:tcW w:w="1045" w:type="pct"/>
            <w:vAlign w:val="center"/>
          </w:tcPr>
          <w:p w:rsidR="00B31BA8" w:rsidRPr="00B31BA8" w:rsidRDefault="00B31BA8" w:rsidP="00B31BA8">
            <w:pPr>
              <w:widowControl w:val="0"/>
              <w:suppressAutoHyphens w:val="0"/>
              <w:jc w:val="center"/>
              <w:rPr>
                <w:sz w:val="20"/>
                <w:szCs w:val="20"/>
              </w:rPr>
            </w:pPr>
          </w:p>
        </w:tc>
        <w:tc>
          <w:tcPr>
            <w:tcW w:w="1118" w:type="pct"/>
            <w:vAlign w:val="center"/>
          </w:tcPr>
          <w:p w:rsidR="00B31BA8" w:rsidRPr="00B31BA8" w:rsidRDefault="00B31BA8" w:rsidP="00B31BA8">
            <w:pPr>
              <w:widowControl w:val="0"/>
              <w:suppressAutoHyphens w:val="0"/>
              <w:jc w:val="center"/>
              <w:rPr>
                <w:sz w:val="20"/>
                <w:szCs w:val="20"/>
              </w:rPr>
            </w:pPr>
          </w:p>
        </w:tc>
        <w:tc>
          <w:tcPr>
            <w:tcW w:w="1120" w:type="pct"/>
            <w:vAlign w:val="center"/>
          </w:tcPr>
          <w:p w:rsidR="00B31BA8" w:rsidRPr="00B31BA8" w:rsidRDefault="00B31BA8" w:rsidP="00B31BA8">
            <w:pPr>
              <w:widowControl w:val="0"/>
              <w:suppressAutoHyphens w:val="0"/>
              <w:jc w:val="center"/>
              <w:rPr>
                <w:sz w:val="20"/>
                <w:szCs w:val="20"/>
              </w:rPr>
            </w:pP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647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204°15'5"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2,22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451711,01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2217137,49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1000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114°22'8"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118,93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451710,10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2217135,47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632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334°10'40"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41,05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451818,43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2217086,40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633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225°0'0"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0,3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451800,55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2217123,35</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1001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294°22'24"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5,38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451800,34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2217123,14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643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265°50'30"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8,41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451795,44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2217125,36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644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265°51'19"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23,52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451787,05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2217124,75</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645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285°19'1"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4,88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451763,59</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2217123,05</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646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285°21'37"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49,64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451758,88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2217124,34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647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204°15'5"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2,22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451711,01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2217137,49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p>
        </w:tc>
        <w:tc>
          <w:tcPr>
            <w:tcW w:w="1044" w:type="pct"/>
            <w:vAlign w:val="center"/>
          </w:tcPr>
          <w:p w:rsidR="00B31BA8" w:rsidRPr="00B31BA8" w:rsidRDefault="00B31BA8" w:rsidP="00B31BA8">
            <w:pPr>
              <w:widowControl w:val="0"/>
              <w:suppressAutoHyphens w:val="0"/>
              <w:jc w:val="center"/>
              <w:rPr>
                <w:sz w:val="20"/>
                <w:szCs w:val="20"/>
              </w:rPr>
            </w:pPr>
          </w:p>
        </w:tc>
        <w:tc>
          <w:tcPr>
            <w:tcW w:w="1045" w:type="pct"/>
            <w:vAlign w:val="center"/>
          </w:tcPr>
          <w:p w:rsidR="00B31BA8" w:rsidRPr="00B31BA8" w:rsidRDefault="00B31BA8" w:rsidP="00B31BA8">
            <w:pPr>
              <w:widowControl w:val="0"/>
              <w:suppressAutoHyphens w:val="0"/>
              <w:jc w:val="center"/>
              <w:rPr>
                <w:sz w:val="20"/>
                <w:szCs w:val="20"/>
              </w:rPr>
            </w:pPr>
          </w:p>
        </w:tc>
        <w:tc>
          <w:tcPr>
            <w:tcW w:w="1118" w:type="pct"/>
            <w:vAlign w:val="center"/>
          </w:tcPr>
          <w:p w:rsidR="00B31BA8" w:rsidRPr="00B31BA8" w:rsidRDefault="00B31BA8" w:rsidP="00B31BA8">
            <w:pPr>
              <w:widowControl w:val="0"/>
              <w:suppressAutoHyphens w:val="0"/>
              <w:jc w:val="center"/>
              <w:rPr>
                <w:sz w:val="20"/>
                <w:szCs w:val="20"/>
              </w:rPr>
            </w:pPr>
          </w:p>
        </w:tc>
        <w:tc>
          <w:tcPr>
            <w:tcW w:w="1120" w:type="pct"/>
            <w:vAlign w:val="center"/>
          </w:tcPr>
          <w:p w:rsidR="00B31BA8" w:rsidRPr="00B31BA8" w:rsidRDefault="00B31BA8" w:rsidP="00B31BA8">
            <w:pPr>
              <w:widowControl w:val="0"/>
              <w:suppressAutoHyphens w:val="0"/>
              <w:jc w:val="center"/>
              <w:rPr>
                <w:sz w:val="20"/>
                <w:szCs w:val="20"/>
              </w:rPr>
            </w:pP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1002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204°1'13"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1,01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451457,06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2217267,11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1003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113°43'42"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0,99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451456,65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2217266,19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1004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24°29'31"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0,99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451457,56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2217265,79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1005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294°46'31"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451457,97</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2217266,69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1002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204°1'13"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1,01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451457,06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2217267,11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p>
        </w:tc>
        <w:tc>
          <w:tcPr>
            <w:tcW w:w="1044" w:type="pct"/>
            <w:vAlign w:val="center"/>
          </w:tcPr>
          <w:p w:rsidR="00B31BA8" w:rsidRPr="00B31BA8" w:rsidRDefault="00B31BA8" w:rsidP="00B31BA8">
            <w:pPr>
              <w:widowControl w:val="0"/>
              <w:suppressAutoHyphens w:val="0"/>
              <w:jc w:val="center"/>
              <w:rPr>
                <w:sz w:val="20"/>
                <w:szCs w:val="20"/>
              </w:rPr>
            </w:pPr>
          </w:p>
        </w:tc>
        <w:tc>
          <w:tcPr>
            <w:tcW w:w="1045" w:type="pct"/>
            <w:vAlign w:val="center"/>
          </w:tcPr>
          <w:p w:rsidR="00B31BA8" w:rsidRPr="00B31BA8" w:rsidRDefault="00B31BA8" w:rsidP="00B31BA8">
            <w:pPr>
              <w:widowControl w:val="0"/>
              <w:suppressAutoHyphens w:val="0"/>
              <w:jc w:val="center"/>
              <w:rPr>
                <w:sz w:val="20"/>
                <w:szCs w:val="20"/>
              </w:rPr>
            </w:pPr>
          </w:p>
        </w:tc>
        <w:tc>
          <w:tcPr>
            <w:tcW w:w="1118" w:type="pct"/>
            <w:vAlign w:val="center"/>
          </w:tcPr>
          <w:p w:rsidR="00B31BA8" w:rsidRPr="00B31BA8" w:rsidRDefault="00B31BA8" w:rsidP="00B31BA8">
            <w:pPr>
              <w:widowControl w:val="0"/>
              <w:suppressAutoHyphens w:val="0"/>
              <w:jc w:val="center"/>
              <w:rPr>
                <w:sz w:val="20"/>
                <w:szCs w:val="20"/>
              </w:rPr>
            </w:pPr>
          </w:p>
        </w:tc>
        <w:tc>
          <w:tcPr>
            <w:tcW w:w="1120" w:type="pct"/>
            <w:vAlign w:val="center"/>
          </w:tcPr>
          <w:p w:rsidR="00B31BA8" w:rsidRPr="00B31BA8" w:rsidRDefault="00B31BA8" w:rsidP="00B31BA8">
            <w:pPr>
              <w:widowControl w:val="0"/>
              <w:suppressAutoHyphens w:val="0"/>
              <w:jc w:val="center"/>
              <w:rPr>
                <w:sz w:val="20"/>
                <w:szCs w:val="20"/>
              </w:rPr>
            </w:pP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1006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204°46'31"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451436,48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2217276,43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1007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114°15'14"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451436,06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2217275,52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1008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25°1'1"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0,99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451436,97</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2217275,11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1009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294°46'31"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451437,39</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2217276,01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1006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204°46'31"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451436,48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2217276,43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p>
        </w:tc>
        <w:tc>
          <w:tcPr>
            <w:tcW w:w="1044" w:type="pct"/>
            <w:vAlign w:val="center"/>
          </w:tcPr>
          <w:p w:rsidR="00B31BA8" w:rsidRPr="00B31BA8" w:rsidRDefault="00B31BA8" w:rsidP="00B31BA8">
            <w:pPr>
              <w:widowControl w:val="0"/>
              <w:suppressAutoHyphens w:val="0"/>
              <w:jc w:val="center"/>
              <w:rPr>
                <w:sz w:val="20"/>
                <w:szCs w:val="20"/>
              </w:rPr>
            </w:pPr>
          </w:p>
        </w:tc>
        <w:tc>
          <w:tcPr>
            <w:tcW w:w="1045" w:type="pct"/>
            <w:vAlign w:val="center"/>
          </w:tcPr>
          <w:p w:rsidR="00B31BA8" w:rsidRPr="00B31BA8" w:rsidRDefault="00B31BA8" w:rsidP="00B31BA8">
            <w:pPr>
              <w:widowControl w:val="0"/>
              <w:suppressAutoHyphens w:val="0"/>
              <w:jc w:val="center"/>
              <w:rPr>
                <w:sz w:val="20"/>
                <w:szCs w:val="20"/>
              </w:rPr>
            </w:pPr>
          </w:p>
        </w:tc>
        <w:tc>
          <w:tcPr>
            <w:tcW w:w="1118" w:type="pct"/>
            <w:vAlign w:val="center"/>
          </w:tcPr>
          <w:p w:rsidR="00B31BA8" w:rsidRPr="00B31BA8" w:rsidRDefault="00B31BA8" w:rsidP="00B31BA8">
            <w:pPr>
              <w:widowControl w:val="0"/>
              <w:suppressAutoHyphens w:val="0"/>
              <w:jc w:val="center"/>
              <w:rPr>
                <w:sz w:val="20"/>
                <w:szCs w:val="20"/>
              </w:rPr>
            </w:pPr>
          </w:p>
        </w:tc>
        <w:tc>
          <w:tcPr>
            <w:tcW w:w="1120" w:type="pct"/>
            <w:vAlign w:val="center"/>
          </w:tcPr>
          <w:p w:rsidR="00B31BA8" w:rsidRPr="00B31BA8" w:rsidRDefault="00B31BA8" w:rsidP="00B31BA8">
            <w:pPr>
              <w:widowControl w:val="0"/>
              <w:suppressAutoHyphens w:val="0"/>
              <w:jc w:val="center"/>
              <w:rPr>
                <w:sz w:val="20"/>
                <w:szCs w:val="20"/>
              </w:rPr>
            </w:pP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1010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203°11'55"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0,99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451419,12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2217284,28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1011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113°29'55"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451418,73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2217283,37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1012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23°11'55"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0,99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451419,65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2217282,97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1013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293°29'55"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451420,04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2217283,88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1010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203°11'55"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0,99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451419,12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2217284,28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p>
        </w:tc>
        <w:tc>
          <w:tcPr>
            <w:tcW w:w="1044" w:type="pct"/>
            <w:vAlign w:val="center"/>
          </w:tcPr>
          <w:p w:rsidR="00B31BA8" w:rsidRPr="00B31BA8" w:rsidRDefault="00B31BA8" w:rsidP="00B31BA8">
            <w:pPr>
              <w:widowControl w:val="0"/>
              <w:suppressAutoHyphens w:val="0"/>
              <w:jc w:val="center"/>
              <w:rPr>
                <w:sz w:val="20"/>
                <w:szCs w:val="20"/>
              </w:rPr>
            </w:pPr>
          </w:p>
        </w:tc>
        <w:tc>
          <w:tcPr>
            <w:tcW w:w="1045" w:type="pct"/>
            <w:vAlign w:val="center"/>
          </w:tcPr>
          <w:p w:rsidR="00B31BA8" w:rsidRPr="00B31BA8" w:rsidRDefault="00B31BA8" w:rsidP="00B31BA8">
            <w:pPr>
              <w:widowControl w:val="0"/>
              <w:suppressAutoHyphens w:val="0"/>
              <w:jc w:val="center"/>
              <w:rPr>
                <w:sz w:val="20"/>
                <w:szCs w:val="20"/>
              </w:rPr>
            </w:pPr>
          </w:p>
        </w:tc>
        <w:tc>
          <w:tcPr>
            <w:tcW w:w="1118" w:type="pct"/>
            <w:vAlign w:val="center"/>
          </w:tcPr>
          <w:p w:rsidR="00B31BA8" w:rsidRPr="00B31BA8" w:rsidRDefault="00B31BA8" w:rsidP="00B31BA8">
            <w:pPr>
              <w:widowControl w:val="0"/>
              <w:suppressAutoHyphens w:val="0"/>
              <w:jc w:val="center"/>
              <w:rPr>
                <w:sz w:val="20"/>
                <w:szCs w:val="20"/>
              </w:rPr>
            </w:pPr>
          </w:p>
        </w:tc>
        <w:tc>
          <w:tcPr>
            <w:tcW w:w="1120" w:type="pct"/>
            <w:vAlign w:val="center"/>
          </w:tcPr>
          <w:p w:rsidR="00B31BA8" w:rsidRPr="00B31BA8" w:rsidRDefault="00B31BA8" w:rsidP="00B31BA8">
            <w:pPr>
              <w:widowControl w:val="0"/>
              <w:suppressAutoHyphens w:val="0"/>
              <w:jc w:val="center"/>
              <w:rPr>
                <w:sz w:val="20"/>
                <w:szCs w:val="20"/>
              </w:rPr>
            </w:pP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654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152°35'35"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25,87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451434,00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2217295,67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655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114°21'30"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7,2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451445,91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2217272,70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1014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203°57'45"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0,49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451452,47</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2217269,73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1015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114°32'16"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1,01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451452,27</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2217269,28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1016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23°57'45"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0,49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451453,19</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2217268,86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1017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114°21'52"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25,62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451453,39</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2217269,31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1018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331°41'9"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23,15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451476,73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2217258,74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1019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302°16'20"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14,35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451465,75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2217279,12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lastRenderedPageBreak/>
              <w:t>1020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294°22'33"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21,54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451453,62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2217286,78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654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152°35'35"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25,87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451434,00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2217295,67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p>
        </w:tc>
        <w:tc>
          <w:tcPr>
            <w:tcW w:w="1044" w:type="pct"/>
            <w:vAlign w:val="center"/>
          </w:tcPr>
          <w:p w:rsidR="00B31BA8" w:rsidRPr="00B31BA8" w:rsidRDefault="00B31BA8" w:rsidP="00B31BA8">
            <w:pPr>
              <w:widowControl w:val="0"/>
              <w:suppressAutoHyphens w:val="0"/>
              <w:jc w:val="center"/>
              <w:rPr>
                <w:sz w:val="20"/>
                <w:szCs w:val="20"/>
              </w:rPr>
            </w:pPr>
          </w:p>
        </w:tc>
        <w:tc>
          <w:tcPr>
            <w:tcW w:w="1045" w:type="pct"/>
            <w:vAlign w:val="center"/>
          </w:tcPr>
          <w:p w:rsidR="00B31BA8" w:rsidRPr="00B31BA8" w:rsidRDefault="00B31BA8" w:rsidP="00B31BA8">
            <w:pPr>
              <w:widowControl w:val="0"/>
              <w:suppressAutoHyphens w:val="0"/>
              <w:jc w:val="center"/>
              <w:rPr>
                <w:sz w:val="20"/>
                <w:szCs w:val="20"/>
              </w:rPr>
            </w:pPr>
          </w:p>
        </w:tc>
        <w:tc>
          <w:tcPr>
            <w:tcW w:w="1118" w:type="pct"/>
            <w:vAlign w:val="center"/>
          </w:tcPr>
          <w:p w:rsidR="00B31BA8" w:rsidRPr="00B31BA8" w:rsidRDefault="00B31BA8" w:rsidP="00B31BA8">
            <w:pPr>
              <w:widowControl w:val="0"/>
              <w:suppressAutoHyphens w:val="0"/>
              <w:jc w:val="center"/>
              <w:rPr>
                <w:sz w:val="20"/>
                <w:szCs w:val="20"/>
              </w:rPr>
            </w:pPr>
          </w:p>
        </w:tc>
        <w:tc>
          <w:tcPr>
            <w:tcW w:w="1120" w:type="pct"/>
            <w:vAlign w:val="center"/>
          </w:tcPr>
          <w:p w:rsidR="00B31BA8" w:rsidRPr="00B31BA8" w:rsidRDefault="00B31BA8" w:rsidP="00B31BA8">
            <w:pPr>
              <w:widowControl w:val="0"/>
              <w:suppressAutoHyphens w:val="0"/>
              <w:jc w:val="center"/>
              <w:rPr>
                <w:sz w:val="20"/>
                <w:szCs w:val="20"/>
              </w:rPr>
            </w:pP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1021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204°15'14"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451383,69</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2217300,34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1022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114°46'31"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451383,28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2217299,43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1023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24°1'13"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1,01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451384,19</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2217299,01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1024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294°15'14"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451384,60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2217299,93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1021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204°15'14"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451383,69</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2217300,34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p>
        </w:tc>
        <w:tc>
          <w:tcPr>
            <w:tcW w:w="1044" w:type="pct"/>
            <w:vAlign w:val="center"/>
          </w:tcPr>
          <w:p w:rsidR="00B31BA8" w:rsidRPr="00B31BA8" w:rsidRDefault="00B31BA8" w:rsidP="00B31BA8">
            <w:pPr>
              <w:widowControl w:val="0"/>
              <w:suppressAutoHyphens w:val="0"/>
              <w:jc w:val="center"/>
              <w:rPr>
                <w:sz w:val="20"/>
                <w:szCs w:val="20"/>
              </w:rPr>
            </w:pPr>
          </w:p>
        </w:tc>
        <w:tc>
          <w:tcPr>
            <w:tcW w:w="1045" w:type="pct"/>
            <w:vAlign w:val="center"/>
          </w:tcPr>
          <w:p w:rsidR="00B31BA8" w:rsidRPr="00B31BA8" w:rsidRDefault="00B31BA8" w:rsidP="00B31BA8">
            <w:pPr>
              <w:widowControl w:val="0"/>
              <w:suppressAutoHyphens w:val="0"/>
              <w:jc w:val="center"/>
              <w:rPr>
                <w:sz w:val="20"/>
                <w:szCs w:val="20"/>
              </w:rPr>
            </w:pPr>
          </w:p>
        </w:tc>
        <w:tc>
          <w:tcPr>
            <w:tcW w:w="1118" w:type="pct"/>
            <w:vAlign w:val="center"/>
          </w:tcPr>
          <w:p w:rsidR="00B31BA8" w:rsidRPr="00B31BA8" w:rsidRDefault="00B31BA8" w:rsidP="00B31BA8">
            <w:pPr>
              <w:widowControl w:val="0"/>
              <w:suppressAutoHyphens w:val="0"/>
              <w:jc w:val="center"/>
              <w:rPr>
                <w:sz w:val="20"/>
                <w:szCs w:val="20"/>
              </w:rPr>
            </w:pPr>
          </w:p>
        </w:tc>
        <w:tc>
          <w:tcPr>
            <w:tcW w:w="1120" w:type="pct"/>
            <w:vAlign w:val="center"/>
          </w:tcPr>
          <w:p w:rsidR="00B31BA8" w:rsidRPr="00B31BA8" w:rsidRDefault="00B31BA8" w:rsidP="00B31BA8">
            <w:pPr>
              <w:widowControl w:val="0"/>
              <w:suppressAutoHyphens w:val="0"/>
              <w:jc w:val="center"/>
              <w:rPr>
                <w:sz w:val="20"/>
                <w:szCs w:val="20"/>
              </w:rPr>
            </w:pP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1025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266°55'51"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34,74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451416,65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2217303,53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1026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114°22'9"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38,05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451381,96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2217301,67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1027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205°1'1"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0,5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451416,62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2217285,97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1028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114°46'31"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451416,41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2217285,52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1029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24°32'16"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0,51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451417,32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2217285,10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1030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114°20'52"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18,26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451417,53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2217285,56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1031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204°32'16"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0,51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451434,17</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2217278,03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1032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113°43'42"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0,99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451433,96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2217277,57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1033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23°57'45"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0,49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451434,87</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2217277,17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1034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114°27'56"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451435,07</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2217277,62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656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332°34'59"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25,87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451437,07</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2217276,71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653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294°23'54"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9,34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451425,16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2217299,67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1025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266°55'51"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34,74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451416,65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2217303,53</w:t>
            </w:r>
          </w:p>
        </w:tc>
      </w:tr>
      <w:tr w:rsidR="00B31BA8" w:rsidRPr="00B31BA8" w:rsidTr="00B31BA8">
        <w:trPr>
          <w:trHeight w:val="227"/>
        </w:trPr>
        <w:tc>
          <w:tcPr>
            <w:tcW w:w="5000" w:type="pct"/>
            <w:gridSpan w:val="5"/>
            <w:vAlign w:val="center"/>
          </w:tcPr>
          <w:p w:rsidR="00B31BA8" w:rsidRPr="00B31BA8" w:rsidRDefault="00B31BA8" w:rsidP="00B0467F">
            <w:pPr>
              <w:widowControl w:val="0"/>
              <w:suppressAutoHyphens w:val="0"/>
              <w:jc w:val="both"/>
              <w:rPr>
                <w:sz w:val="20"/>
                <w:szCs w:val="20"/>
              </w:rPr>
            </w:pPr>
            <w:r w:rsidRPr="00B31BA8">
              <w:rPr>
                <w:sz w:val="20"/>
                <w:szCs w:val="20"/>
              </w:rPr>
              <w:t>№ 32</w:t>
            </w:r>
          </w:p>
        </w:tc>
      </w:tr>
      <w:tr w:rsidR="00B31BA8" w:rsidRPr="00B31BA8" w:rsidTr="00B31BA8">
        <w:trPr>
          <w:trHeight w:val="227"/>
        </w:trPr>
        <w:tc>
          <w:tcPr>
            <w:tcW w:w="2762" w:type="pct"/>
            <w:gridSpan w:val="3"/>
            <w:vAlign w:val="center"/>
          </w:tcPr>
          <w:p w:rsidR="00B31BA8" w:rsidRPr="00B31BA8" w:rsidRDefault="00B31BA8" w:rsidP="00B0467F">
            <w:pPr>
              <w:widowControl w:val="0"/>
              <w:suppressAutoHyphens w:val="0"/>
              <w:jc w:val="both"/>
              <w:rPr>
                <w:sz w:val="20"/>
                <w:szCs w:val="20"/>
              </w:rPr>
            </w:pPr>
            <w:r w:rsidRPr="00B31BA8">
              <w:rPr>
                <w:sz w:val="20"/>
                <w:szCs w:val="20"/>
              </w:rPr>
              <w:t>Кадастровый номер:</w:t>
            </w:r>
          </w:p>
        </w:tc>
        <w:tc>
          <w:tcPr>
            <w:tcW w:w="2238" w:type="pct"/>
            <w:gridSpan w:val="2"/>
            <w:vAlign w:val="center"/>
          </w:tcPr>
          <w:p w:rsidR="00B31BA8" w:rsidRPr="00B31BA8" w:rsidRDefault="00B31BA8" w:rsidP="00B0467F">
            <w:pPr>
              <w:widowControl w:val="0"/>
              <w:suppressAutoHyphens w:val="0"/>
              <w:jc w:val="both"/>
              <w:rPr>
                <w:sz w:val="20"/>
                <w:szCs w:val="20"/>
              </w:rPr>
            </w:pPr>
            <w:r w:rsidRPr="00B31BA8">
              <w:rPr>
                <w:sz w:val="20"/>
                <w:szCs w:val="20"/>
              </w:rPr>
              <w:t>63:31:0000000:407</w:t>
            </w:r>
          </w:p>
        </w:tc>
      </w:tr>
      <w:tr w:rsidR="00B31BA8" w:rsidRPr="00B31BA8" w:rsidTr="00B31BA8">
        <w:trPr>
          <w:trHeight w:val="227"/>
        </w:trPr>
        <w:tc>
          <w:tcPr>
            <w:tcW w:w="2762" w:type="pct"/>
            <w:gridSpan w:val="3"/>
            <w:vAlign w:val="center"/>
          </w:tcPr>
          <w:p w:rsidR="00B31BA8" w:rsidRPr="00B31BA8" w:rsidRDefault="00B31BA8" w:rsidP="00B0467F">
            <w:pPr>
              <w:widowControl w:val="0"/>
              <w:suppressAutoHyphens w:val="0"/>
              <w:jc w:val="both"/>
              <w:rPr>
                <w:sz w:val="20"/>
                <w:szCs w:val="20"/>
              </w:rPr>
            </w:pPr>
            <w:r w:rsidRPr="00B31BA8">
              <w:rPr>
                <w:sz w:val="20"/>
                <w:szCs w:val="20"/>
              </w:rPr>
              <w:t>Образуемый ЗУ:</w:t>
            </w:r>
          </w:p>
        </w:tc>
        <w:tc>
          <w:tcPr>
            <w:tcW w:w="2238" w:type="pct"/>
            <w:gridSpan w:val="2"/>
            <w:vAlign w:val="center"/>
          </w:tcPr>
          <w:p w:rsidR="00B31BA8" w:rsidRPr="00B31BA8" w:rsidRDefault="00B31BA8" w:rsidP="00B0467F">
            <w:pPr>
              <w:widowControl w:val="0"/>
              <w:suppressAutoHyphens w:val="0"/>
              <w:jc w:val="both"/>
              <w:rPr>
                <w:sz w:val="20"/>
                <w:szCs w:val="20"/>
              </w:rPr>
            </w:pPr>
            <w:r w:rsidRPr="00B31BA8">
              <w:rPr>
                <w:sz w:val="20"/>
                <w:szCs w:val="20"/>
              </w:rPr>
              <w:t>:407/чзу</w:t>
            </w:r>
            <w:proofErr w:type="gramStart"/>
            <w:r w:rsidRPr="00B31BA8">
              <w:rPr>
                <w:sz w:val="20"/>
                <w:szCs w:val="20"/>
              </w:rPr>
              <w:t>1</w:t>
            </w:r>
            <w:proofErr w:type="gramEnd"/>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 точки</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Дирекционный</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Расстояние,</w:t>
            </w:r>
          </w:p>
        </w:tc>
        <w:tc>
          <w:tcPr>
            <w:tcW w:w="2238" w:type="pct"/>
            <w:gridSpan w:val="2"/>
            <w:vAlign w:val="center"/>
          </w:tcPr>
          <w:p w:rsidR="00B31BA8" w:rsidRPr="00B31BA8" w:rsidRDefault="00B31BA8" w:rsidP="00B31BA8">
            <w:pPr>
              <w:widowControl w:val="0"/>
              <w:suppressAutoHyphens w:val="0"/>
              <w:jc w:val="center"/>
              <w:rPr>
                <w:sz w:val="20"/>
                <w:szCs w:val="20"/>
              </w:rPr>
            </w:pPr>
            <w:r w:rsidRPr="00B31BA8">
              <w:rPr>
                <w:sz w:val="20"/>
                <w:szCs w:val="20"/>
              </w:rPr>
              <w:t>Координаты</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(сквозной)</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угол</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м</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X</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Y</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1035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186°44'32"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14,48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453743,54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2216950,81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1036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275°56'49"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0,48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453741,84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2216936,43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1037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188°2'57"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453741,36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2216936,48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1038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96°50'34"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0,5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453741,22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2216935,49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1039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186°42'2"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10,88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453741,72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2216935,43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596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92°41'39"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0,85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453740,45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2216924,62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597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128°33'27"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453741,30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2216924,58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598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128°31'40"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21,01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453746,77</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2216920,22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599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128°31'49"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0,69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453763,21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2216907,13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1040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20°57'13"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5,4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453763,75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2216906,70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1041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134°22'54"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38,66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453765,68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2216911,74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560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119°56'3"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33,03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453793,31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2216884,70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561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66°45'56"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10,47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453821,93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2216868,22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1042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66°45'8"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38,18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453831,55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2216872,35</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1043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71°56'59"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90,88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453866,63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2216887,42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1044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131°56'47"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34,38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453953,04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2216915,58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594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19°11'8"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17,62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453978,61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2216892,60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595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24°12'32"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16,53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453984,40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2216909,24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591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311°57'24"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16,78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453991,18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2216924,32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1045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311°57'14"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24,22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453978,70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2216935,54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1046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251°56'46"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110,81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453960,69</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2216951,73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1047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246°45'43"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36,22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453855,34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2216917,39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1048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306°45'12"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61,87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453822,06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2216903,10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1049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6°46'13"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7,21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453772,49</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2216940,12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1050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276°45'20"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30,01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453773,34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2216947,28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1035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186°44'32"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14,48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453743,54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2216950,81</w:t>
            </w:r>
          </w:p>
        </w:tc>
      </w:tr>
      <w:tr w:rsidR="00B31BA8" w:rsidRPr="00B31BA8" w:rsidTr="00B31BA8">
        <w:trPr>
          <w:trHeight w:val="227"/>
        </w:trPr>
        <w:tc>
          <w:tcPr>
            <w:tcW w:w="5000" w:type="pct"/>
            <w:gridSpan w:val="5"/>
            <w:vAlign w:val="center"/>
          </w:tcPr>
          <w:p w:rsidR="00B31BA8" w:rsidRPr="00B31BA8" w:rsidRDefault="00B31BA8" w:rsidP="00B0467F">
            <w:pPr>
              <w:widowControl w:val="0"/>
              <w:suppressAutoHyphens w:val="0"/>
              <w:jc w:val="both"/>
              <w:rPr>
                <w:sz w:val="20"/>
                <w:szCs w:val="20"/>
              </w:rPr>
            </w:pPr>
            <w:r w:rsidRPr="00B31BA8">
              <w:rPr>
                <w:sz w:val="20"/>
                <w:szCs w:val="20"/>
              </w:rPr>
              <w:t>№ 33</w:t>
            </w:r>
          </w:p>
        </w:tc>
      </w:tr>
      <w:tr w:rsidR="00B31BA8" w:rsidRPr="00B31BA8" w:rsidTr="00B31BA8">
        <w:trPr>
          <w:trHeight w:val="227"/>
        </w:trPr>
        <w:tc>
          <w:tcPr>
            <w:tcW w:w="2762" w:type="pct"/>
            <w:gridSpan w:val="3"/>
            <w:vAlign w:val="center"/>
          </w:tcPr>
          <w:p w:rsidR="00B31BA8" w:rsidRPr="00B31BA8" w:rsidRDefault="00B31BA8" w:rsidP="00B0467F">
            <w:pPr>
              <w:widowControl w:val="0"/>
              <w:suppressAutoHyphens w:val="0"/>
              <w:jc w:val="both"/>
              <w:rPr>
                <w:sz w:val="20"/>
                <w:szCs w:val="20"/>
              </w:rPr>
            </w:pPr>
            <w:r w:rsidRPr="00B31BA8">
              <w:rPr>
                <w:sz w:val="20"/>
                <w:szCs w:val="20"/>
              </w:rPr>
              <w:t>Кадастровый номер:</w:t>
            </w:r>
          </w:p>
        </w:tc>
        <w:tc>
          <w:tcPr>
            <w:tcW w:w="2238" w:type="pct"/>
            <w:gridSpan w:val="2"/>
            <w:vAlign w:val="center"/>
          </w:tcPr>
          <w:p w:rsidR="00B31BA8" w:rsidRPr="00B31BA8" w:rsidRDefault="00B31BA8" w:rsidP="00B0467F">
            <w:pPr>
              <w:widowControl w:val="0"/>
              <w:suppressAutoHyphens w:val="0"/>
              <w:jc w:val="both"/>
              <w:rPr>
                <w:sz w:val="20"/>
                <w:szCs w:val="20"/>
              </w:rPr>
            </w:pPr>
            <w:r w:rsidRPr="00B31BA8">
              <w:rPr>
                <w:sz w:val="20"/>
                <w:szCs w:val="20"/>
              </w:rPr>
              <w:t>63:31:0000000:783</w:t>
            </w:r>
          </w:p>
        </w:tc>
      </w:tr>
      <w:tr w:rsidR="00B31BA8" w:rsidRPr="00B31BA8" w:rsidTr="00B31BA8">
        <w:trPr>
          <w:trHeight w:val="227"/>
        </w:trPr>
        <w:tc>
          <w:tcPr>
            <w:tcW w:w="2762" w:type="pct"/>
            <w:gridSpan w:val="3"/>
            <w:vAlign w:val="center"/>
          </w:tcPr>
          <w:p w:rsidR="00B31BA8" w:rsidRPr="00B31BA8" w:rsidRDefault="00B31BA8" w:rsidP="00B0467F">
            <w:pPr>
              <w:widowControl w:val="0"/>
              <w:suppressAutoHyphens w:val="0"/>
              <w:jc w:val="both"/>
              <w:rPr>
                <w:sz w:val="20"/>
                <w:szCs w:val="20"/>
              </w:rPr>
            </w:pPr>
            <w:r w:rsidRPr="00B31BA8">
              <w:rPr>
                <w:sz w:val="20"/>
                <w:szCs w:val="20"/>
              </w:rPr>
              <w:t>Образуемый ЗУ:</w:t>
            </w:r>
          </w:p>
        </w:tc>
        <w:tc>
          <w:tcPr>
            <w:tcW w:w="2238" w:type="pct"/>
            <w:gridSpan w:val="2"/>
            <w:vAlign w:val="center"/>
          </w:tcPr>
          <w:p w:rsidR="00B31BA8" w:rsidRPr="00B31BA8" w:rsidRDefault="00B31BA8" w:rsidP="00B0467F">
            <w:pPr>
              <w:widowControl w:val="0"/>
              <w:suppressAutoHyphens w:val="0"/>
              <w:jc w:val="both"/>
              <w:rPr>
                <w:sz w:val="20"/>
                <w:szCs w:val="20"/>
              </w:rPr>
            </w:pPr>
            <w:r w:rsidRPr="00B31BA8">
              <w:rPr>
                <w:sz w:val="20"/>
                <w:szCs w:val="20"/>
              </w:rPr>
              <w:t>:783/чзу</w:t>
            </w:r>
            <w:proofErr w:type="gramStart"/>
            <w:r w:rsidRPr="00B31BA8">
              <w:rPr>
                <w:sz w:val="20"/>
                <w:szCs w:val="20"/>
              </w:rPr>
              <w:t>1</w:t>
            </w:r>
            <w:proofErr w:type="gramEnd"/>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 точки</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Дирекционный</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Расстояние,</w:t>
            </w:r>
          </w:p>
        </w:tc>
        <w:tc>
          <w:tcPr>
            <w:tcW w:w="2238" w:type="pct"/>
            <w:gridSpan w:val="2"/>
            <w:vAlign w:val="center"/>
          </w:tcPr>
          <w:p w:rsidR="00B31BA8" w:rsidRPr="00B31BA8" w:rsidRDefault="00B31BA8" w:rsidP="00B31BA8">
            <w:pPr>
              <w:widowControl w:val="0"/>
              <w:suppressAutoHyphens w:val="0"/>
              <w:jc w:val="center"/>
              <w:rPr>
                <w:sz w:val="20"/>
                <w:szCs w:val="20"/>
              </w:rPr>
            </w:pPr>
            <w:r w:rsidRPr="00B31BA8">
              <w:rPr>
                <w:sz w:val="20"/>
                <w:szCs w:val="20"/>
              </w:rPr>
              <w:t>Координаты</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(сквозной)</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угол</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м</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X</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Y</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562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300°36'7"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16,83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453819,63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2216867,23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563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126°43'51"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3,29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453805,14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2216875,80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1051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126°44'26"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12,4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453807,78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2216873,83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1052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66°45'55"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2,08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453817,72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2216866,41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562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300°36'7"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16,83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453819,63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2216867,23</w:t>
            </w:r>
          </w:p>
        </w:tc>
      </w:tr>
      <w:tr w:rsidR="00B31BA8" w:rsidRPr="00B31BA8" w:rsidTr="00B31BA8">
        <w:trPr>
          <w:trHeight w:val="227"/>
        </w:trPr>
        <w:tc>
          <w:tcPr>
            <w:tcW w:w="5000" w:type="pct"/>
            <w:gridSpan w:val="5"/>
            <w:vAlign w:val="center"/>
          </w:tcPr>
          <w:p w:rsidR="00B31BA8" w:rsidRPr="00B31BA8" w:rsidRDefault="00B31BA8" w:rsidP="00A2624C">
            <w:pPr>
              <w:pageBreakBefore/>
              <w:widowControl w:val="0"/>
              <w:suppressAutoHyphens w:val="0"/>
              <w:jc w:val="both"/>
              <w:rPr>
                <w:sz w:val="20"/>
                <w:szCs w:val="20"/>
              </w:rPr>
            </w:pPr>
            <w:r w:rsidRPr="00B31BA8">
              <w:rPr>
                <w:sz w:val="20"/>
                <w:szCs w:val="20"/>
              </w:rPr>
              <w:lastRenderedPageBreak/>
              <w:t>№ 34</w:t>
            </w:r>
          </w:p>
        </w:tc>
      </w:tr>
      <w:tr w:rsidR="00B31BA8" w:rsidRPr="00B31BA8" w:rsidTr="00B31BA8">
        <w:trPr>
          <w:trHeight w:val="227"/>
        </w:trPr>
        <w:tc>
          <w:tcPr>
            <w:tcW w:w="2762" w:type="pct"/>
            <w:gridSpan w:val="3"/>
            <w:vAlign w:val="center"/>
          </w:tcPr>
          <w:p w:rsidR="00B31BA8" w:rsidRPr="00B31BA8" w:rsidRDefault="00B31BA8" w:rsidP="00A2624C">
            <w:pPr>
              <w:widowControl w:val="0"/>
              <w:suppressAutoHyphens w:val="0"/>
              <w:jc w:val="both"/>
              <w:rPr>
                <w:sz w:val="20"/>
                <w:szCs w:val="20"/>
              </w:rPr>
            </w:pPr>
            <w:r w:rsidRPr="00B31BA8">
              <w:rPr>
                <w:sz w:val="20"/>
                <w:szCs w:val="20"/>
              </w:rPr>
              <w:t>Кадастровый номер:</w:t>
            </w:r>
          </w:p>
        </w:tc>
        <w:tc>
          <w:tcPr>
            <w:tcW w:w="2238" w:type="pct"/>
            <w:gridSpan w:val="2"/>
            <w:vAlign w:val="center"/>
          </w:tcPr>
          <w:p w:rsidR="00B31BA8" w:rsidRPr="00B31BA8" w:rsidRDefault="00B31BA8" w:rsidP="00A2624C">
            <w:pPr>
              <w:widowControl w:val="0"/>
              <w:suppressAutoHyphens w:val="0"/>
              <w:jc w:val="both"/>
              <w:rPr>
                <w:sz w:val="20"/>
                <w:szCs w:val="20"/>
              </w:rPr>
            </w:pPr>
            <w:r w:rsidRPr="00B31BA8">
              <w:rPr>
                <w:sz w:val="20"/>
                <w:szCs w:val="20"/>
              </w:rPr>
              <w:t>63:31:0000000:195 (ЕЗ)</w:t>
            </w:r>
          </w:p>
        </w:tc>
      </w:tr>
      <w:tr w:rsidR="00B31BA8" w:rsidRPr="00B31BA8" w:rsidTr="00B31BA8">
        <w:trPr>
          <w:trHeight w:val="227"/>
        </w:trPr>
        <w:tc>
          <w:tcPr>
            <w:tcW w:w="2762" w:type="pct"/>
            <w:gridSpan w:val="3"/>
            <w:vAlign w:val="center"/>
          </w:tcPr>
          <w:p w:rsidR="00B31BA8" w:rsidRPr="00B31BA8" w:rsidRDefault="00B31BA8" w:rsidP="00A2624C">
            <w:pPr>
              <w:widowControl w:val="0"/>
              <w:suppressAutoHyphens w:val="0"/>
              <w:jc w:val="both"/>
              <w:rPr>
                <w:sz w:val="20"/>
                <w:szCs w:val="20"/>
              </w:rPr>
            </w:pPr>
            <w:r w:rsidRPr="00B31BA8">
              <w:rPr>
                <w:sz w:val="20"/>
                <w:szCs w:val="20"/>
              </w:rPr>
              <w:t>Образуемый ЗУ:</w:t>
            </w:r>
          </w:p>
        </w:tc>
        <w:tc>
          <w:tcPr>
            <w:tcW w:w="2238" w:type="pct"/>
            <w:gridSpan w:val="2"/>
            <w:vAlign w:val="center"/>
          </w:tcPr>
          <w:p w:rsidR="00B31BA8" w:rsidRPr="00B31BA8" w:rsidRDefault="00B31BA8" w:rsidP="00A2624C">
            <w:pPr>
              <w:widowControl w:val="0"/>
              <w:suppressAutoHyphens w:val="0"/>
              <w:jc w:val="both"/>
              <w:rPr>
                <w:sz w:val="20"/>
                <w:szCs w:val="20"/>
              </w:rPr>
            </w:pPr>
            <w:r w:rsidRPr="00B31BA8">
              <w:rPr>
                <w:sz w:val="20"/>
                <w:szCs w:val="20"/>
              </w:rPr>
              <w:t>:195/чзу</w:t>
            </w:r>
            <w:proofErr w:type="gramStart"/>
            <w:r w:rsidRPr="00B31BA8">
              <w:rPr>
                <w:sz w:val="20"/>
                <w:szCs w:val="20"/>
              </w:rPr>
              <w:t>1</w:t>
            </w:r>
            <w:proofErr w:type="gramEnd"/>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 точки</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Дирекционный</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Расстояние,</w:t>
            </w:r>
          </w:p>
        </w:tc>
        <w:tc>
          <w:tcPr>
            <w:tcW w:w="2238" w:type="pct"/>
            <w:gridSpan w:val="2"/>
            <w:vAlign w:val="center"/>
          </w:tcPr>
          <w:p w:rsidR="00B31BA8" w:rsidRPr="00B31BA8" w:rsidRDefault="00B31BA8" w:rsidP="00B31BA8">
            <w:pPr>
              <w:widowControl w:val="0"/>
              <w:suppressAutoHyphens w:val="0"/>
              <w:jc w:val="center"/>
              <w:rPr>
                <w:sz w:val="20"/>
                <w:szCs w:val="20"/>
              </w:rPr>
            </w:pPr>
            <w:r w:rsidRPr="00B31BA8">
              <w:rPr>
                <w:sz w:val="20"/>
                <w:szCs w:val="20"/>
              </w:rPr>
              <w:t>Координаты</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(сквозной)</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угол</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м</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X</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Y</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1053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204°15'14"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451482,02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2217255,80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1054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114°15'14"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451481,61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2217254,89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1055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25°1'1"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0,99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451482,52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2217254,48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1056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294°32'16"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1,01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451482,94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2217255,38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1053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204°15'14"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451482,02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2217255,80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p>
        </w:tc>
        <w:tc>
          <w:tcPr>
            <w:tcW w:w="1044" w:type="pct"/>
            <w:vAlign w:val="center"/>
          </w:tcPr>
          <w:p w:rsidR="00B31BA8" w:rsidRPr="00B31BA8" w:rsidRDefault="00B31BA8" w:rsidP="00B31BA8">
            <w:pPr>
              <w:widowControl w:val="0"/>
              <w:suppressAutoHyphens w:val="0"/>
              <w:jc w:val="center"/>
              <w:rPr>
                <w:sz w:val="20"/>
                <w:szCs w:val="20"/>
              </w:rPr>
            </w:pPr>
          </w:p>
        </w:tc>
        <w:tc>
          <w:tcPr>
            <w:tcW w:w="1045" w:type="pct"/>
            <w:vAlign w:val="center"/>
          </w:tcPr>
          <w:p w:rsidR="00B31BA8" w:rsidRPr="00B31BA8" w:rsidRDefault="00B31BA8" w:rsidP="00B31BA8">
            <w:pPr>
              <w:widowControl w:val="0"/>
              <w:suppressAutoHyphens w:val="0"/>
              <w:jc w:val="center"/>
              <w:rPr>
                <w:sz w:val="20"/>
                <w:szCs w:val="20"/>
              </w:rPr>
            </w:pPr>
          </w:p>
        </w:tc>
        <w:tc>
          <w:tcPr>
            <w:tcW w:w="1118" w:type="pct"/>
            <w:vAlign w:val="center"/>
          </w:tcPr>
          <w:p w:rsidR="00B31BA8" w:rsidRPr="00B31BA8" w:rsidRDefault="00B31BA8" w:rsidP="00B31BA8">
            <w:pPr>
              <w:widowControl w:val="0"/>
              <w:suppressAutoHyphens w:val="0"/>
              <w:jc w:val="center"/>
              <w:rPr>
                <w:sz w:val="20"/>
                <w:szCs w:val="20"/>
              </w:rPr>
            </w:pPr>
          </w:p>
        </w:tc>
        <w:tc>
          <w:tcPr>
            <w:tcW w:w="1120" w:type="pct"/>
            <w:vAlign w:val="center"/>
          </w:tcPr>
          <w:p w:rsidR="00B31BA8" w:rsidRPr="00B31BA8" w:rsidRDefault="00B31BA8" w:rsidP="00B31BA8">
            <w:pPr>
              <w:widowControl w:val="0"/>
              <w:suppressAutoHyphens w:val="0"/>
              <w:jc w:val="center"/>
              <w:rPr>
                <w:sz w:val="20"/>
                <w:szCs w:val="20"/>
              </w:rPr>
            </w:pP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1020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122°16'20"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14,35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451453,62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2217286,78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1019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151°41'9"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23,15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451465,75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2217279,12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1018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114°23'16"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27,08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451476,73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2217258,74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1057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204°56'38"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0,47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451501,39</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2217247,56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1058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114°32'16"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0,51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451501,19</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2217247,13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1059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204°20'22"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14,51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451501,65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2217246,92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1060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114°21'8"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30</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451495,67</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2217233,70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1061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24°21'31"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4,99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451523,00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2217221,33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1062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114°20'17"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17,03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451525,06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2217225,88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1063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128°42'41"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24,27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451540,58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2217218,86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1064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114°22'4"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143,24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451559,52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2217203,68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636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54°12'56"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4,86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451690,00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2217144,58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634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18°50'18"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451693,94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2217147,42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1065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114°12'21"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451694,52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2217149,12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649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54°7'43"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4,59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451695,61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2217148,63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650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54°13'18"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3,04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451699,33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2217151,32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651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54°5'52"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10,78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451701,80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2217153,10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652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54°4'12"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4,75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451710,53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2217159,42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637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24°25'40"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5,88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451714,38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2217162,21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1066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294°22'15"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198,7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451716,81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2217167,56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1067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206°33'54"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1,01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451535,82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2217249,55</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1068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294°22'11"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30</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451535,37</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2217248,65</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1069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24°15'14"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451508,04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2217261,03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1070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294°22'20"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60,19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451508,45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2217261,94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1020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122°16'20"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14,35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451453,62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2217286,78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p>
        </w:tc>
        <w:tc>
          <w:tcPr>
            <w:tcW w:w="1044" w:type="pct"/>
            <w:vAlign w:val="center"/>
          </w:tcPr>
          <w:p w:rsidR="00B31BA8" w:rsidRPr="00B31BA8" w:rsidRDefault="00B31BA8" w:rsidP="00B31BA8">
            <w:pPr>
              <w:widowControl w:val="0"/>
              <w:suppressAutoHyphens w:val="0"/>
              <w:jc w:val="center"/>
              <w:rPr>
                <w:sz w:val="20"/>
                <w:szCs w:val="20"/>
              </w:rPr>
            </w:pPr>
          </w:p>
        </w:tc>
        <w:tc>
          <w:tcPr>
            <w:tcW w:w="1045" w:type="pct"/>
            <w:vAlign w:val="center"/>
          </w:tcPr>
          <w:p w:rsidR="00B31BA8" w:rsidRPr="00B31BA8" w:rsidRDefault="00B31BA8" w:rsidP="00B31BA8">
            <w:pPr>
              <w:widowControl w:val="0"/>
              <w:suppressAutoHyphens w:val="0"/>
              <w:jc w:val="center"/>
              <w:rPr>
                <w:sz w:val="20"/>
                <w:szCs w:val="20"/>
              </w:rPr>
            </w:pPr>
          </w:p>
        </w:tc>
        <w:tc>
          <w:tcPr>
            <w:tcW w:w="1118" w:type="pct"/>
            <w:vAlign w:val="center"/>
          </w:tcPr>
          <w:p w:rsidR="00B31BA8" w:rsidRPr="00B31BA8" w:rsidRDefault="00B31BA8" w:rsidP="00B31BA8">
            <w:pPr>
              <w:widowControl w:val="0"/>
              <w:suppressAutoHyphens w:val="0"/>
              <w:jc w:val="center"/>
              <w:rPr>
                <w:sz w:val="20"/>
                <w:szCs w:val="20"/>
              </w:rPr>
            </w:pPr>
          </w:p>
        </w:tc>
        <w:tc>
          <w:tcPr>
            <w:tcW w:w="1120" w:type="pct"/>
            <w:vAlign w:val="center"/>
          </w:tcPr>
          <w:p w:rsidR="00B31BA8" w:rsidRPr="00B31BA8" w:rsidRDefault="00B31BA8" w:rsidP="00B31BA8">
            <w:pPr>
              <w:widowControl w:val="0"/>
              <w:suppressAutoHyphens w:val="0"/>
              <w:jc w:val="center"/>
              <w:rPr>
                <w:sz w:val="20"/>
                <w:szCs w:val="20"/>
              </w:rPr>
            </w:pP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1071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205°17'31"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1,01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451373,91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2217304,77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1072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113°47'27"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1,02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451373,48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2217303,86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1073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24°15'14"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451374,41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2217303,45</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1074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294°15'14"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451374,82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2217304,36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1071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205°17'31"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1,01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451373,91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2217304,77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p>
        </w:tc>
        <w:tc>
          <w:tcPr>
            <w:tcW w:w="1044" w:type="pct"/>
            <w:vAlign w:val="center"/>
          </w:tcPr>
          <w:p w:rsidR="00B31BA8" w:rsidRPr="00B31BA8" w:rsidRDefault="00B31BA8" w:rsidP="00B31BA8">
            <w:pPr>
              <w:widowControl w:val="0"/>
              <w:suppressAutoHyphens w:val="0"/>
              <w:jc w:val="center"/>
              <w:rPr>
                <w:sz w:val="20"/>
                <w:szCs w:val="20"/>
              </w:rPr>
            </w:pPr>
          </w:p>
        </w:tc>
        <w:tc>
          <w:tcPr>
            <w:tcW w:w="1045" w:type="pct"/>
            <w:vAlign w:val="center"/>
          </w:tcPr>
          <w:p w:rsidR="00B31BA8" w:rsidRPr="00B31BA8" w:rsidRDefault="00B31BA8" w:rsidP="00B31BA8">
            <w:pPr>
              <w:widowControl w:val="0"/>
              <w:suppressAutoHyphens w:val="0"/>
              <w:jc w:val="center"/>
              <w:rPr>
                <w:sz w:val="20"/>
                <w:szCs w:val="20"/>
              </w:rPr>
            </w:pPr>
          </w:p>
        </w:tc>
        <w:tc>
          <w:tcPr>
            <w:tcW w:w="1118" w:type="pct"/>
            <w:vAlign w:val="center"/>
          </w:tcPr>
          <w:p w:rsidR="00B31BA8" w:rsidRPr="00B31BA8" w:rsidRDefault="00B31BA8" w:rsidP="00B31BA8">
            <w:pPr>
              <w:widowControl w:val="0"/>
              <w:suppressAutoHyphens w:val="0"/>
              <w:jc w:val="center"/>
              <w:rPr>
                <w:sz w:val="20"/>
                <w:szCs w:val="20"/>
              </w:rPr>
            </w:pPr>
          </w:p>
        </w:tc>
        <w:tc>
          <w:tcPr>
            <w:tcW w:w="1120" w:type="pct"/>
            <w:vAlign w:val="center"/>
          </w:tcPr>
          <w:p w:rsidR="00B31BA8" w:rsidRPr="00B31BA8" w:rsidRDefault="00B31BA8" w:rsidP="00B31BA8">
            <w:pPr>
              <w:widowControl w:val="0"/>
              <w:suppressAutoHyphens w:val="0"/>
              <w:jc w:val="center"/>
              <w:rPr>
                <w:sz w:val="20"/>
                <w:szCs w:val="20"/>
              </w:rPr>
            </w:pP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1075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204°46'31"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451358,34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2217311,83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1076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114°15'14"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451357,92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2217310,92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1077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24°29'31"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0,99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451358,83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2217310,51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1078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295°1'1"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0,99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451359,24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2217311,41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1075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204°46'31"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451358,34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2217311,83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p>
        </w:tc>
        <w:tc>
          <w:tcPr>
            <w:tcW w:w="1044" w:type="pct"/>
            <w:vAlign w:val="center"/>
          </w:tcPr>
          <w:p w:rsidR="00B31BA8" w:rsidRPr="00B31BA8" w:rsidRDefault="00B31BA8" w:rsidP="00B31BA8">
            <w:pPr>
              <w:widowControl w:val="0"/>
              <w:suppressAutoHyphens w:val="0"/>
              <w:jc w:val="center"/>
              <w:rPr>
                <w:sz w:val="20"/>
                <w:szCs w:val="20"/>
              </w:rPr>
            </w:pPr>
          </w:p>
        </w:tc>
        <w:tc>
          <w:tcPr>
            <w:tcW w:w="1045" w:type="pct"/>
            <w:vAlign w:val="center"/>
          </w:tcPr>
          <w:p w:rsidR="00B31BA8" w:rsidRPr="00B31BA8" w:rsidRDefault="00B31BA8" w:rsidP="00B31BA8">
            <w:pPr>
              <w:widowControl w:val="0"/>
              <w:suppressAutoHyphens w:val="0"/>
              <w:jc w:val="center"/>
              <w:rPr>
                <w:sz w:val="20"/>
                <w:szCs w:val="20"/>
              </w:rPr>
            </w:pPr>
          </w:p>
        </w:tc>
        <w:tc>
          <w:tcPr>
            <w:tcW w:w="1118" w:type="pct"/>
            <w:vAlign w:val="center"/>
          </w:tcPr>
          <w:p w:rsidR="00B31BA8" w:rsidRPr="00B31BA8" w:rsidRDefault="00B31BA8" w:rsidP="00B31BA8">
            <w:pPr>
              <w:widowControl w:val="0"/>
              <w:suppressAutoHyphens w:val="0"/>
              <w:jc w:val="center"/>
              <w:rPr>
                <w:sz w:val="20"/>
                <w:szCs w:val="20"/>
              </w:rPr>
            </w:pPr>
          </w:p>
        </w:tc>
        <w:tc>
          <w:tcPr>
            <w:tcW w:w="1120" w:type="pct"/>
            <w:vAlign w:val="center"/>
          </w:tcPr>
          <w:p w:rsidR="00B31BA8" w:rsidRPr="00B31BA8" w:rsidRDefault="00B31BA8" w:rsidP="00B31BA8">
            <w:pPr>
              <w:widowControl w:val="0"/>
              <w:suppressAutoHyphens w:val="0"/>
              <w:jc w:val="center"/>
              <w:rPr>
                <w:sz w:val="20"/>
                <w:szCs w:val="20"/>
              </w:rPr>
            </w:pP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1079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204°46'31"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451339,24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2217320,48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1080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114°15'14"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451338,82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2217319,57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1081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24°15'14"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451339,73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2217319,16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1082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294°29'31"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0,99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451340,14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2217320,07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1079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204°46'31"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451339,24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2217320,48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p>
        </w:tc>
        <w:tc>
          <w:tcPr>
            <w:tcW w:w="1044" w:type="pct"/>
            <w:vAlign w:val="center"/>
          </w:tcPr>
          <w:p w:rsidR="00B31BA8" w:rsidRPr="00B31BA8" w:rsidRDefault="00B31BA8" w:rsidP="00B31BA8">
            <w:pPr>
              <w:widowControl w:val="0"/>
              <w:suppressAutoHyphens w:val="0"/>
              <w:jc w:val="center"/>
              <w:rPr>
                <w:sz w:val="20"/>
                <w:szCs w:val="20"/>
              </w:rPr>
            </w:pPr>
          </w:p>
        </w:tc>
        <w:tc>
          <w:tcPr>
            <w:tcW w:w="1045" w:type="pct"/>
            <w:vAlign w:val="center"/>
          </w:tcPr>
          <w:p w:rsidR="00B31BA8" w:rsidRPr="00B31BA8" w:rsidRDefault="00B31BA8" w:rsidP="00B31BA8">
            <w:pPr>
              <w:widowControl w:val="0"/>
              <w:suppressAutoHyphens w:val="0"/>
              <w:jc w:val="center"/>
              <w:rPr>
                <w:sz w:val="20"/>
                <w:szCs w:val="20"/>
              </w:rPr>
            </w:pPr>
          </w:p>
        </w:tc>
        <w:tc>
          <w:tcPr>
            <w:tcW w:w="1118" w:type="pct"/>
            <w:vAlign w:val="center"/>
          </w:tcPr>
          <w:p w:rsidR="00B31BA8" w:rsidRPr="00B31BA8" w:rsidRDefault="00B31BA8" w:rsidP="00B31BA8">
            <w:pPr>
              <w:widowControl w:val="0"/>
              <w:suppressAutoHyphens w:val="0"/>
              <w:jc w:val="center"/>
              <w:rPr>
                <w:sz w:val="20"/>
                <w:szCs w:val="20"/>
              </w:rPr>
            </w:pPr>
          </w:p>
        </w:tc>
        <w:tc>
          <w:tcPr>
            <w:tcW w:w="1120" w:type="pct"/>
            <w:vAlign w:val="center"/>
          </w:tcPr>
          <w:p w:rsidR="00B31BA8" w:rsidRPr="00B31BA8" w:rsidRDefault="00B31BA8" w:rsidP="00B31BA8">
            <w:pPr>
              <w:widowControl w:val="0"/>
              <w:suppressAutoHyphens w:val="0"/>
              <w:jc w:val="center"/>
              <w:rPr>
                <w:sz w:val="20"/>
                <w:szCs w:val="20"/>
              </w:rPr>
            </w:pP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1083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204°1'13"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1,01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451326,51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2217326,24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1084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113°29'55"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451326,10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2217325,32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1085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25°1'1"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0,99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451327,02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2217324,92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1086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294°18'16"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1,02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451327,44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2217325,82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1083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204°1'13"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1,01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451326,51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2217326,24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p>
        </w:tc>
        <w:tc>
          <w:tcPr>
            <w:tcW w:w="1044" w:type="pct"/>
            <w:vAlign w:val="center"/>
          </w:tcPr>
          <w:p w:rsidR="00B31BA8" w:rsidRPr="00B31BA8" w:rsidRDefault="00B31BA8" w:rsidP="00B31BA8">
            <w:pPr>
              <w:widowControl w:val="0"/>
              <w:suppressAutoHyphens w:val="0"/>
              <w:jc w:val="center"/>
              <w:rPr>
                <w:sz w:val="20"/>
                <w:szCs w:val="20"/>
              </w:rPr>
            </w:pPr>
          </w:p>
        </w:tc>
        <w:tc>
          <w:tcPr>
            <w:tcW w:w="1045" w:type="pct"/>
            <w:vAlign w:val="center"/>
          </w:tcPr>
          <w:p w:rsidR="00B31BA8" w:rsidRPr="00B31BA8" w:rsidRDefault="00B31BA8" w:rsidP="00B31BA8">
            <w:pPr>
              <w:widowControl w:val="0"/>
              <w:suppressAutoHyphens w:val="0"/>
              <w:jc w:val="center"/>
              <w:rPr>
                <w:sz w:val="20"/>
                <w:szCs w:val="20"/>
              </w:rPr>
            </w:pPr>
          </w:p>
        </w:tc>
        <w:tc>
          <w:tcPr>
            <w:tcW w:w="1118" w:type="pct"/>
            <w:vAlign w:val="center"/>
          </w:tcPr>
          <w:p w:rsidR="00B31BA8" w:rsidRPr="00B31BA8" w:rsidRDefault="00B31BA8" w:rsidP="00B31BA8">
            <w:pPr>
              <w:widowControl w:val="0"/>
              <w:suppressAutoHyphens w:val="0"/>
              <w:jc w:val="center"/>
              <w:rPr>
                <w:sz w:val="20"/>
                <w:szCs w:val="20"/>
              </w:rPr>
            </w:pPr>
          </w:p>
        </w:tc>
        <w:tc>
          <w:tcPr>
            <w:tcW w:w="1120" w:type="pct"/>
            <w:vAlign w:val="center"/>
          </w:tcPr>
          <w:p w:rsidR="00B31BA8" w:rsidRPr="00B31BA8" w:rsidRDefault="00B31BA8" w:rsidP="00B31BA8">
            <w:pPr>
              <w:widowControl w:val="0"/>
              <w:suppressAutoHyphens w:val="0"/>
              <w:jc w:val="center"/>
              <w:rPr>
                <w:sz w:val="20"/>
                <w:szCs w:val="20"/>
              </w:rPr>
            </w:pP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1087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204°15'14"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451314,37</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2217331,74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1088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114°15'14"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451313,96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2217330,83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1089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24°15'14"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451314,87</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2217330,42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lastRenderedPageBreak/>
              <w:t>1090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294°15'14"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451315,28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2217331,33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1087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204°15'14"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451314,37</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2217331,74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p>
        </w:tc>
        <w:tc>
          <w:tcPr>
            <w:tcW w:w="1044" w:type="pct"/>
            <w:vAlign w:val="center"/>
          </w:tcPr>
          <w:p w:rsidR="00B31BA8" w:rsidRPr="00B31BA8" w:rsidRDefault="00B31BA8" w:rsidP="00B31BA8">
            <w:pPr>
              <w:widowControl w:val="0"/>
              <w:suppressAutoHyphens w:val="0"/>
              <w:jc w:val="center"/>
              <w:rPr>
                <w:sz w:val="20"/>
                <w:szCs w:val="20"/>
              </w:rPr>
            </w:pPr>
          </w:p>
        </w:tc>
        <w:tc>
          <w:tcPr>
            <w:tcW w:w="1045" w:type="pct"/>
            <w:vAlign w:val="center"/>
          </w:tcPr>
          <w:p w:rsidR="00B31BA8" w:rsidRPr="00B31BA8" w:rsidRDefault="00B31BA8" w:rsidP="00B31BA8">
            <w:pPr>
              <w:widowControl w:val="0"/>
              <w:suppressAutoHyphens w:val="0"/>
              <w:jc w:val="center"/>
              <w:rPr>
                <w:sz w:val="20"/>
                <w:szCs w:val="20"/>
              </w:rPr>
            </w:pPr>
          </w:p>
        </w:tc>
        <w:tc>
          <w:tcPr>
            <w:tcW w:w="1118" w:type="pct"/>
            <w:vAlign w:val="center"/>
          </w:tcPr>
          <w:p w:rsidR="00B31BA8" w:rsidRPr="00B31BA8" w:rsidRDefault="00B31BA8" w:rsidP="00B31BA8">
            <w:pPr>
              <w:widowControl w:val="0"/>
              <w:suppressAutoHyphens w:val="0"/>
              <w:jc w:val="center"/>
              <w:rPr>
                <w:sz w:val="20"/>
                <w:szCs w:val="20"/>
              </w:rPr>
            </w:pPr>
          </w:p>
        </w:tc>
        <w:tc>
          <w:tcPr>
            <w:tcW w:w="1120" w:type="pct"/>
            <w:vAlign w:val="center"/>
          </w:tcPr>
          <w:p w:rsidR="00B31BA8" w:rsidRPr="00B31BA8" w:rsidRDefault="00B31BA8" w:rsidP="00B31BA8">
            <w:pPr>
              <w:widowControl w:val="0"/>
              <w:suppressAutoHyphens w:val="0"/>
              <w:jc w:val="center"/>
              <w:rPr>
                <w:sz w:val="20"/>
                <w:szCs w:val="20"/>
              </w:rPr>
            </w:pP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1091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204°15'14"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451307,56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2217334,83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1092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114°46'31"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451307,15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2217333,92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1093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24°15'14"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451308,06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2217333,50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1094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294°46'31"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451308,47</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2217334,41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1091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204°15'14"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451307,56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2217334,83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p>
        </w:tc>
        <w:tc>
          <w:tcPr>
            <w:tcW w:w="1044" w:type="pct"/>
            <w:vAlign w:val="center"/>
          </w:tcPr>
          <w:p w:rsidR="00B31BA8" w:rsidRPr="00B31BA8" w:rsidRDefault="00B31BA8" w:rsidP="00B31BA8">
            <w:pPr>
              <w:widowControl w:val="0"/>
              <w:suppressAutoHyphens w:val="0"/>
              <w:jc w:val="center"/>
              <w:rPr>
                <w:sz w:val="20"/>
                <w:szCs w:val="20"/>
              </w:rPr>
            </w:pPr>
          </w:p>
        </w:tc>
        <w:tc>
          <w:tcPr>
            <w:tcW w:w="1045" w:type="pct"/>
            <w:vAlign w:val="center"/>
          </w:tcPr>
          <w:p w:rsidR="00B31BA8" w:rsidRPr="00B31BA8" w:rsidRDefault="00B31BA8" w:rsidP="00B31BA8">
            <w:pPr>
              <w:widowControl w:val="0"/>
              <w:suppressAutoHyphens w:val="0"/>
              <w:jc w:val="center"/>
              <w:rPr>
                <w:sz w:val="20"/>
                <w:szCs w:val="20"/>
              </w:rPr>
            </w:pPr>
          </w:p>
        </w:tc>
        <w:tc>
          <w:tcPr>
            <w:tcW w:w="1118" w:type="pct"/>
            <w:vAlign w:val="center"/>
          </w:tcPr>
          <w:p w:rsidR="00B31BA8" w:rsidRPr="00B31BA8" w:rsidRDefault="00B31BA8" w:rsidP="00B31BA8">
            <w:pPr>
              <w:widowControl w:val="0"/>
              <w:suppressAutoHyphens w:val="0"/>
              <w:jc w:val="center"/>
              <w:rPr>
                <w:sz w:val="20"/>
                <w:szCs w:val="20"/>
              </w:rPr>
            </w:pPr>
          </w:p>
        </w:tc>
        <w:tc>
          <w:tcPr>
            <w:tcW w:w="1120" w:type="pct"/>
            <w:vAlign w:val="center"/>
          </w:tcPr>
          <w:p w:rsidR="00B31BA8" w:rsidRPr="00B31BA8" w:rsidRDefault="00B31BA8" w:rsidP="00B31BA8">
            <w:pPr>
              <w:widowControl w:val="0"/>
              <w:suppressAutoHyphens w:val="0"/>
              <w:jc w:val="center"/>
              <w:rPr>
                <w:sz w:val="20"/>
                <w:szCs w:val="20"/>
              </w:rPr>
            </w:pP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691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179°22'23"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120,65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451362,85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2217980,31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1095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239°22'8"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82,69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451364,17</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2217859,67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1096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179°22'10"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364,41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451293,02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2217817,54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1097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204°22'24"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87,94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451297,03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2217453,15</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1098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294°23'2"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13,39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451260,74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2217373,05</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1099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204°22'39"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29,99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451248,54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2217378,58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1100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114°23'13"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30,01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451236,16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2217351,26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1101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24°21'42"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15,01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451263,49</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2217338,87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1102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114°20'36"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5,65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451269,68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2217352,54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1103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204°4'32"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0,51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451274,83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2217350,21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1104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114°1'13"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1,01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451274,62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2217349,74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1105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23°3'5"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0,51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451275,54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2217349,33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1106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114°22'9"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52,06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451275,74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2217349,80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1107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204°32'16"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0,51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451323,16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2217328,32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1108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114°46'31"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451322,95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2217327,86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1109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24°32'16"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0,51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451323,86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2217327,44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1110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114°22'29"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13,69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451324,07</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2217327,90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1111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204°32'16"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0,51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451336,54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2217322,25</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1112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113°43'42"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0,99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451336,33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2217321,79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1113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25°1'1"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0,5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451337,24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2217321,39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1114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114°21'41"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19,54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451337,45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2217321,84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1115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204°4'32"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0,51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451355,25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2217313,78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1116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113°29'55"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451355,04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2217313,31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1117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23°57'45"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0,49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451355,96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2217312,91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1118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114°21'27"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26,36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451356,16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2217313,36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1119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204°32'16"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0,51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451380,17</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2217302,49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1120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114°15'14"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451379,96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2217302,03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1121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23°57'45"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0,49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451380,87</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2217301,62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1122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114°12'3"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0,98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451381,07</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2217302,07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1026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86°55'51"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34,74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451381,96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2217301,67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1025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294°22'5"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138,71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451416,65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2217303,53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1123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24°21'49"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86,85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451290,30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2217360,76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1124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24°29'48"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7,19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451326,13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2217439,88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1125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359°21'30"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9,82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451329,11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2217446,42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1126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359°22'8"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343,2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451329,00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2217456,24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1127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59°22'3"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55,48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451325,22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2217799,42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688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358°56'41"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20,63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451372,96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2217827,69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689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354°35'44"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82,71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451372,58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2217848,32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690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357°45'45"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49,69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451364,79</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2217930,66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691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179°22'23"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120,65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451362,85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2217980,31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p>
        </w:tc>
        <w:tc>
          <w:tcPr>
            <w:tcW w:w="1044" w:type="pct"/>
            <w:vAlign w:val="center"/>
          </w:tcPr>
          <w:p w:rsidR="00B31BA8" w:rsidRPr="00B31BA8" w:rsidRDefault="00B31BA8" w:rsidP="00B31BA8">
            <w:pPr>
              <w:widowControl w:val="0"/>
              <w:suppressAutoHyphens w:val="0"/>
              <w:jc w:val="center"/>
              <w:rPr>
                <w:sz w:val="20"/>
                <w:szCs w:val="20"/>
              </w:rPr>
            </w:pPr>
          </w:p>
        </w:tc>
        <w:tc>
          <w:tcPr>
            <w:tcW w:w="1045" w:type="pct"/>
            <w:vAlign w:val="center"/>
          </w:tcPr>
          <w:p w:rsidR="00B31BA8" w:rsidRPr="00B31BA8" w:rsidRDefault="00B31BA8" w:rsidP="00B31BA8">
            <w:pPr>
              <w:widowControl w:val="0"/>
              <w:suppressAutoHyphens w:val="0"/>
              <w:jc w:val="center"/>
              <w:rPr>
                <w:sz w:val="20"/>
                <w:szCs w:val="20"/>
              </w:rPr>
            </w:pPr>
          </w:p>
        </w:tc>
        <w:tc>
          <w:tcPr>
            <w:tcW w:w="1118" w:type="pct"/>
            <w:vAlign w:val="center"/>
          </w:tcPr>
          <w:p w:rsidR="00B31BA8" w:rsidRPr="00B31BA8" w:rsidRDefault="00B31BA8" w:rsidP="00B31BA8">
            <w:pPr>
              <w:widowControl w:val="0"/>
              <w:suppressAutoHyphens w:val="0"/>
              <w:jc w:val="center"/>
              <w:rPr>
                <w:sz w:val="20"/>
                <w:szCs w:val="20"/>
              </w:rPr>
            </w:pPr>
          </w:p>
        </w:tc>
        <w:tc>
          <w:tcPr>
            <w:tcW w:w="1120" w:type="pct"/>
            <w:vAlign w:val="center"/>
          </w:tcPr>
          <w:p w:rsidR="00B31BA8" w:rsidRPr="00B31BA8" w:rsidRDefault="00B31BA8" w:rsidP="00B31BA8">
            <w:pPr>
              <w:widowControl w:val="0"/>
              <w:suppressAutoHyphens w:val="0"/>
              <w:jc w:val="center"/>
              <w:rPr>
                <w:sz w:val="20"/>
                <w:szCs w:val="20"/>
              </w:rPr>
            </w:pP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682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210°39'18"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16,87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451387,00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2218045,54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683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192°40'13"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44,77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451378,40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2218031,03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684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177°45'43"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56,33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451368,58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2217987,35</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685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174°35'35"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82,78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451370,78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2217931,06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686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178°56'58"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17,45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451378,58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2217848,65</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687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59°22'48"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20,3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451378,90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2217831,20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1128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359°22'13"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203,84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451396,37</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2217841,54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681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271°21'57"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7,13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451394,13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2218045,37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682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210°39'18"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16,87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451387,00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2218045,54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p>
        </w:tc>
        <w:tc>
          <w:tcPr>
            <w:tcW w:w="1044" w:type="pct"/>
            <w:vAlign w:val="center"/>
          </w:tcPr>
          <w:p w:rsidR="00B31BA8" w:rsidRPr="00B31BA8" w:rsidRDefault="00B31BA8" w:rsidP="00B31BA8">
            <w:pPr>
              <w:widowControl w:val="0"/>
              <w:suppressAutoHyphens w:val="0"/>
              <w:jc w:val="center"/>
              <w:rPr>
                <w:sz w:val="20"/>
                <w:szCs w:val="20"/>
              </w:rPr>
            </w:pPr>
          </w:p>
        </w:tc>
        <w:tc>
          <w:tcPr>
            <w:tcW w:w="1045" w:type="pct"/>
            <w:vAlign w:val="center"/>
          </w:tcPr>
          <w:p w:rsidR="00B31BA8" w:rsidRPr="00B31BA8" w:rsidRDefault="00B31BA8" w:rsidP="00B31BA8">
            <w:pPr>
              <w:widowControl w:val="0"/>
              <w:suppressAutoHyphens w:val="0"/>
              <w:jc w:val="center"/>
              <w:rPr>
                <w:sz w:val="20"/>
                <w:szCs w:val="20"/>
              </w:rPr>
            </w:pPr>
          </w:p>
        </w:tc>
        <w:tc>
          <w:tcPr>
            <w:tcW w:w="1118" w:type="pct"/>
            <w:vAlign w:val="center"/>
          </w:tcPr>
          <w:p w:rsidR="00B31BA8" w:rsidRPr="00B31BA8" w:rsidRDefault="00B31BA8" w:rsidP="00B31BA8">
            <w:pPr>
              <w:widowControl w:val="0"/>
              <w:suppressAutoHyphens w:val="0"/>
              <w:jc w:val="center"/>
              <w:rPr>
                <w:sz w:val="20"/>
                <w:szCs w:val="20"/>
              </w:rPr>
            </w:pPr>
          </w:p>
        </w:tc>
        <w:tc>
          <w:tcPr>
            <w:tcW w:w="1120" w:type="pct"/>
            <w:vAlign w:val="center"/>
          </w:tcPr>
          <w:p w:rsidR="00B31BA8" w:rsidRPr="00B31BA8" w:rsidRDefault="00B31BA8" w:rsidP="00B31BA8">
            <w:pPr>
              <w:widowControl w:val="0"/>
              <w:suppressAutoHyphens w:val="0"/>
              <w:jc w:val="center"/>
              <w:rPr>
                <w:sz w:val="20"/>
                <w:szCs w:val="20"/>
              </w:rPr>
            </w:pP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678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210°42'60"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9,14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451394,00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2218057,35</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679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91°19'36"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4,75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451389,33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2218049,49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680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359°25'30"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7,97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451394,08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2218049,38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678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210°42'60"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9,14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451394,00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2218057,35</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p>
        </w:tc>
        <w:tc>
          <w:tcPr>
            <w:tcW w:w="1044" w:type="pct"/>
            <w:vAlign w:val="center"/>
          </w:tcPr>
          <w:p w:rsidR="00B31BA8" w:rsidRPr="00B31BA8" w:rsidRDefault="00B31BA8" w:rsidP="00B31BA8">
            <w:pPr>
              <w:widowControl w:val="0"/>
              <w:suppressAutoHyphens w:val="0"/>
              <w:jc w:val="center"/>
              <w:rPr>
                <w:sz w:val="20"/>
                <w:szCs w:val="20"/>
              </w:rPr>
            </w:pPr>
          </w:p>
        </w:tc>
        <w:tc>
          <w:tcPr>
            <w:tcW w:w="1045" w:type="pct"/>
            <w:vAlign w:val="center"/>
          </w:tcPr>
          <w:p w:rsidR="00B31BA8" w:rsidRPr="00B31BA8" w:rsidRDefault="00B31BA8" w:rsidP="00B31BA8">
            <w:pPr>
              <w:widowControl w:val="0"/>
              <w:suppressAutoHyphens w:val="0"/>
              <w:jc w:val="center"/>
              <w:rPr>
                <w:sz w:val="20"/>
                <w:szCs w:val="20"/>
              </w:rPr>
            </w:pPr>
          </w:p>
        </w:tc>
        <w:tc>
          <w:tcPr>
            <w:tcW w:w="1118" w:type="pct"/>
            <w:vAlign w:val="center"/>
          </w:tcPr>
          <w:p w:rsidR="00B31BA8" w:rsidRPr="00B31BA8" w:rsidRDefault="00B31BA8" w:rsidP="00B31BA8">
            <w:pPr>
              <w:widowControl w:val="0"/>
              <w:suppressAutoHyphens w:val="0"/>
              <w:jc w:val="center"/>
              <w:rPr>
                <w:sz w:val="20"/>
                <w:szCs w:val="20"/>
              </w:rPr>
            </w:pPr>
          </w:p>
        </w:tc>
        <w:tc>
          <w:tcPr>
            <w:tcW w:w="1120" w:type="pct"/>
            <w:vAlign w:val="center"/>
          </w:tcPr>
          <w:p w:rsidR="00B31BA8" w:rsidRPr="00B31BA8" w:rsidRDefault="00B31BA8" w:rsidP="00B31BA8">
            <w:pPr>
              <w:widowControl w:val="0"/>
              <w:suppressAutoHyphens w:val="0"/>
              <w:jc w:val="center"/>
              <w:rPr>
                <w:sz w:val="20"/>
                <w:szCs w:val="20"/>
              </w:rPr>
            </w:pP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702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210°57'50"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12,19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451367,42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2218144,59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1129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179°22'9"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145,35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451361,15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2218134,14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692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12°40'58"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45,59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451362,75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2217988,80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693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30°39'12"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35,13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451372,76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2218033,28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694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9°47'12"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451390,67</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2218063,50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677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359°23'49"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14,25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451393,73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2218081,24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699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329°18'18"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16,08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451393,58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2218095,49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700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331°9'21"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29,35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451385,37</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2218109,32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701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338°22'28"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10,28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451371,21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2218135,03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702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210°57'50"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12,19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451367,42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2218144,59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p>
        </w:tc>
        <w:tc>
          <w:tcPr>
            <w:tcW w:w="1044" w:type="pct"/>
            <w:vAlign w:val="center"/>
          </w:tcPr>
          <w:p w:rsidR="00B31BA8" w:rsidRPr="00B31BA8" w:rsidRDefault="00B31BA8" w:rsidP="00B31BA8">
            <w:pPr>
              <w:widowControl w:val="0"/>
              <w:suppressAutoHyphens w:val="0"/>
              <w:jc w:val="center"/>
              <w:rPr>
                <w:sz w:val="20"/>
                <w:szCs w:val="20"/>
              </w:rPr>
            </w:pPr>
          </w:p>
        </w:tc>
        <w:tc>
          <w:tcPr>
            <w:tcW w:w="1045" w:type="pct"/>
            <w:vAlign w:val="center"/>
          </w:tcPr>
          <w:p w:rsidR="00B31BA8" w:rsidRPr="00B31BA8" w:rsidRDefault="00B31BA8" w:rsidP="00B31BA8">
            <w:pPr>
              <w:widowControl w:val="0"/>
              <w:suppressAutoHyphens w:val="0"/>
              <w:jc w:val="center"/>
              <w:rPr>
                <w:sz w:val="20"/>
                <w:szCs w:val="20"/>
              </w:rPr>
            </w:pPr>
          </w:p>
        </w:tc>
        <w:tc>
          <w:tcPr>
            <w:tcW w:w="1118" w:type="pct"/>
            <w:vAlign w:val="center"/>
          </w:tcPr>
          <w:p w:rsidR="00B31BA8" w:rsidRPr="00B31BA8" w:rsidRDefault="00B31BA8" w:rsidP="00B31BA8">
            <w:pPr>
              <w:widowControl w:val="0"/>
              <w:suppressAutoHyphens w:val="0"/>
              <w:jc w:val="center"/>
              <w:rPr>
                <w:sz w:val="20"/>
                <w:szCs w:val="20"/>
              </w:rPr>
            </w:pPr>
          </w:p>
        </w:tc>
        <w:tc>
          <w:tcPr>
            <w:tcW w:w="1120" w:type="pct"/>
            <w:vAlign w:val="center"/>
          </w:tcPr>
          <w:p w:rsidR="00B31BA8" w:rsidRPr="00B31BA8" w:rsidRDefault="00B31BA8" w:rsidP="00B31BA8">
            <w:pPr>
              <w:widowControl w:val="0"/>
              <w:suppressAutoHyphens w:val="0"/>
              <w:jc w:val="center"/>
              <w:rPr>
                <w:sz w:val="20"/>
                <w:szCs w:val="20"/>
              </w:rPr>
            </w:pP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1130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269°22'32"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63,32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451391,18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2218313,43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1131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160°48'16"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1,43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451327,86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2218312,74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1132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161°56'14"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32,12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451328,33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2218311,39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1133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89°22'48"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21,25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451338,29</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2218280,85</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1134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179°22'16"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102,05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451359,54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2218281,08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695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159°0'34"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43,83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451360,66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2218179,04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696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151°4'25"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30,83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451376,36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2218138,12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697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152°27'24"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4,71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451391,27</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2218111,14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698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359°22'12"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206,48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451393,45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2218106,96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1130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269°22'32"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63,32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451391,18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2218313,43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p>
        </w:tc>
        <w:tc>
          <w:tcPr>
            <w:tcW w:w="1044" w:type="pct"/>
            <w:vAlign w:val="center"/>
          </w:tcPr>
          <w:p w:rsidR="00B31BA8" w:rsidRPr="00B31BA8" w:rsidRDefault="00B31BA8" w:rsidP="00B31BA8">
            <w:pPr>
              <w:widowControl w:val="0"/>
              <w:suppressAutoHyphens w:val="0"/>
              <w:jc w:val="center"/>
              <w:rPr>
                <w:sz w:val="20"/>
                <w:szCs w:val="20"/>
              </w:rPr>
            </w:pPr>
          </w:p>
        </w:tc>
        <w:tc>
          <w:tcPr>
            <w:tcW w:w="1045" w:type="pct"/>
            <w:vAlign w:val="center"/>
          </w:tcPr>
          <w:p w:rsidR="00B31BA8" w:rsidRPr="00B31BA8" w:rsidRDefault="00B31BA8" w:rsidP="00B31BA8">
            <w:pPr>
              <w:widowControl w:val="0"/>
              <w:suppressAutoHyphens w:val="0"/>
              <w:jc w:val="center"/>
              <w:rPr>
                <w:sz w:val="20"/>
                <w:szCs w:val="20"/>
              </w:rPr>
            </w:pPr>
          </w:p>
        </w:tc>
        <w:tc>
          <w:tcPr>
            <w:tcW w:w="1118" w:type="pct"/>
            <w:vAlign w:val="center"/>
          </w:tcPr>
          <w:p w:rsidR="00B31BA8" w:rsidRPr="00B31BA8" w:rsidRDefault="00B31BA8" w:rsidP="00B31BA8">
            <w:pPr>
              <w:widowControl w:val="0"/>
              <w:suppressAutoHyphens w:val="0"/>
              <w:jc w:val="center"/>
              <w:rPr>
                <w:sz w:val="20"/>
                <w:szCs w:val="20"/>
              </w:rPr>
            </w:pPr>
          </w:p>
        </w:tc>
        <w:tc>
          <w:tcPr>
            <w:tcW w:w="1120" w:type="pct"/>
            <w:vAlign w:val="center"/>
          </w:tcPr>
          <w:p w:rsidR="00B31BA8" w:rsidRPr="00B31BA8" w:rsidRDefault="00B31BA8" w:rsidP="00B31BA8">
            <w:pPr>
              <w:widowControl w:val="0"/>
              <w:suppressAutoHyphens w:val="0"/>
              <w:jc w:val="center"/>
              <w:rPr>
                <w:sz w:val="20"/>
                <w:szCs w:val="20"/>
              </w:rPr>
            </w:pP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1135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181°33'20"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10,31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450900,83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2218424,06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1136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110°22'31"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43,43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450900,55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2218413,75</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1137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58°19'10"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2,06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450941,26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2218398,63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1138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134°23'26"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3,99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450943,01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2218399,71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1139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110°22'12"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77,08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450945,86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2218396,92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1140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294°42'33"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129,11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451018,12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2218370,09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1135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181°33'20"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10,31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450900,83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2218424,06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p>
        </w:tc>
        <w:tc>
          <w:tcPr>
            <w:tcW w:w="1044" w:type="pct"/>
            <w:vAlign w:val="center"/>
          </w:tcPr>
          <w:p w:rsidR="00B31BA8" w:rsidRPr="00B31BA8" w:rsidRDefault="00B31BA8" w:rsidP="00B31BA8">
            <w:pPr>
              <w:widowControl w:val="0"/>
              <w:suppressAutoHyphens w:val="0"/>
              <w:jc w:val="center"/>
              <w:rPr>
                <w:sz w:val="20"/>
                <w:szCs w:val="20"/>
              </w:rPr>
            </w:pPr>
          </w:p>
        </w:tc>
        <w:tc>
          <w:tcPr>
            <w:tcW w:w="1045" w:type="pct"/>
            <w:vAlign w:val="center"/>
          </w:tcPr>
          <w:p w:rsidR="00B31BA8" w:rsidRPr="00B31BA8" w:rsidRDefault="00B31BA8" w:rsidP="00B31BA8">
            <w:pPr>
              <w:widowControl w:val="0"/>
              <w:suppressAutoHyphens w:val="0"/>
              <w:jc w:val="center"/>
              <w:rPr>
                <w:sz w:val="20"/>
                <w:szCs w:val="20"/>
              </w:rPr>
            </w:pPr>
          </w:p>
        </w:tc>
        <w:tc>
          <w:tcPr>
            <w:tcW w:w="1118" w:type="pct"/>
            <w:vAlign w:val="center"/>
          </w:tcPr>
          <w:p w:rsidR="00B31BA8" w:rsidRPr="00B31BA8" w:rsidRDefault="00B31BA8" w:rsidP="00B31BA8">
            <w:pPr>
              <w:widowControl w:val="0"/>
              <w:suppressAutoHyphens w:val="0"/>
              <w:jc w:val="center"/>
              <w:rPr>
                <w:sz w:val="20"/>
                <w:szCs w:val="20"/>
              </w:rPr>
            </w:pPr>
          </w:p>
        </w:tc>
        <w:tc>
          <w:tcPr>
            <w:tcW w:w="1120" w:type="pct"/>
            <w:vAlign w:val="center"/>
          </w:tcPr>
          <w:p w:rsidR="00B31BA8" w:rsidRPr="00B31BA8" w:rsidRDefault="00B31BA8" w:rsidP="00B31BA8">
            <w:pPr>
              <w:widowControl w:val="0"/>
              <w:suppressAutoHyphens w:val="0"/>
              <w:jc w:val="center"/>
              <w:rPr>
                <w:sz w:val="20"/>
                <w:szCs w:val="20"/>
              </w:rPr>
            </w:pP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1141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209°21'28"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0,18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450376,02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2218638,29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1142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207°36'26"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34,42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450375,93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2218638,13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1143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73°16'59"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24,89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450359,98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2218607,63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1144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58°21'56"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5,57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450383,82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2218614,79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1145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328°38'41"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24,1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450388,56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2218617,71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1141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209°21'28"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0,18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450376,02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2218638,29</w:t>
            </w:r>
          </w:p>
        </w:tc>
      </w:tr>
      <w:tr w:rsidR="00B31BA8" w:rsidRPr="00B31BA8" w:rsidTr="00B31BA8">
        <w:trPr>
          <w:trHeight w:val="227"/>
        </w:trPr>
        <w:tc>
          <w:tcPr>
            <w:tcW w:w="5000" w:type="pct"/>
            <w:gridSpan w:val="5"/>
            <w:vAlign w:val="center"/>
          </w:tcPr>
          <w:p w:rsidR="00B31BA8" w:rsidRPr="00B31BA8" w:rsidRDefault="00B31BA8" w:rsidP="00A2624C">
            <w:pPr>
              <w:widowControl w:val="0"/>
              <w:suppressAutoHyphens w:val="0"/>
              <w:jc w:val="both"/>
              <w:rPr>
                <w:sz w:val="20"/>
                <w:szCs w:val="20"/>
              </w:rPr>
            </w:pPr>
            <w:r w:rsidRPr="00B31BA8">
              <w:rPr>
                <w:sz w:val="20"/>
                <w:szCs w:val="20"/>
              </w:rPr>
              <w:t>№ 35</w:t>
            </w:r>
          </w:p>
        </w:tc>
      </w:tr>
      <w:tr w:rsidR="00B31BA8" w:rsidRPr="00B31BA8" w:rsidTr="00B31BA8">
        <w:trPr>
          <w:trHeight w:val="227"/>
        </w:trPr>
        <w:tc>
          <w:tcPr>
            <w:tcW w:w="2762" w:type="pct"/>
            <w:gridSpan w:val="3"/>
            <w:vAlign w:val="center"/>
          </w:tcPr>
          <w:p w:rsidR="00B31BA8" w:rsidRPr="00B31BA8" w:rsidRDefault="00B31BA8" w:rsidP="00A2624C">
            <w:pPr>
              <w:widowControl w:val="0"/>
              <w:suppressAutoHyphens w:val="0"/>
              <w:jc w:val="both"/>
              <w:rPr>
                <w:sz w:val="20"/>
                <w:szCs w:val="20"/>
              </w:rPr>
            </w:pPr>
            <w:r w:rsidRPr="00B31BA8">
              <w:rPr>
                <w:sz w:val="20"/>
                <w:szCs w:val="20"/>
              </w:rPr>
              <w:t>Кадастровый номер:</w:t>
            </w:r>
          </w:p>
        </w:tc>
        <w:tc>
          <w:tcPr>
            <w:tcW w:w="2238" w:type="pct"/>
            <w:gridSpan w:val="2"/>
            <w:vAlign w:val="center"/>
          </w:tcPr>
          <w:p w:rsidR="00B31BA8" w:rsidRPr="00B31BA8" w:rsidRDefault="00B31BA8" w:rsidP="00A2624C">
            <w:pPr>
              <w:widowControl w:val="0"/>
              <w:suppressAutoHyphens w:val="0"/>
              <w:jc w:val="both"/>
              <w:rPr>
                <w:sz w:val="20"/>
                <w:szCs w:val="20"/>
              </w:rPr>
            </w:pPr>
            <w:r w:rsidRPr="00B31BA8">
              <w:rPr>
                <w:sz w:val="20"/>
                <w:szCs w:val="20"/>
              </w:rPr>
              <w:t>63:31:0000000:5566</w:t>
            </w:r>
          </w:p>
        </w:tc>
      </w:tr>
      <w:tr w:rsidR="00B31BA8" w:rsidRPr="00B31BA8" w:rsidTr="00B31BA8">
        <w:trPr>
          <w:trHeight w:val="227"/>
        </w:trPr>
        <w:tc>
          <w:tcPr>
            <w:tcW w:w="2762" w:type="pct"/>
            <w:gridSpan w:val="3"/>
            <w:vAlign w:val="center"/>
          </w:tcPr>
          <w:p w:rsidR="00B31BA8" w:rsidRPr="00B31BA8" w:rsidRDefault="00B31BA8" w:rsidP="00A2624C">
            <w:pPr>
              <w:widowControl w:val="0"/>
              <w:suppressAutoHyphens w:val="0"/>
              <w:jc w:val="both"/>
              <w:rPr>
                <w:sz w:val="20"/>
                <w:szCs w:val="20"/>
              </w:rPr>
            </w:pPr>
            <w:r w:rsidRPr="00B31BA8">
              <w:rPr>
                <w:sz w:val="20"/>
                <w:szCs w:val="20"/>
              </w:rPr>
              <w:t>Образуемый ЗУ:</w:t>
            </w:r>
          </w:p>
        </w:tc>
        <w:tc>
          <w:tcPr>
            <w:tcW w:w="2238" w:type="pct"/>
            <w:gridSpan w:val="2"/>
            <w:vAlign w:val="center"/>
          </w:tcPr>
          <w:p w:rsidR="00B31BA8" w:rsidRPr="00B31BA8" w:rsidRDefault="00B31BA8" w:rsidP="00A2624C">
            <w:pPr>
              <w:widowControl w:val="0"/>
              <w:suppressAutoHyphens w:val="0"/>
              <w:jc w:val="both"/>
              <w:rPr>
                <w:sz w:val="20"/>
                <w:szCs w:val="20"/>
              </w:rPr>
            </w:pPr>
            <w:r w:rsidRPr="00B31BA8">
              <w:rPr>
                <w:sz w:val="20"/>
                <w:szCs w:val="20"/>
              </w:rPr>
              <w:t>:5566/чзу</w:t>
            </w:r>
            <w:proofErr w:type="gramStart"/>
            <w:r w:rsidRPr="00B31BA8">
              <w:rPr>
                <w:sz w:val="20"/>
                <w:szCs w:val="20"/>
              </w:rPr>
              <w:t>1</w:t>
            </w:r>
            <w:proofErr w:type="gramEnd"/>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 точки</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Дирекционный</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Расстояние,</w:t>
            </w:r>
          </w:p>
        </w:tc>
        <w:tc>
          <w:tcPr>
            <w:tcW w:w="2238" w:type="pct"/>
            <w:gridSpan w:val="2"/>
            <w:vAlign w:val="center"/>
          </w:tcPr>
          <w:p w:rsidR="00B31BA8" w:rsidRPr="00B31BA8" w:rsidRDefault="00B31BA8" w:rsidP="00B31BA8">
            <w:pPr>
              <w:widowControl w:val="0"/>
              <w:suppressAutoHyphens w:val="0"/>
              <w:jc w:val="center"/>
              <w:rPr>
                <w:sz w:val="20"/>
                <w:szCs w:val="20"/>
              </w:rPr>
            </w:pPr>
            <w:r w:rsidRPr="00B31BA8">
              <w:rPr>
                <w:sz w:val="20"/>
                <w:szCs w:val="20"/>
              </w:rPr>
              <w:t>Координаты</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(сквозной)</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угол</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м</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X</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Y</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703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128°9'26"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8,19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451360,98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2218149,65</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702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210°57'50"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12,19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451367,42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2218144,59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1129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359°22'19"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15,51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451361,15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2218134,14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703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128°9'26"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8,19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451360,98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2218149,65</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p>
        </w:tc>
        <w:tc>
          <w:tcPr>
            <w:tcW w:w="1044" w:type="pct"/>
            <w:vAlign w:val="center"/>
          </w:tcPr>
          <w:p w:rsidR="00B31BA8" w:rsidRPr="00B31BA8" w:rsidRDefault="00B31BA8" w:rsidP="00B31BA8">
            <w:pPr>
              <w:widowControl w:val="0"/>
              <w:suppressAutoHyphens w:val="0"/>
              <w:jc w:val="center"/>
              <w:rPr>
                <w:sz w:val="20"/>
                <w:szCs w:val="20"/>
              </w:rPr>
            </w:pPr>
          </w:p>
        </w:tc>
        <w:tc>
          <w:tcPr>
            <w:tcW w:w="1045" w:type="pct"/>
            <w:vAlign w:val="center"/>
          </w:tcPr>
          <w:p w:rsidR="00B31BA8" w:rsidRPr="00B31BA8" w:rsidRDefault="00B31BA8" w:rsidP="00B31BA8">
            <w:pPr>
              <w:widowControl w:val="0"/>
              <w:suppressAutoHyphens w:val="0"/>
              <w:jc w:val="center"/>
              <w:rPr>
                <w:sz w:val="20"/>
                <w:szCs w:val="20"/>
              </w:rPr>
            </w:pPr>
          </w:p>
        </w:tc>
        <w:tc>
          <w:tcPr>
            <w:tcW w:w="1118" w:type="pct"/>
            <w:vAlign w:val="center"/>
          </w:tcPr>
          <w:p w:rsidR="00B31BA8" w:rsidRPr="00B31BA8" w:rsidRDefault="00B31BA8" w:rsidP="00B31BA8">
            <w:pPr>
              <w:widowControl w:val="0"/>
              <w:suppressAutoHyphens w:val="0"/>
              <w:jc w:val="center"/>
              <w:rPr>
                <w:sz w:val="20"/>
                <w:szCs w:val="20"/>
              </w:rPr>
            </w:pPr>
          </w:p>
        </w:tc>
        <w:tc>
          <w:tcPr>
            <w:tcW w:w="1120" w:type="pct"/>
            <w:vAlign w:val="center"/>
          </w:tcPr>
          <w:p w:rsidR="00B31BA8" w:rsidRPr="00B31BA8" w:rsidRDefault="00B31BA8" w:rsidP="00B31BA8">
            <w:pPr>
              <w:widowControl w:val="0"/>
              <w:suppressAutoHyphens w:val="0"/>
              <w:jc w:val="center"/>
              <w:rPr>
                <w:sz w:val="20"/>
                <w:szCs w:val="20"/>
              </w:rPr>
            </w:pP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1138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134°23'26"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3,99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450943,01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2218399,71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1139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290°23'31"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4,91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450945,86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2218396,92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1137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58°19'10"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2,06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450941,26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2218398,63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1138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134°23'26"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3,99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450943,01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2218399,71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p>
        </w:tc>
        <w:tc>
          <w:tcPr>
            <w:tcW w:w="1044" w:type="pct"/>
            <w:vAlign w:val="center"/>
          </w:tcPr>
          <w:p w:rsidR="00B31BA8" w:rsidRPr="00B31BA8" w:rsidRDefault="00B31BA8" w:rsidP="00B31BA8">
            <w:pPr>
              <w:widowControl w:val="0"/>
              <w:suppressAutoHyphens w:val="0"/>
              <w:jc w:val="center"/>
              <w:rPr>
                <w:sz w:val="20"/>
                <w:szCs w:val="20"/>
              </w:rPr>
            </w:pPr>
          </w:p>
        </w:tc>
        <w:tc>
          <w:tcPr>
            <w:tcW w:w="1045" w:type="pct"/>
            <w:vAlign w:val="center"/>
          </w:tcPr>
          <w:p w:rsidR="00B31BA8" w:rsidRPr="00B31BA8" w:rsidRDefault="00B31BA8" w:rsidP="00B31BA8">
            <w:pPr>
              <w:widowControl w:val="0"/>
              <w:suppressAutoHyphens w:val="0"/>
              <w:jc w:val="center"/>
              <w:rPr>
                <w:sz w:val="20"/>
                <w:szCs w:val="20"/>
              </w:rPr>
            </w:pPr>
          </w:p>
        </w:tc>
        <w:tc>
          <w:tcPr>
            <w:tcW w:w="1118" w:type="pct"/>
            <w:vAlign w:val="center"/>
          </w:tcPr>
          <w:p w:rsidR="00B31BA8" w:rsidRPr="00B31BA8" w:rsidRDefault="00B31BA8" w:rsidP="00B31BA8">
            <w:pPr>
              <w:widowControl w:val="0"/>
              <w:suppressAutoHyphens w:val="0"/>
              <w:jc w:val="center"/>
              <w:rPr>
                <w:sz w:val="20"/>
                <w:szCs w:val="20"/>
              </w:rPr>
            </w:pPr>
          </w:p>
        </w:tc>
        <w:tc>
          <w:tcPr>
            <w:tcW w:w="1120" w:type="pct"/>
            <w:vAlign w:val="center"/>
          </w:tcPr>
          <w:p w:rsidR="00B31BA8" w:rsidRPr="00B31BA8" w:rsidRDefault="00B31BA8" w:rsidP="00B31BA8">
            <w:pPr>
              <w:widowControl w:val="0"/>
              <w:suppressAutoHyphens w:val="0"/>
              <w:jc w:val="center"/>
              <w:rPr>
                <w:sz w:val="20"/>
                <w:szCs w:val="20"/>
              </w:rPr>
            </w:pP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1146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152°40'58"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32,71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447021,63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2218563,65</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1147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230°37'30"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6,13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447036,64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2218534,59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1148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332°40'2"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32,71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447031,90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2218530,70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1149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50°41'4"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6,14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447016,88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2218559,76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1146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152°40'58"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32,71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447021,63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2218563,65</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p>
        </w:tc>
        <w:tc>
          <w:tcPr>
            <w:tcW w:w="1044" w:type="pct"/>
            <w:vAlign w:val="center"/>
          </w:tcPr>
          <w:p w:rsidR="00B31BA8" w:rsidRPr="00B31BA8" w:rsidRDefault="00B31BA8" w:rsidP="00B31BA8">
            <w:pPr>
              <w:widowControl w:val="0"/>
              <w:suppressAutoHyphens w:val="0"/>
              <w:jc w:val="center"/>
              <w:rPr>
                <w:sz w:val="20"/>
                <w:szCs w:val="20"/>
              </w:rPr>
            </w:pPr>
          </w:p>
        </w:tc>
        <w:tc>
          <w:tcPr>
            <w:tcW w:w="1045" w:type="pct"/>
            <w:vAlign w:val="center"/>
          </w:tcPr>
          <w:p w:rsidR="00B31BA8" w:rsidRPr="00B31BA8" w:rsidRDefault="00B31BA8" w:rsidP="00B31BA8">
            <w:pPr>
              <w:widowControl w:val="0"/>
              <w:suppressAutoHyphens w:val="0"/>
              <w:jc w:val="center"/>
              <w:rPr>
                <w:sz w:val="20"/>
                <w:szCs w:val="20"/>
              </w:rPr>
            </w:pPr>
          </w:p>
        </w:tc>
        <w:tc>
          <w:tcPr>
            <w:tcW w:w="1118" w:type="pct"/>
            <w:vAlign w:val="center"/>
          </w:tcPr>
          <w:p w:rsidR="00B31BA8" w:rsidRPr="00B31BA8" w:rsidRDefault="00B31BA8" w:rsidP="00B31BA8">
            <w:pPr>
              <w:widowControl w:val="0"/>
              <w:suppressAutoHyphens w:val="0"/>
              <w:jc w:val="center"/>
              <w:rPr>
                <w:sz w:val="20"/>
                <w:szCs w:val="20"/>
              </w:rPr>
            </w:pPr>
          </w:p>
        </w:tc>
        <w:tc>
          <w:tcPr>
            <w:tcW w:w="1120" w:type="pct"/>
            <w:vAlign w:val="center"/>
          </w:tcPr>
          <w:p w:rsidR="00B31BA8" w:rsidRPr="00B31BA8" w:rsidRDefault="00B31BA8" w:rsidP="00B31BA8">
            <w:pPr>
              <w:widowControl w:val="0"/>
              <w:suppressAutoHyphens w:val="0"/>
              <w:jc w:val="center"/>
              <w:rPr>
                <w:sz w:val="20"/>
                <w:szCs w:val="20"/>
              </w:rPr>
            </w:pP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1150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141°43'23"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32,01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447219,49</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2218726,00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1151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230°39'25"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6,03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447239,32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2218700,87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1152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321°44'14"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32,01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447234,66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2218697,05</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1153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50°35'48"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6,02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447214,84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2218722,18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1150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141°43'23"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32,01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447219,49</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2218726,00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p>
        </w:tc>
        <w:tc>
          <w:tcPr>
            <w:tcW w:w="1044" w:type="pct"/>
            <w:vAlign w:val="center"/>
          </w:tcPr>
          <w:p w:rsidR="00B31BA8" w:rsidRPr="00B31BA8" w:rsidRDefault="00B31BA8" w:rsidP="00B31BA8">
            <w:pPr>
              <w:widowControl w:val="0"/>
              <w:suppressAutoHyphens w:val="0"/>
              <w:jc w:val="center"/>
              <w:rPr>
                <w:sz w:val="20"/>
                <w:szCs w:val="20"/>
              </w:rPr>
            </w:pPr>
          </w:p>
        </w:tc>
        <w:tc>
          <w:tcPr>
            <w:tcW w:w="1045" w:type="pct"/>
            <w:vAlign w:val="center"/>
          </w:tcPr>
          <w:p w:rsidR="00B31BA8" w:rsidRPr="00B31BA8" w:rsidRDefault="00B31BA8" w:rsidP="00B31BA8">
            <w:pPr>
              <w:widowControl w:val="0"/>
              <w:suppressAutoHyphens w:val="0"/>
              <w:jc w:val="center"/>
              <w:rPr>
                <w:sz w:val="20"/>
                <w:szCs w:val="20"/>
              </w:rPr>
            </w:pPr>
          </w:p>
        </w:tc>
        <w:tc>
          <w:tcPr>
            <w:tcW w:w="1118" w:type="pct"/>
            <w:vAlign w:val="center"/>
          </w:tcPr>
          <w:p w:rsidR="00B31BA8" w:rsidRPr="00B31BA8" w:rsidRDefault="00B31BA8" w:rsidP="00B31BA8">
            <w:pPr>
              <w:widowControl w:val="0"/>
              <w:suppressAutoHyphens w:val="0"/>
              <w:jc w:val="center"/>
              <w:rPr>
                <w:sz w:val="20"/>
                <w:szCs w:val="20"/>
              </w:rPr>
            </w:pPr>
          </w:p>
        </w:tc>
        <w:tc>
          <w:tcPr>
            <w:tcW w:w="1120" w:type="pct"/>
            <w:vAlign w:val="center"/>
          </w:tcPr>
          <w:p w:rsidR="00B31BA8" w:rsidRPr="00B31BA8" w:rsidRDefault="00B31BA8" w:rsidP="00B31BA8">
            <w:pPr>
              <w:widowControl w:val="0"/>
              <w:suppressAutoHyphens w:val="0"/>
              <w:jc w:val="center"/>
              <w:rPr>
                <w:sz w:val="20"/>
                <w:szCs w:val="20"/>
              </w:rPr>
            </w:pP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lastRenderedPageBreak/>
              <w:t>1154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144°19'46"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2,01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450054,28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2219110,10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1155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234°43'39"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2,01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450055,45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2219108,47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1156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324°33'44"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450053,81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2219107,31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1157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54°33'44"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450052,65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2219108,94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1154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144°19'46"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2,01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450054,28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2219110,10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p>
        </w:tc>
        <w:tc>
          <w:tcPr>
            <w:tcW w:w="1044" w:type="pct"/>
            <w:vAlign w:val="center"/>
          </w:tcPr>
          <w:p w:rsidR="00B31BA8" w:rsidRPr="00B31BA8" w:rsidRDefault="00B31BA8" w:rsidP="00B31BA8">
            <w:pPr>
              <w:widowControl w:val="0"/>
              <w:suppressAutoHyphens w:val="0"/>
              <w:jc w:val="center"/>
              <w:rPr>
                <w:sz w:val="20"/>
                <w:szCs w:val="20"/>
              </w:rPr>
            </w:pPr>
          </w:p>
        </w:tc>
        <w:tc>
          <w:tcPr>
            <w:tcW w:w="1045" w:type="pct"/>
            <w:vAlign w:val="center"/>
          </w:tcPr>
          <w:p w:rsidR="00B31BA8" w:rsidRPr="00B31BA8" w:rsidRDefault="00B31BA8" w:rsidP="00B31BA8">
            <w:pPr>
              <w:widowControl w:val="0"/>
              <w:suppressAutoHyphens w:val="0"/>
              <w:jc w:val="center"/>
              <w:rPr>
                <w:sz w:val="20"/>
                <w:szCs w:val="20"/>
              </w:rPr>
            </w:pPr>
          </w:p>
        </w:tc>
        <w:tc>
          <w:tcPr>
            <w:tcW w:w="1118" w:type="pct"/>
            <w:vAlign w:val="center"/>
          </w:tcPr>
          <w:p w:rsidR="00B31BA8" w:rsidRPr="00B31BA8" w:rsidRDefault="00B31BA8" w:rsidP="00B31BA8">
            <w:pPr>
              <w:widowControl w:val="0"/>
              <w:suppressAutoHyphens w:val="0"/>
              <w:jc w:val="center"/>
              <w:rPr>
                <w:sz w:val="20"/>
                <w:szCs w:val="20"/>
              </w:rPr>
            </w:pPr>
          </w:p>
        </w:tc>
        <w:tc>
          <w:tcPr>
            <w:tcW w:w="1120" w:type="pct"/>
            <w:vAlign w:val="center"/>
          </w:tcPr>
          <w:p w:rsidR="00B31BA8" w:rsidRPr="00B31BA8" w:rsidRDefault="00B31BA8" w:rsidP="00B31BA8">
            <w:pPr>
              <w:widowControl w:val="0"/>
              <w:suppressAutoHyphens w:val="0"/>
              <w:jc w:val="center"/>
              <w:rPr>
                <w:sz w:val="20"/>
                <w:szCs w:val="20"/>
              </w:rPr>
            </w:pP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1158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159°9'17"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11,13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445306,25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2219131,97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1159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267°19'45"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3,43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445310,21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2219121,57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1160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342°42'18"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9,86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445306,78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2219121,41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1161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64°23'52"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2,66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445303,85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2219130,82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1158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159°9'17"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11,13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445306,25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2219131,97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p>
        </w:tc>
        <w:tc>
          <w:tcPr>
            <w:tcW w:w="1044" w:type="pct"/>
            <w:vAlign w:val="center"/>
          </w:tcPr>
          <w:p w:rsidR="00B31BA8" w:rsidRPr="00B31BA8" w:rsidRDefault="00B31BA8" w:rsidP="00B31BA8">
            <w:pPr>
              <w:widowControl w:val="0"/>
              <w:suppressAutoHyphens w:val="0"/>
              <w:jc w:val="center"/>
              <w:rPr>
                <w:sz w:val="20"/>
                <w:szCs w:val="20"/>
              </w:rPr>
            </w:pPr>
          </w:p>
        </w:tc>
        <w:tc>
          <w:tcPr>
            <w:tcW w:w="1045" w:type="pct"/>
            <w:vAlign w:val="center"/>
          </w:tcPr>
          <w:p w:rsidR="00B31BA8" w:rsidRPr="00B31BA8" w:rsidRDefault="00B31BA8" w:rsidP="00B31BA8">
            <w:pPr>
              <w:widowControl w:val="0"/>
              <w:suppressAutoHyphens w:val="0"/>
              <w:jc w:val="center"/>
              <w:rPr>
                <w:sz w:val="20"/>
                <w:szCs w:val="20"/>
              </w:rPr>
            </w:pPr>
          </w:p>
        </w:tc>
        <w:tc>
          <w:tcPr>
            <w:tcW w:w="1118" w:type="pct"/>
            <w:vAlign w:val="center"/>
          </w:tcPr>
          <w:p w:rsidR="00B31BA8" w:rsidRPr="00B31BA8" w:rsidRDefault="00B31BA8" w:rsidP="00B31BA8">
            <w:pPr>
              <w:widowControl w:val="0"/>
              <w:suppressAutoHyphens w:val="0"/>
              <w:jc w:val="center"/>
              <w:rPr>
                <w:sz w:val="20"/>
                <w:szCs w:val="20"/>
              </w:rPr>
            </w:pPr>
          </w:p>
        </w:tc>
        <w:tc>
          <w:tcPr>
            <w:tcW w:w="1120" w:type="pct"/>
            <w:vAlign w:val="center"/>
          </w:tcPr>
          <w:p w:rsidR="00B31BA8" w:rsidRPr="00B31BA8" w:rsidRDefault="00B31BA8" w:rsidP="00B31BA8">
            <w:pPr>
              <w:widowControl w:val="0"/>
              <w:suppressAutoHyphens w:val="0"/>
              <w:jc w:val="center"/>
              <w:rPr>
                <w:sz w:val="20"/>
                <w:szCs w:val="20"/>
              </w:rPr>
            </w:pP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1162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159°7'16"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2,08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445303,37</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2219139,54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1163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244°33'30"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2,28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445304,11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2219137,60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1164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342°29'27"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1,76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445302,05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2219136,62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1165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54°38'15"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445301,52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2219138,30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1166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64°58'59"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0,33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445303,07</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2219139,40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1162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159°7'16"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2,08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445303,37</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2219139,54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p>
        </w:tc>
        <w:tc>
          <w:tcPr>
            <w:tcW w:w="1044" w:type="pct"/>
            <w:vAlign w:val="center"/>
          </w:tcPr>
          <w:p w:rsidR="00B31BA8" w:rsidRPr="00B31BA8" w:rsidRDefault="00B31BA8" w:rsidP="00B31BA8">
            <w:pPr>
              <w:widowControl w:val="0"/>
              <w:suppressAutoHyphens w:val="0"/>
              <w:jc w:val="center"/>
              <w:rPr>
                <w:sz w:val="20"/>
                <w:szCs w:val="20"/>
              </w:rPr>
            </w:pPr>
          </w:p>
        </w:tc>
        <w:tc>
          <w:tcPr>
            <w:tcW w:w="1045" w:type="pct"/>
            <w:vAlign w:val="center"/>
          </w:tcPr>
          <w:p w:rsidR="00B31BA8" w:rsidRPr="00B31BA8" w:rsidRDefault="00B31BA8" w:rsidP="00B31BA8">
            <w:pPr>
              <w:widowControl w:val="0"/>
              <w:suppressAutoHyphens w:val="0"/>
              <w:jc w:val="center"/>
              <w:rPr>
                <w:sz w:val="20"/>
                <w:szCs w:val="20"/>
              </w:rPr>
            </w:pPr>
          </w:p>
        </w:tc>
        <w:tc>
          <w:tcPr>
            <w:tcW w:w="1118" w:type="pct"/>
            <w:vAlign w:val="center"/>
          </w:tcPr>
          <w:p w:rsidR="00B31BA8" w:rsidRPr="00B31BA8" w:rsidRDefault="00B31BA8" w:rsidP="00B31BA8">
            <w:pPr>
              <w:widowControl w:val="0"/>
              <w:suppressAutoHyphens w:val="0"/>
              <w:jc w:val="center"/>
              <w:rPr>
                <w:sz w:val="20"/>
                <w:szCs w:val="20"/>
              </w:rPr>
            </w:pPr>
          </w:p>
        </w:tc>
        <w:tc>
          <w:tcPr>
            <w:tcW w:w="1120" w:type="pct"/>
            <w:vAlign w:val="center"/>
          </w:tcPr>
          <w:p w:rsidR="00B31BA8" w:rsidRPr="00B31BA8" w:rsidRDefault="00B31BA8" w:rsidP="00B31BA8">
            <w:pPr>
              <w:widowControl w:val="0"/>
              <w:suppressAutoHyphens w:val="0"/>
              <w:jc w:val="center"/>
              <w:rPr>
                <w:sz w:val="20"/>
                <w:szCs w:val="20"/>
              </w:rPr>
            </w:pP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1167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118°37'45"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177,8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449848,78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2219332,30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1168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148°37'36"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119,24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450004,84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2219247,11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1169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234°8'12"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32,11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450066,92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2219145,30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1170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328°37'57"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113,19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450040,90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2219126,49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1171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298°37'59"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133,97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449981,98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2219223,14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1172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330°12'45"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46,54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449864,39</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2219287,34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1173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58°40'43"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8,79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449841,27</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2219327,73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1167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118°37'45"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177,8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449848,78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2219332,30</w:t>
            </w:r>
          </w:p>
        </w:tc>
      </w:tr>
      <w:tr w:rsidR="00B31BA8" w:rsidRPr="00B31BA8" w:rsidTr="00B31BA8">
        <w:trPr>
          <w:trHeight w:val="227"/>
        </w:trPr>
        <w:tc>
          <w:tcPr>
            <w:tcW w:w="5000" w:type="pct"/>
            <w:gridSpan w:val="5"/>
            <w:vAlign w:val="center"/>
          </w:tcPr>
          <w:p w:rsidR="00B31BA8" w:rsidRPr="00B31BA8" w:rsidRDefault="00B31BA8" w:rsidP="00A2624C">
            <w:pPr>
              <w:widowControl w:val="0"/>
              <w:suppressAutoHyphens w:val="0"/>
              <w:jc w:val="both"/>
              <w:rPr>
                <w:sz w:val="20"/>
                <w:szCs w:val="20"/>
              </w:rPr>
            </w:pPr>
            <w:r w:rsidRPr="00B31BA8">
              <w:rPr>
                <w:sz w:val="20"/>
                <w:szCs w:val="20"/>
              </w:rPr>
              <w:t>№ 36</w:t>
            </w:r>
          </w:p>
        </w:tc>
      </w:tr>
      <w:tr w:rsidR="00B31BA8" w:rsidRPr="00B31BA8" w:rsidTr="00B31BA8">
        <w:trPr>
          <w:trHeight w:val="227"/>
        </w:trPr>
        <w:tc>
          <w:tcPr>
            <w:tcW w:w="2762" w:type="pct"/>
            <w:gridSpan w:val="3"/>
            <w:vAlign w:val="center"/>
          </w:tcPr>
          <w:p w:rsidR="00B31BA8" w:rsidRPr="00B31BA8" w:rsidRDefault="00B31BA8" w:rsidP="00A2624C">
            <w:pPr>
              <w:widowControl w:val="0"/>
              <w:suppressAutoHyphens w:val="0"/>
              <w:jc w:val="both"/>
              <w:rPr>
                <w:sz w:val="20"/>
                <w:szCs w:val="20"/>
              </w:rPr>
            </w:pPr>
            <w:r w:rsidRPr="00B31BA8">
              <w:rPr>
                <w:sz w:val="20"/>
                <w:szCs w:val="20"/>
              </w:rPr>
              <w:t>Кадастровый номер:</w:t>
            </w:r>
          </w:p>
        </w:tc>
        <w:tc>
          <w:tcPr>
            <w:tcW w:w="2238" w:type="pct"/>
            <w:gridSpan w:val="2"/>
            <w:vAlign w:val="center"/>
          </w:tcPr>
          <w:p w:rsidR="00B31BA8" w:rsidRPr="00B31BA8" w:rsidRDefault="00B31BA8" w:rsidP="00A2624C">
            <w:pPr>
              <w:widowControl w:val="0"/>
              <w:suppressAutoHyphens w:val="0"/>
              <w:jc w:val="both"/>
              <w:rPr>
                <w:sz w:val="20"/>
                <w:szCs w:val="20"/>
              </w:rPr>
            </w:pPr>
            <w:r w:rsidRPr="00B31BA8">
              <w:rPr>
                <w:sz w:val="20"/>
                <w:szCs w:val="20"/>
              </w:rPr>
              <w:t>63:31:0000000:4554</w:t>
            </w:r>
          </w:p>
        </w:tc>
      </w:tr>
      <w:tr w:rsidR="00B31BA8" w:rsidRPr="00B31BA8" w:rsidTr="00B31BA8">
        <w:trPr>
          <w:trHeight w:val="227"/>
        </w:trPr>
        <w:tc>
          <w:tcPr>
            <w:tcW w:w="2762" w:type="pct"/>
            <w:gridSpan w:val="3"/>
            <w:vAlign w:val="center"/>
          </w:tcPr>
          <w:p w:rsidR="00B31BA8" w:rsidRPr="00B31BA8" w:rsidRDefault="00B31BA8" w:rsidP="00A2624C">
            <w:pPr>
              <w:widowControl w:val="0"/>
              <w:suppressAutoHyphens w:val="0"/>
              <w:jc w:val="both"/>
              <w:rPr>
                <w:sz w:val="20"/>
                <w:szCs w:val="20"/>
              </w:rPr>
            </w:pPr>
            <w:r w:rsidRPr="00B31BA8">
              <w:rPr>
                <w:sz w:val="20"/>
                <w:szCs w:val="20"/>
              </w:rPr>
              <w:t>Образуемый ЗУ:</w:t>
            </w:r>
          </w:p>
        </w:tc>
        <w:tc>
          <w:tcPr>
            <w:tcW w:w="2238" w:type="pct"/>
            <w:gridSpan w:val="2"/>
            <w:vAlign w:val="center"/>
          </w:tcPr>
          <w:p w:rsidR="00B31BA8" w:rsidRPr="00B31BA8" w:rsidRDefault="00B31BA8" w:rsidP="00A2624C">
            <w:pPr>
              <w:widowControl w:val="0"/>
              <w:suppressAutoHyphens w:val="0"/>
              <w:jc w:val="both"/>
              <w:rPr>
                <w:sz w:val="20"/>
                <w:szCs w:val="20"/>
              </w:rPr>
            </w:pPr>
            <w:r w:rsidRPr="00B31BA8">
              <w:rPr>
                <w:sz w:val="20"/>
                <w:szCs w:val="20"/>
              </w:rPr>
              <w:t>:4554/чзу</w:t>
            </w:r>
            <w:proofErr w:type="gramStart"/>
            <w:r w:rsidRPr="00B31BA8">
              <w:rPr>
                <w:sz w:val="20"/>
                <w:szCs w:val="20"/>
              </w:rPr>
              <w:t>1</w:t>
            </w:r>
            <w:proofErr w:type="gramEnd"/>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 точки</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Дирекционный</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Расстояние,</w:t>
            </w:r>
          </w:p>
        </w:tc>
        <w:tc>
          <w:tcPr>
            <w:tcW w:w="2238" w:type="pct"/>
            <w:gridSpan w:val="2"/>
            <w:vAlign w:val="center"/>
          </w:tcPr>
          <w:p w:rsidR="00B31BA8" w:rsidRPr="00B31BA8" w:rsidRDefault="00B31BA8" w:rsidP="00B31BA8">
            <w:pPr>
              <w:widowControl w:val="0"/>
              <w:suppressAutoHyphens w:val="0"/>
              <w:jc w:val="center"/>
              <w:rPr>
                <w:sz w:val="20"/>
                <w:szCs w:val="20"/>
              </w:rPr>
            </w:pPr>
            <w:r w:rsidRPr="00B31BA8">
              <w:rPr>
                <w:sz w:val="20"/>
                <w:szCs w:val="20"/>
              </w:rPr>
              <w:t>Координаты</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(сквозной)</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угол</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м</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X</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Y</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1174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236°54'55"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2,36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451060,59</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2218384,09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1175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290°21'27"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20,27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451058,61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2218382,80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1176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332°15'55"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8,98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451039,61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2218389,85</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1177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290°22'13"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472,9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451035,43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2218397,80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1178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283°37'49"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205,04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450592,10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2218562,41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1179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328°32'38"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8,18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450392,83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2218610,73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1145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238°21'56"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5,57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450388,56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2218617,71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1144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253°16'59"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24,89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450383,82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2218614,79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1143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230°39'34"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2,37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450359,98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2218607,63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1180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148°37'37"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27,37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450358,15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2218606,13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1181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103°37'57"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216,43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450372,40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2218582,76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1182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110°22'8"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339,02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450582,73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2218531,75</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1136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1°33'20"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10,31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450900,55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2218413,75</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1135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114°42'33"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129,11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450900,83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2218424,06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1140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110°22'9"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258,86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451018,12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2218370,09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1183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89°21'51"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77,5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451260,79</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2218279,99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1133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341°56'14"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32,12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451338,29</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2218280,85</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1132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340°48'16"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1,43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451328,33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2218311,39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1131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269°22'33"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61,49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451327,86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2218312,74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1184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290°22'4"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203,16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451266,37</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2218312,07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1185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259°26'23"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11,84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451075,91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2218382,78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1186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313°23'60"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5,06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451064,27</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2218380,61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1174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236°54'55"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2,36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451060,59</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2218384,09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p>
        </w:tc>
        <w:tc>
          <w:tcPr>
            <w:tcW w:w="1044" w:type="pct"/>
            <w:vAlign w:val="center"/>
          </w:tcPr>
          <w:p w:rsidR="00B31BA8" w:rsidRPr="00B31BA8" w:rsidRDefault="00B31BA8" w:rsidP="00B31BA8">
            <w:pPr>
              <w:widowControl w:val="0"/>
              <w:suppressAutoHyphens w:val="0"/>
              <w:jc w:val="center"/>
              <w:rPr>
                <w:sz w:val="20"/>
                <w:szCs w:val="20"/>
              </w:rPr>
            </w:pPr>
          </w:p>
        </w:tc>
        <w:tc>
          <w:tcPr>
            <w:tcW w:w="1045" w:type="pct"/>
            <w:vAlign w:val="center"/>
          </w:tcPr>
          <w:p w:rsidR="00B31BA8" w:rsidRPr="00B31BA8" w:rsidRDefault="00B31BA8" w:rsidP="00B31BA8">
            <w:pPr>
              <w:widowControl w:val="0"/>
              <w:suppressAutoHyphens w:val="0"/>
              <w:jc w:val="center"/>
              <w:rPr>
                <w:sz w:val="20"/>
                <w:szCs w:val="20"/>
              </w:rPr>
            </w:pPr>
          </w:p>
        </w:tc>
        <w:tc>
          <w:tcPr>
            <w:tcW w:w="1118" w:type="pct"/>
            <w:vAlign w:val="center"/>
          </w:tcPr>
          <w:p w:rsidR="00B31BA8" w:rsidRPr="00B31BA8" w:rsidRDefault="00B31BA8" w:rsidP="00B31BA8">
            <w:pPr>
              <w:widowControl w:val="0"/>
              <w:suppressAutoHyphens w:val="0"/>
              <w:jc w:val="center"/>
              <w:rPr>
                <w:sz w:val="20"/>
                <w:szCs w:val="20"/>
              </w:rPr>
            </w:pPr>
          </w:p>
        </w:tc>
        <w:tc>
          <w:tcPr>
            <w:tcW w:w="1120" w:type="pct"/>
            <w:vAlign w:val="center"/>
          </w:tcPr>
          <w:p w:rsidR="00B31BA8" w:rsidRPr="00B31BA8" w:rsidRDefault="00B31BA8" w:rsidP="00B31BA8">
            <w:pPr>
              <w:widowControl w:val="0"/>
              <w:suppressAutoHyphens w:val="0"/>
              <w:jc w:val="center"/>
              <w:rPr>
                <w:sz w:val="20"/>
                <w:szCs w:val="20"/>
              </w:rPr>
            </w:pP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1143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27°36'26"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34,42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450359,98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2218607,63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1142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29°21'28"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0,18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450375,93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2218638,13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1141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328°37'49"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517,75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450376,02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2218638,29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1187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251°10'1"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32,77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450106,50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2219080,36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1188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148°37'50"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540,31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450075,48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2219069,78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1189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104°12'9"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3,34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450356,74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2218608,45</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1143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27°36'26"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34,42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450359,98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2218607,63</w:t>
            </w:r>
          </w:p>
        </w:tc>
      </w:tr>
      <w:tr w:rsidR="00B31BA8" w:rsidRPr="00B31BA8" w:rsidTr="00B31BA8">
        <w:trPr>
          <w:trHeight w:val="227"/>
        </w:trPr>
        <w:tc>
          <w:tcPr>
            <w:tcW w:w="5000" w:type="pct"/>
            <w:gridSpan w:val="5"/>
            <w:vAlign w:val="center"/>
          </w:tcPr>
          <w:p w:rsidR="00B31BA8" w:rsidRPr="00B31BA8" w:rsidRDefault="00B31BA8" w:rsidP="00A2624C">
            <w:pPr>
              <w:pageBreakBefore/>
              <w:widowControl w:val="0"/>
              <w:suppressAutoHyphens w:val="0"/>
              <w:jc w:val="both"/>
              <w:rPr>
                <w:sz w:val="20"/>
                <w:szCs w:val="20"/>
              </w:rPr>
            </w:pPr>
            <w:r w:rsidRPr="00B31BA8">
              <w:rPr>
                <w:sz w:val="20"/>
                <w:szCs w:val="20"/>
              </w:rPr>
              <w:lastRenderedPageBreak/>
              <w:t>№ 37</w:t>
            </w:r>
          </w:p>
        </w:tc>
      </w:tr>
      <w:tr w:rsidR="00B31BA8" w:rsidRPr="00B31BA8" w:rsidTr="00B31BA8">
        <w:trPr>
          <w:trHeight w:val="227"/>
        </w:trPr>
        <w:tc>
          <w:tcPr>
            <w:tcW w:w="2762" w:type="pct"/>
            <w:gridSpan w:val="3"/>
            <w:vAlign w:val="center"/>
          </w:tcPr>
          <w:p w:rsidR="00B31BA8" w:rsidRPr="00B31BA8" w:rsidRDefault="00B31BA8" w:rsidP="00A2624C">
            <w:pPr>
              <w:widowControl w:val="0"/>
              <w:suppressAutoHyphens w:val="0"/>
              <w:jc w:val="both"/>
              <w:rPr>
                <w:sz w:val="20"/>
                <w:szCs w:val="20"/>
              </w:rPr>
            </w:pPr>
            <w:r w:rsidRPr="00B31BA8">
              <w:rPr>
                <w:sz w:val="20"/>
                <w:szCs w:val="20"/>
              </w:rPr>
              <w:t>Кадастровый номер:</w:t>
            </w:r>
          </w:p>
        </w:tc>
        <w:tc>
          <w:tcPr>
            <w:tcW w:w="2238" w:type="pct"/>
            <w:gridSpan w:val="2"/>
            <w:vAlign w:val="center"/>
          </w:tcPr>
          <w:p w:rsidR="00B31BA8" w:rsidRPr="00B31BA8" w:rsidRDefault="00B31BA8" w:rsidP="00A2624C">
            <w:pPr>
              <w:widowControl w:val="0"/>
              <w:suppressAutoHyphens w:val="0"/>
              <w:jc w:val="both"/>
              <w:rPr>
                <w:sz w:val="20"/>
                <w:szCs w:val="20"/>
              </w:rPr>
            </w:pPr>
            <w:r w:rsidRPr="00B31BA8">
              <w:rPr>
                <w:sz w:val="20"/>
                <w:szCs w:val="20"/>
              </w:rPr>
              <w:t>63:31:1401005:9632</w:t>
            </w:r>
          </w:p>
        </w:tc>
      </w:tr>
      <w:tr w:rsidR="00B31BA8" w:rsidRPr="00B31BA8" w:rsidTr="00B31BA8">
        <w:trPr>
          <w:trHeight w:val="227"/>
        </w:trPr>
        <w:tc>
          <w:tcPr>
            <w:tcW w:w="2762" w:type="pct"/>
            <w:gridSpan w:val="3"/>
            <w:vAlign w:val="center"/>
          </w:tcPr>
          <w:p w:rsidR="00B31BA8" w:rsidRPr="00B31BA8" w:rsidRDefault="00B31BA8" w:rsidP="00A2624C">
            <w:pPr>
              <w:widowControl w:val="0"/>
              <w:suppressAutoHyphens w:val="0"/>
              <w:jc w:val="both"/>
              <w:rPr>
                <w:sz w:val="20"/>
                <w:szCs w:val="20"/>
              </w:rPr>
            </w:pPr>
            <w:r w:rsidRPr="00B31BA8">
              <w:rPr>
                <w:sz w:val="20"/>
                <w:szCs w:val="20"/>
              </w:rPr>
              <w:t>Образуемый ЗУ:</w:t>
            </w:r>
          </w:p>
        </w:tc>
        <w:tc>
          <w:tcPr>
            <w:tcW w:w="2238" w:type="pct"/>
            <w:gridSpan w:val="2"/>
            <w:vAlign w:val="center"/>
          </w:tcPr>
          <w:p w:rsidR="00B31BA8" w:rsidRPr="00B31BA8" w:rsidRDefault="00B31BA8" w:rsidP="00A2624C">
            <w:pPr>
              <w:widowControl w:val="0"/>
              <w:suppressAutoHyphens w:val="0"/>
              <w:jc w:val="both"/>
              <w:rPr>
                <w:sz w:val="20"/>
                <w:szCs w:val="20"/>
              </w:rPr>
            </w:pPr>
            <w:r w:rsidRPr="00B31BA8">
              <w:rPr>
                <w:sz w:val="20"/>
                <w:szCs w:val="20"/>
              </w:rPr>
              <w:t>:9632/чзу</w:t>
            </w:r>
            <w:proofErr w:type="gramStart"/>
            <w:r w:rsidRPr="00B31BA8">
              <w:rPr>
                <w:sz w:val="20"/>
                <w:szCs w:val="20"/>
              </w:rPr>
              <w:t>1</w:t>
            </w:r>
            <w:proofErr w:type="gramEnd"/>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 точки</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Дирекционный</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Расстояние,</w:t>
            </w:r>
          </w:p>
        </w:tc>
        <w:tc>
          <w:tcPr>
            <w:tcW w:w="2238" w:type="pct"/>
            <w:gridSpan w:val="2"/>
            <w:vAlign w:val="center"/>
          </w:tcPr>
          <w:p w:rsidR="00B31BA8" w:rsidRPr="00B31BA8" w:rsidRDefault="00B31BA8" w:rsidP="00B31BA8">
            <w:pPr>
              <w:widowControl w:val="0"/>
              <w:suppressAutoHyphens w:val="0"/>
              <w:jc w:val="center"/>
              <w:rPr>
                <w:sz w:val="20"/>
                <w:szCs w:val="20"/>
              </w:rPr>
            </w:pPr>
            <w:r w:rsidRPr="00B31BA8">
              <w:rPr>
                <w:sz w:val="20"/>
                <w:szCs w:val="20"/>
              </w:rPr>
              <w:t>Координаты</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(сквозной)</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угол</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м</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X</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Y</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1169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234°8'12"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32,11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450066,92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2219145,30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1170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148°37'35"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66,42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450040,90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2219126,49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1188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71°10'1"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32,77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450075,48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2219069,78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1187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328°38'18"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76,05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450106,50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2219080,36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1169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234°8'12"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32,11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450066,92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2219145,30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p>
        </w:tc>
        <w:tc>
          <w:tcPr>
            <w:tcW w:w="1044" w:type="pct"/>
            <w:vAlign w:val="center"/>
          </w:tcPr>
          <w:p w:rsidR="00B31BA8" w:rsidRPr="00B31BA8" w:rsidRDefault="00B31BA8" w:rsidP="00B31BA8">
            <w:pPr>
              <w:widowControl w:val="0"/>
              <w:suppressAutoHyphens w:val="0"/>
              <w:jc w:val="center"/>
              <w:rPr>
                <w:sz w:val="20"/>
                <w:szCs w:val="20"/>
              </w:rPr>
            </w:pPr>
          </w:p>
        </w:tc>
        <w:tc>
          <w:tcPr>
            <w:tcW w:w="1045" w:type="pct"/>
            <w:vAlign w:val="center"/>
          </w:tcPr>
          <w:p w:rsidR="00B31BA8" w:rsidRPr="00B31BA8" w:rsidRDefault="00B31BA8" w:rsidP="00B31BA8">
            <w:pPr>
              <w:widowControl w:val="0"/>
              <w:suppressAutoHyphens w:val="0"/>
              <w:jc w:val="center"/>
              <w:rPr>
                <w:sz w:val="20"/>
                <w:szCs w:val="20"/>
              </w:rPr>
            </w:pPr>
          </w:p>
        </w:tc>
        <w:tc>
          <w:tcPr>
            <w:tcW w:w="1118" w:type="pct"/>
            <w:vAlign w:val="center"/>
          </w:tcPr>
          <w:p w:rsidR="00B31BA8" w:rsidRPr="00B31BA8" w:rsidRDefault="00B31BA8" w:rsidP="00B31BA8">
            <w:pPr>
              <w:widowControl w:val="0"/>
              <w:suppressAutoHyphens w:val="0"/>
              <w:jc w:val="center"/>
              <w:rPr>
                <w:sz w:val="20"/>
                <w:szCs w:val="20"/>
              </w:rPr>
            </w:pPr>
          </w:p>
        </w:tc>
        <w:tc>
          <w:tcPr>
            <w:tcW w:w="1120" w:type="pct"/>
            <w:vAlign w:val="center"/>
          </w:tcPr>
          <w:p w:rsidR="00B31BA8" w:rsidRPr="00B31BA8" w:rsidRDefault="00B31BA8" w:rsidP="00B31BA8">
            <w:pPr>
              <w:widowControl w:val="0"/>
              <w:suppressAutoHyphens w:val="0"/>
              <w:jc w:val="center"/>
              <w:rPr>
                <w:sz w:val="20"/>
                <w:szCs w:val="20"/>
              </w:rPr>
            </w:pP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1154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234°33'44"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450054,28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2219110,10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1157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144°33'44"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450052,65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2219108,94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1156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54°43'39"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2,01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450053,81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2219107,31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1155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324°19'46"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2,01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450055,45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2219108,47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1154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234°33'44"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450054,28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2219110,10</w:t>
            </w:r>
          </w:p>
        </w:tc>
      </w:tr>
      <w:tr w:rsidR="00B31BA8" w:rsidRPr="00B31BA8" w:rsidTr="00B31BA8">
        <w:trPr>
          <w:trHeight w:val="227"/>
        </w:trPr>
        <w:tc>
          <w:tcPr>
            <w:tcW w:w="5000" w:type="pct"/>
            <w:gridSpan w:val="5"/>
            <w:vAlign w:val="center"/>
          </w:tcPr>
          <w:p w:rsidR="00B31BA8" w:rsidRPr="00B31BA8" w:rsidRDefault="00B31BA8" w:rsidP="00A2624C">
            <w:pPr>
              <w:widowControl w:val="0"/>
              <w:suppressAutoHyphens w:val="0"/>
              <w:jc w:val="both"/>
              <w:rPr>
                <w:sz w:val="20"/>
                <w:szCs w:val="20"/>
              </w:rPr>
            </w:pPr>
            <w:r w:rsidRPr="00B31BA8">
              <w:rPr>
                <w:sz w:val="20"/>
                <w:szCs w:val="20"/>
              </w:rPr>
              <w:t>№ 38</w:t>
            </w:r>
          </w:p>
        </w:tc>
      </w:tr>
      <w:tr w:rsidR="00B31BA8" w:rsidRPr="00B31BA8" w:rsidTr="00B31BA8">
        <w:trPr>
          <w:trHeight w:val="227"/>
        </w:trPr>
        <w:tc>
          <w:tcPr>
            <w:tcW w:w="2762" w:type="pct"/>
            <w:gridSpan w:val="3"/>
            <w:vAlign w:val="center"/>
          </w:tcPr>
          <w:p w:rsidR="00B31BA8" w:rsidRPr="00B31BA8" w:rsidRDefault="00B31BA8" w:rsidP="00A2624C">
            <w:pPr>
              <w:widowControl w:val="0"/>
              <w:suppressAutoHyphens w:val="0"/>
              <w:jc w:val="both"/>
              <w:rPr>
                <w:sz w:val="20"/>
                <w:szCs w:val="20"/>
              </w:rPr>
            </w:pPr>
            <w:r w:rsidRPr="00B31BA8">
              <w:rPr>
                <w:sz w:val="20"/>
                <w:szCs w:val="20"/>
              </w:rPr>
              <w:t>Кадастровый номер:</w:t>
            </w:r>
          </w:p>
        </w:tc>
        <w:tc>
          <w:tcPr>
            <w:tcW w:w="2238" w:type="pct"/>
            <w:gridSpan w:val="2"/>
            <w:vAlign w:val="center"/>
          </w:tcPr>
          <w:p w:rsidR="00B31BA8" w:rsidRPr="00B31BA8" w:rsidRDefault="00B31BA8" w:rsidP="00A2624C">
            <w:pPr>
              <w:widowControl w:val="0"/>
              <w:suppressAutoHyphens w:val="0"/>
              <w:jc w:val="both"/>
              <w:rPr>
                <w:sz w:val="20"/>
                <w:szCs w:val="20"/>
              </w:rPr>
            </w:pPr>
            <w:r w:rsidRPr="00B31BA8">
              <w:rPr>
                <w:sz w:val="20"/>
                <w:szCs w:val="20"/>
              </w:rPr>
              <w:t>63:31:0000000:5484</w:t>
            </w:r>
          </w:p>
        </w:tc>
      </w:tr>
      <w:tr w:rsidR="00B31BA8" w:rsidRPr="00B31BA8" w:rsidTr="00B31BA8">
        <w:trPr>
          <w:trHeight w:val="227"/>
        </w:trPr>
        <w:tc>
          <w:tcPr>
            <w:tcW w:w="2762" w:type="pct"/>
            <w:gridSpan w:val="3"/>
            <w:vAlign w:val="center"/>
          </w:tcPr>
          <w:p w:rsidR="00B31BA8" w:rsidRPr="00B31BA8" w:rsidRDefault="00B31BA8" w:rsidP="00A2624C">
            <w:pPr>
              <w:widowControl w:val="0"/>
              <w:suppressAutoHyphens w:val="0"/>
              <w:jc w:val="both"/>
              <w:rPr>
                <w:sz w:val="20"/>
                <w:szCs w:val="20"/>
              </w:rPr>
            </w:pPr>
            <w:r w:rsidRPr="00B31BA8">
              <w:rPr>
                <w:sz w:val="20"/>
                <w:szCs w:val="20"/>
              </w:rPr>
              <w:t>Образуемый ЗУ:</w:t>
            </w:r>
          </w:p>
        </w:tc>
        <w:tc>
          <w:tcPr>
            <w:tcW w:w="2238" w:type="pct"/>
            <w:gridSpan w:val="2"/>
            <w:vAlign w:val="center"/>
          </w:tcPr>
          <w:p w:rsidR="00B31BA8" w:rsidRPr="00B31BA8" w:rsidRDefault="00B31BA8" w:rsidP="00A2624C">
            <w:pPr>
              <w:widowControl w:val="0"/>
              <w:suppressAutoHyphens w:val="0"/>
              <w:jc w:val="both"/>
              <w:rPr>
                <w:sz w:val="20"/>
                <w:szCs w:val="20"/>
              </w:rPr>
            </w:pPr>
            <w:r w:rsidRPr="00B31BA8">
              <w:rPr>
                <w:sz w:val="20"/>
                <w:szCs w:val="20"/>
              </w:rPr>
              <w:t>:5484/чзу</w:t>
            </w:r>
            <w:proofErr w:type="gramStart"/>
            <w:r w:rsidRPr="00B31BA8">
              <w:rPr>
                <w:sz w:val="20"/>
                <w:szCs w:val="20"/>
              </w:rPr>
              <w:t>1</w:t>
            </w:r>
            <w:proofErr w:type="gramEnd"/>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 точки</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Дирекционный</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Расстояние,</w:t>
            </w:r>
          </w:p>
        </w:tc>
        <w:tc>
          <w:tcPr>
            <w:tcW w:w="2238" w:type="pct"/>
            <w:gridSpan w:val="2"/>
            <w:vAlign w:val="center"/>
          </w:tcPr>
          <w:p w:rsidR="00B31BA8" w:rsidRPr="00B31BA8" w:rsidRDefault="00B31BA8" w:rsidP="00B31BA8">
            <w:pPr>
              <w:widowControl w:val="0"/>
              <w:suppressAutoHyphens w:val="0"/>
              <w:jc w:val="center"/>
              <w:rPr>
                <w:sz w:val="20"/>
                <w:szCs w:val="20"/>
              </w:rPr>
            </w:pPr>
            <w:r w:rsidRPr="00B31BA8">
              <w:rPr>
                <w:sz w:val="20"/>
                <w:szCs w:val="20"/>
              </w:rPr>
              <w:t>Координаты</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(сквозной)</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угол</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м</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X</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Y</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1190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230°37'50"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1,01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446709,80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2218375,01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1191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140°16'4"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446709,02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2218374,37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1192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50°42'38"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0,99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446709,66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2218373,60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1193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321°4'21"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446710,43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2218374,23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1190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230°37'50"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1,01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446709,80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2218375,01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p>
        </w:tc>
        <w:tc>
          <w:tcPr>
            <w:tcW w:w="1044" w:type="pct"/>
            <w:vAlign w:val="center"/>
          </w:tcPr>
          <w:p w:rsidR="00B31BA8" w:rsidRPr="00B31BA8" w:rsidRDefault="00B31BA8" w:rsidP="00B31BA8">
            <w:pPr>
              <w:widowControl w:val="0"/>
              <w:suppressAutoHyphens w:val="0"/>
              <w:jc w:val="center"/>
              <w:rPr>
                <w:sz w:val="20"/>
                <w:szCs w:val="20"/>
              </w:rPr>
            </w:pPr>
          </w:p>
        </w:tc>
        <w:tc>
          <w:tcPr>
            <w:tcW w:w="1045" w:type="pct"/>
            <w:vAlign w:val="center"/>
          </w:tcPr>
          <w:p w:rsidR="00B31BA8" w:rsidRPr="00B31BA8" w:rsidRDefault="00B31BA8" w:rsidP="00B31BA8">
            <w:pPr>
              <w:widowControl w:val="0"/>
              <w:suppressAutoHyphens w:val="0"/>
              <w:jc w:val="center"/>
              <w:rPr>
                <w:sz w:val="20"/>
                <w:szCs w:val="20"/>
              </w:rPr>
            </w:pPr>
          </w:p>
        </w:tc>
        <w:tc>
          <w:tcPr>
            <w:tcW w:w="1118" w:type="pct"/>
            <w:vAlign w:val="center"/>
          </w:tcPr>
          <w:p w:rsidR="00B31BA8" w:rsidRPr="00B31BA8" w:rsidRDefault="00B31BA8" w:rsidP="00B31BA8">
            <w:pPr>
              <w:widowControl w:val="0"/>
              <w:suppressAutoHyphens w:val="0"/>
              <w:jc w:val="center"/>
              <w:rPr>
                <w:sz w:val="20"/>
                <w:szCs w:val="20"/>
              </w:rPr>
            </w:pPr>
          </w:p>
        </w:tc>
        <w:tc>
          <w:tcPr>
            <w:tcW w:w="1120" w:type="pct"/>
            <w:vAlign w:val="center"/>
          </w:tcPr>
          <w:p w:rsidR="00B31BA8" w:rsidRPr="00B31BA8" w:rsidRDefault="00B31BA8" w:rsidP="00B31BA8">
            <w:pPr>
              <w:widowControl w:val="0"/>
              <w:suppressAutoHyphens w:val="0"/>
              <w:jc w:val="center"/>
              <w:rPr>
                <w:sz w:val="20"/>
                <w:szCs w:val="20"/>
              </w:rPr>
            </w:pP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1194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231°4'21"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446612,39</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2218493,73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1195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140°37'50"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1,01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446611,61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2218493,10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1196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50°16'4"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446612,25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2218492,32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1197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320°42'38"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0,99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446613,02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2218492,96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1194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231°4'21"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446612,39</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2218493,73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p>
        </w:tc>
        <w:tc>
          <w:tcPr>
            <w:tcW w:w="1044" w:type="pct"/>
            <w:vAlign w:val="center"/>
          </w:tcPr>
          <w:p w:rsidR="00B31BA8" w:rsidRPr="00B31BA8" w:rsidRDefault="00B31BA8" w:rsidP="00B31BA8">
            <w:pPr>
              <w:widowControl w:val="0"/>
              <w:suppressAutoHyphens w:val="0"/>
              <w:jc w:val="center"/>
              <w:rPr>
                <w:sz w:val="20"/>
                <w:szCs w:val="20"/>
              </w:rPr>
            </w:pPr>
          </w:p>
        </w:tc>
        <w:tc>
          <w:tcPr>
            <w:tcW w:w="1045" w:type="pct"/>
            <w:vAlign w:val="center"/>
          </w:tcPr>
          <w:p w:rsidR="00B31BA8" w:rsidRPr="00B31BA8" w:rsidRDefault="00B31BA8" w:rsidP="00B31BA8">
            <w:pPr>
              <w:widowControl w:val="0"/>
              <w:suppressAutoHyphens w:val="0"/>
              <w:jc w:val="center"/>
              <w:rPr>
                <w:sz w:val="20"/>
                <w:szCs w:val="20"/>
              </w:rPr>
            </w:pPr>
          </w:p>
        </w:tc>
        <w:tc>
          <w:tcPr>
            <w:tcW w:w="1118" w:type="pct"/>
            <w:vAlign w:val="center"/>
          </w:tcPr>
          <w:p w:rsidR="00B31BA8" w:rsidRPr="00B31BA8" w:rsidRDefault="00B31BA8" w:rsidP="00B31BA8">
            <w:pPr>
              <w:widowControl w:val="0"/>
              <w:suppressAutoHyphens w:val="0"/>
              <w:jc w:val="center"/>
              <w:rPr>
                <w:sz w:val="20"/>
                <w:szCs w:val="20"/>
              </w:rPr>
            </w:pPr>
          </w:p>
        </w:tc>
        <w:tc>
          <w:tcPr>
            <w:tcW w:w="1120" w:type="pct"/>
            <w:vAlign w:val="center"/>
          </w:tcPr>
          <w:p w:rsidR="00B31BA8" w:rsidRPr="00B31BA8" w:rsidRDefault="00B31BA8" w:rsidP="00B31BA8">
            <w:pPr>
              <w:widowControl w:val="0"/>
              <w:suppressAutoHyphens w:val="0"/>
              <w:jc w:val="center"/>
              <w:rPr>
                <w:sz w:val="20"/>
                <w:szCs w:val="20"/>
              </w:rPr>
            </w:pP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1198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231°52'29"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446613,49</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2218494,01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1199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141°52'29"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446612,70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2218493,39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1200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51°31'11"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446613,32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2218492,60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1201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322°19'35"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446614,10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2218493,22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1198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231°52'29"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446613,49</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2218494,01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p>
        </w:tc>
        <w:tc>
          <w:tcPr>
            <w:tcW w:w="1044" w:type="pct"/>
            <w:vAlign w:val="center"/>
          </w:tcPr>
          <w:p w:rsidR="00B31BA8" w:rsidRPr="00B31BA8" w:rsidRDefault="00B31BA8" w:rsidP="00B31BA8">
            <w:pPr>
              <w:widowControl w:val="0"/>
              <w:suppressAutoHyphens w:val="0"/>
              <w:jc w:val="center"/>
              <w:rPr>
                <w:sz w:val="20"/>
                <w:szCs w:val="20"/>
              </w:rPr>
            </w:pPr>
          </w:p>
        </w:tc>
        <w:tc>
          <w:tcPr>
            <w:tcW w:w="1045" w:type="pct"/>
            <w:vAlign w:val="center"/>
          </w:tcPr>
          <w:p w:rsidR="00B31BA8" w:rsidRPr="00B31BA8" w:rsidRDefault="00B31BA8" w:rsidP="00B31BA8">
            <w:pPr>
              <w:widowControl w:val="0"/>
              <w:suppressAutoHyphens w:val="0"/>
              <w:jc w:val="center"/>
              <w:rPr>
                <w:sz w:val="20"/>
                <w:szCs w:val="20"/>
              </w:rPr>
            </w:pPr>
          </w:p>
        </w:tc>
        <w:tc>
          <w:tcPr>
            <w:tcW w:w="1118" w:type="pct"/>
            <w:vAlign w:val="center"/>
          </w:tcPr>
          <w:p w:rsidR="00B31BA8" w:rsidRPr="00B31BA8" w:rsidRDefault="00B31BA8" w:rsidP="00B31BA8">
            <w:pPr>
              <w:widowControl w:val="0"/>
              <w:suppressAutoHyphens w:val="0"/>
              <w:jc w:val="center"/>
              <w:rPr>
                <w:sz w:val="20"/>
                <w:szCs w:val="20"/>
              </w:rPr>
            </w:pPr>
          </w:p>
        </w:tc>
        <w:tc>
          <w:tcPr>
            <w:tcW w:w="1120" w:type="pct"/>
            <w:vAlign w:val="center"/>
          </w:tcPr>
          <w:p w:rsidR="00B31BA8" w:rsidRPr="00B31BA8" w:rsidRDefault="00B31BA8" w:rsidP="00B31BA8">
            <w:pPr>
              <w:widowControl w:val="0"/>
              <w:suppressAutoHyphens w:val="0"/>
              <w:jc w:val="center"/>
              <w:rPr>
                <w:sz w:val="20"/>
                <w:szCs w:val="20"/>
              </w:rPr>
            </w:pP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1149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230°37'49"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338,09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447016,88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2218559,76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1202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185°42'38"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1,41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446755,51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2218345,30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1203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230°38'22"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30,01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446755,37</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2218343,90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1204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140°38'22"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30,01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446732,17</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2218324,87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1205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50°37'38"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30</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446751,20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2218301,67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1206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140°20'35"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0,99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446774,39</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2218320,70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1207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50°37'57"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332,28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446775,02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2218319,94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1148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332°40'2"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32,71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447031,90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2218530,70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1149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230°37'49"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338,09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447016,88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2218559,76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p>
        </w:tc>
        <w:tc>
          <w:tcPr>
            <w:tcW w:w="1044" w:type="pct"/>
            <w:vAlign w:val="center"/>
          </w:tcPr>
          <w:p w:rsidR="00B31BA8" w:rsidRPr="00B31BA8" w:rsidRDefault="00B31BA8" w:rsidP="00B31BA8">
            <w:pPr>
              <w:widowControl w:val="0"/>
              <w:suppressAutoHyphens w:val="0"/>
              <w:jc w:val="center"/>
              <w:rPr>
                <w:sz w:val="20"/>
                <w:szCs w:val="20"/>
              </w:rPr>
            </w:pPr>
          </w:p>
        </w:tc>
        <w:tc>
          <w:tcPr>
            <w:tcW w:w="1045" w:type="pct"/>
            <w:vAlign w:val="center"/>
          </w:tcPr>
          <w:p w:rsidR="00B31BA8" w:rsidRPr="00B31BA8" w:rsidRDefault="00B31BA8" w:rsidP="00B31BA8">
            <w:pPr>
              <w:widowControl w:val="0"/>
              <w:suppressAutoHyphens w:val="0"/>
              <w:jc w:val="center"/>
              <w:rPr>
                <w:sz w:val="20"/>
                <w:szCs w:val="20"/>
              </w:rPr>
            </w:pPr>
          </w:p>
        </w:tc>
        <w:tc>
          <w:tcPr>
            <w:tcW w:w="1118" w:type="pct"/>
            <w:vAlign w:val="center"/>
          </w:tcPr>
          <w:p w:rsidR="00B31BA8" w:rsidRPr="00B31BA8" w:rsidRDefault="00B31BA8" w:rsidP="00B31BA8">
            <w:pPr>
              <w:widowControl w:val="0"/>
              <w:suppressAutoHyphens w:val="0"/>
              <w:jc w:val="center"/>
              <w:rPr>
                <w:sz w:val="20"/>
                <w:szCs w:val="20"/>
              </w:rPr>
            </w:pPr>
          </w:p>
        </w:tc>
        <w:tc>
          <w:tcPr>
            <w:tcW w:w="1120" w:type="pct"/>
            <w:vAlign w:val="center"/>
          </w:tcPr>
          <w:p w:rsidR="00B31BA8" w:rsidRPr="00B31BA8" w:rsidRDefault="00B31BA8" w:rsidP="00B31BA8">
            <w:pPr>
              <w:widowControl w:val="0"/>
              <w:suppressAutoHyphens w:val="0"/>
              <w:jc w:val="center"/>
              <w:rPr>
                <w:sz w:val="20"/>
                <w:szCs w:val="20"/>
              </w:rPr>
            </w:pP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1208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230°37'56"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337,41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446404,08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2218773,62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1209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165°1'58"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9,25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446143,23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2218559,60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1210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51°40'48"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31,61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446145,62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2218550,66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1211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57°1'17"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206,59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446170,42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2218570,26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1212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50°37'57"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72,33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446343,72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2218682,71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1213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140°37'55"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280,5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446399,64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2218728,59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1214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50°16'4"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446577,56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2218511,74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1215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140°38'22"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30,01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446578,33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2218512,38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1216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50°37'38"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30</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446597,36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2218489,18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1217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320°39'15"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30</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446620,55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2218508,21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1218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50°42'38"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0,99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446601,53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2218531,41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1219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320°37'50"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312,49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446602,30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2218532,04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1208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230°37'56"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337,41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446404,08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2218773,62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p>
        </w:tc>
        <w:tc>
          <w:tcPr>
            <w:tcW w:w="1044" w:type="pct"/>
            <w:vAlign w:val="center"/>
          </w:tcPr>
          <w:p w:rsidR="00B31BA8" w:rsidRPr="00B31BA8" w:rsidRDefault="00B31BA8" w:rsidP="00B31BA8">
            <w:pPr>
              <w:widowControl w:val="0"/>
              <w:suppressAutoHyphens w:val="0"/>
              <w:jc w:val="center"/>
              <w:rPr>
                <w:sz w:val="20"/>
                <w:szCs w:val="20"/>
              </w:rPr>
            </w:pPr>
          </w:p>
        </w:tc>
        <w:tc>
          <w:tcPr>
            <w:tcW w:w="1045" w:type="pct"/>
            <w:vAlign w:val="center"/>
          </w:tcPr>
          <w:p w:rsidR="00B31BA8" w:rsidRPr="00B31BA8" w:rsidRDefault="00B31BA8" w:rsidP="00B31BA8">
            <w:pPr>
              <w:widowControl w:val="0"/>
              <w:suppressAutoHyphens w:val="0"/>
              <w:jc w:val="center"/>
              <w:rPr>
                <w:sz w:val="20"/>
                <w:szCs w:val="20"/>
              </w:rPr>
            </w:pPr>
          </w:p>
        </w:tc>
        <w:tc>
          <w:tcPr>
            <w:tcW w:w="1118" w:type="pct"/>
            <w:vAlign w:val="center"/>
          </w:tcPr>
          <w:p w:rsidR="00B31BA8" w:rsidRPr="00B31BA8" w:rsidRDefault="00B31BA8" w:rsidP="00B31BA8">
            <w:pPr>
              <w:widowControl w:val="0"/>
              <w:suppressAutoHyphens w:val="0"/>
              <w:jc w:val="center"/>
              <w:rPr>
                <w:sz w:val="20"/>
                <w:szCs w:val="20"/>
              </w:rPr>
            </w:pPr>
          </w:p>
        </w:tc>
        <w:tc>
          <w:tcPr>
            <w:tcW w:w="1120" w:type="pct"/>
            <w:vAlign w:val="center"/>
          </w:tcPr>
          <w:p w:rsidR="00B31BA8" w:rsidRPr="00B31BA8" w:rsidRDefault="00B31BA8" w:rsidP="00B31BA8">
            <w:pPr>
              <w:widowControl w:val="0"/>
              <w:suppressAutoHyphens w:val="0"/>
              <w:jc w:val="center"/>
              <w:rPr>
                <w:sz w:val="20"/>
                <w:szCs w:val="20"/>
              </w:rPr>
            </w:pP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1220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233°38'14"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112,53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448131,48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2219466,64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lastRenderedPageBreak/>
              <w:t>1221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230°37'54"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1062,46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448040,86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2219399,92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1150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141°43'23"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32,01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447219,49</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2218726,00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1151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50°37'56"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1062,23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447239,32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2218700,87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1222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53°37'29"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98,45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448060,52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2219374,64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1223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98°37'53"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1330,4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448139,79</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2219433,03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1224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88°38'0"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304,84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449455,12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2219233,37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1225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58°37'54"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105,16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449759,87</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2219240,64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1226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118°37'37"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16,78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449849,66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2219295,38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1172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330°12'45"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46,54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449864,39</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2219287,34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1173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238°37'59"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106,26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449841,27</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2219327,73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1227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268°37'52"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293,46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449750,54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2219272,42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1228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278°37'53"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1340,87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449457,16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2219265,41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1220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233°38'14"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112,53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448131,48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2219466,64</w:t>
            </w:r>
          </w:p>
        </w:tc>
      </w:tr>
      <w:tr w:rsidR="00B31BA8" w:rsidRPr="00B31BA8" w:rsidTr="00B31BA8">
        <w:trPr>
          <w:trHeight w:val="227"/>
        </w:trPr>
        <w:tc>
          <w:tcPr>
            <w:tcW w:w="5000" w:type="pct"/>
            <w:gridSpan w:val="5"/>
            <w:vAlign w:val="center"/>
          </w:tcPr>
          <w:p w:rsidR="00B31BA8" w:rsidRPr="00B31BA8" w:rsidRDefault="00B31BA8" w:rsidP="00A2624C">
            <w:pPr>
              <w:widowControl w:val="0"/>
              <w:suppressAutoHyphens w:val="0"/>
              <w:jc w:val="both"/>
              <w:rPr>
                <w:sz w:val="20"/>
                <w:szCs w:val="20"/>
              </w:rPr>
            </w:pPr>
            <w:r w:rsidRPr="00B31BA8">
              <w:rPr>
                <w:sz w:val="20"/>
                <w:szCs w:val="20"/>
              </w:rPr>
              <w:t>№ 39</w:t>
            </w:r>
          </w:p>
        </w:tc>
      </w:tr>
      <w:tr w:rsidR="00B31BA8" w:rsidRPr="00B31BA8" w:rsidTr="00B31BA8">
        <w:trPr>
          <w:trHeight w:val="227"/>
        </w:trPr>
        <w:tc>
          <w:tcPr>
            <w:tcW w:w="2762" w:type="pct"/>
            <w:gridSpan w:val="3"/>
            <w:vAlign w:val="center"/>
          </w:tcPr>
          <w:p w:rsidR="00B31BA8" w:rsidRPr="00B31BA8" w:rsidRDefault="00B31BA8" w:rsidP="00A2624C">
            <w:pPr>
              <w:widowControl w:val="0"/>
              <w:suppressAutoHyphens w:val="0"/>
              <w:jc w:val="both"/>
              <w:rPr>
                <w:sz w:val="20"/>
                <w:szCs w:val="20"/>
              </w:rPr>
            </w:pPr>
            <w:r w:rsidRPr="00B31BA8">
              <w:rPr>
                <w:sz w:val="20"/>
                <w:szCs w:val="20"/>
              </w:rPr>
              <w:t>Кадастровый номер:</w:t>
            </w:r>
          </w:p>
        </w:tc>
        <w:tc>
          <w:tcPr>
            <w:tcW w:w="2238" w:type="pct"/>
            <w:gridSpan w:val="2"/>
            <w:vAlign w:val="center"/>
          </w:tcPr>
          <w:p w:rsidR="00B31BA8" w:rsidRPr="00B31BA8" w:rsidRDefault="00B31BA8" w:rsidP="00A2624C">
            <w:pPr>
              <w:widowControl w:val="0"/>
              <w:suppressAutoHyphens w:val="0"/>
              <w:jc w:val="both"/>
              <w:rPr>
                <w:sz w:val="20"/>
                <w:szCs w:val="20"/>
              </w:rPr>
            </w:pPr>
            <w:r w:rsidRPr="00B31BA8">
              <w:rPr>
                <w:sz w:val="20"/>
                <w:szCs w:val="20"/>
              </w:rPr>
              <w:t>63:31:0000000:4619</w:t>
            </w:r>
          </w:p>
        </w:tc>
      </w:tr>
      <w:tr w:rsidR="00B31BA8" w:rsidRPr="00B31BA8" w:rsidTr="00B31BA8">
        <w:trPr>
          <w:trHeight w:val="227"/>
        </w:trPr>
        <w:tc>
          <w:tcPr>
            <w:tcW w:w="2762" w:type="pct"/>
            <w:gridSpan w:val="3"/>
            <w:vAlign w:val="center"/>
          </w:tcPr>
          <w:p w:rsidR="00B31BA8" w:rsidRPr="00B31BA8" w:rsidRDefault="00B31BA8" w:rsidP="00A2624C">
            <w:pPr>
              <w:widowControl w:val="0"/>
              <w:suppressAutoHyphens w:val="0"/>
              <w:jc w:val="both"/>
              <w:rPr>
                <w:sz w:val="20"/>
                <w:szCs w:val="20"/>
              </w:rPr>
            </w:pPr>
            <w:r w:rsidRPr="00B31BA8">
              <w:rPr>
                <w:sz w:val="20"/>
                <w:szCs w:val="20"/>
              </w:rPr>
              <w:t>Образуемый ЗУ:</w:t>
            </w:r>
          </w:p>
        </w:tc>
        <w:tc>
          <w:tcPr>
            <w:tcW w:w="2238" w:type="pct"/>
            <w:gridSpan w:val="2"/>
            <w:vAlign w:val="center"/>
          </w:tcPr>
          <w:p w:rsidR="00B31BA8" w:rsidRPr="00B31BA8" w:rsidRDefault="00B31BA8" w:rsidP="00A2624C">
            <w:pPr>
              <w:widowControl w:val="0"/>
              <w:suppressAutoHyphens w:val="0"/>
              <w:jc w:val="both"/>
              <w:rPr>
                <w:sz w:val="20"/>
                <w:szCs w:val="20"/>
              </w:rPr>
            </w:pPr>
            <w:r w:rsidRPr="00B31BA8">
              <w:rPr>
                <w:sz w:val="20"/>
                <w:szCs w:val="20"/>
              </w:rPr>
              <w:t>:4619/чзу</w:t>
            </w:r>
            <w:proofErr w:type="gramStart"/>
            <w:r w:rsidRPr="00B31BA8">
              <w:rPr>
                <w:sz w:val="20"/>
                <w:szCs w:val="20"/>
              </w:rPr>
              <w:t>1</w:t>
            </w:r>
            <w:proofErr w:type="gramEnd"/>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 точки</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Дирекционный</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Расстояние,</w:t>
            </w:r>
          </w:p>
        </w:tc>
        <w:tc>
          <w:tcPr>
            <w:tcW w:w="2238" w:type="pct"/>
            <w:gridSpan w:val="2"/>
            <w:vAlign w:val="center"/>
          </w:tcPr>
          <w:p w:rsidR="00B31BA8" w:rsidRPr="00B31BA8" w:rsidRDefault="00B31BA8" w:rsidP="00B31BA8">
            <w:pPr>
              <w:widowControl w:val="0"/>
              <w:suppressAutoHyphens w:val="0"/>
              <w:jc w:val="center"/>
              <w:rPr>
                <w:sz w:val="20"/>
                <w:szCs w:val="20"/>
              </w:rPr>
            </w:pPr>
            <w:r w:rsidRPr="00B31BA8">
              <w:rPr>
                <w:sz w:val="20"/>
                <w:szCs w:val="20"/>
              </w:rPr>
              <w:t>Координаты</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(сквозной)</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угол</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м</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X</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Y</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1229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230°37'48"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64,51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446138,17</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2218555,45</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1230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59°11'5"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27,82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446088,30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2218514,53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1231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56°47'11"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33,68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446112,19</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2218528,78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1232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345°0'60"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8,51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446140,37</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2218547,23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1229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230°37'48"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64,51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446138,17</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2218555,45</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p>
        </w:tc>
        <w:tc>
          <w:tcPr>
            <w:tcW w:w="1044" w:type="pct"/>
            <w:vAlign w:val="center"/>
          </w:tcPr>
          <w:p w:rsidR="00B31BA8" w:rsidRPr="00B31BA8" w:rsidRDefault="00B31BA8" w:rsidP="00B31BA8">
            <w:pPr>
              <w:widowControl w:val="0"/>
              <w:suppressAutoHyphens w:val="0"/>
              <w:jc w:val="center"/>
              <w:rPr>
                <w:sz w:val="20"/>
                <w:szCs w:val="20"/>
              </w:rPr>
            </w:pPr>
          </w:p>
        </w:tc>
        <w:tc>
          <w:tcPr>
            <w:tcW w:w="1045" w:type="pct"/>
            <w:vAlign w:val="center"/>
          </w:tcPr>
          <w:p w:rsidR="00B31BA8" w:rsidRPr="00B31BA8" w:rsidRDefault="00B31BA8" w:rsidP="00B31BA8">
            <w:pPr>
              <w:widowControl w:val="0"/>
              <w:suppressAutoHyphens w:val="0"/>
              <w:jc w:val="center"/>
              <w:rPr>
                <w:sz w:val="20"/>
                <w:szCs w:val="20"/>
              </w:rPr>
            </w:pPr>
          </w:p>
        </w:tc>
        <w:tc>
          <w:tcPr>
            <w:tcW w:w="1118" w:type="pct"/>
            <w:vAlign w:val="center"/>
          </w:tcPr>
          <w:p w:rsidR="00B31BA8" w:rsidRPr="00B31BA8" w:rsidRDefault="00B31BA8" w:rsidP="00B31BA8">
            <w:pPr>
              <w:widowControl w:val="0"/>
              <w:suppressAutoHyphens w:val="0"/>
              <w:jc w:val="center"/>
              <w:rPr>
                <w:sz w:val="20"/>
                <w:szCs w:val="20"/>
              </w:rPr>
            </w:pPr>
          </w:p>
        </w:tc>
        <w:tc>
          <w:tcPr>
            <w:tcW w:w="1120" w:type="pct"/>
            <w:vAlign w:val="center"/>
          </w:tcPr>
          <w:p w:rsidR="00B31BA8" w:rsidRPr="00B31BA8" w:rsidRDefault="00B31BA8" w:rsidP="00B31BA8">
            <w:pPr>
              <w:widowControl w:val="0"/>
              <w:suppressAutoHyphens w:val="0"/>
              <w:jc w:val="center"/>
              <w:rPr>
                <w:sz w:val="20"/>
                <w:szCs w:val="20"/>
              </w:rPr>
            </w:pP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1233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252°33'1"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483,81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445872,56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2218705,32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1234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180°0'0"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33,54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445411,01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2218560,24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1235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72°32'60"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475,4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445411,01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2218526,70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1236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132°32'54"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135,87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445864,53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2218669,26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1237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140°37'49"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118,63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445964,63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2218577,38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1238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59°11'6"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32,35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446039,88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2218485,67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1239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320°37'60"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125,7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446067,66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2218502,24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1240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312°32'58"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156,6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445987,93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2218599,42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1233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252°33'1"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483,81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445872,56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2218705,32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p>
        </w:tc>
        <w:tc>
          <w:tcPr>
            <w:tcW w:w="1044" w:type="pct"/>
            <w:vAlign w:val="center"/>
          </w:tcPr>
          <w:p w:rsidR="00B31BA8" w:rsidRPr="00B31BA8" w:rsidRDefault="00B31BA8" w:rsidP="00B31BA8">
            <w:pPr>
              <w:widowControl w:val="0"/>
              <w:suppressAutoHyphens w:val="0"/>
              <w:jc w:val="center"/>
              <w:rPr>
                <w:sz w:val="20"/>
                <w:szCs w:val="20"/>
              </w:rPr>
            </w:pPr>
          </w:p>
        </w:tc>
        <w:tc>
          <w:tcPr>
            <w:tcW w:w="1045" w:type="pct"/>
            <w:vAlign w:val="center"/>
          </w:tcPr>
          <w:p w:rsidR="00B31BA8" w:rsidRPr="00B31BA8" w:rsidRDefault="00B31BA8" w:rsidP="00B31BA8">
            <w:pPr>
              <w:widowControl w:val="0"/>
              <w:suppressAutoHyphens w:val="0"/>
              <w:jc w:val="center"/>
              <w:rPr>
                <w:sz w:val="20"/>
                <w:szCs w:val="20"/>
              </w:rPr>
            </w:pPr>
          </w:p>
        </w:tc>
        <w:tc>
          <w:tcPr>
            <w:tcW w:w="1118" w:type="pct"/>
            <w:vAlign w:val="center"/>
          </w:tcPr>
          <w:p w:rsidR="00B31BA8" w:rsidRPr="00B31BA8" w:rsidRDefault="00B31BA8" w:rsidP="00B31BA8">
            <w:pPr>
              <w:widowControl w:val="0"/>
              <w:suppressAutoHyphens w:val="0"/>
              <w:jc w:val="center"/>
              <w:rPr>
                <w:sz w:val="20"/>
                <w:szCs w:val="20"/>
              </w:rPr>
            </w:pPr>
          </w:p>
        </w:tc>
        <w:tc>
          <w:tcPr>
            <w:tcW w:w="1120" w:type="pct"/>
            <w:vAlign w:val="center"/>
          </w:tcPr>
          <w:p w:rsidR="00B31BA8" w:rsidRPr="00B31BA8" w:rsidRDefault="00B31BA8" w:rsidP="00B31BA8">
            <w:pPr>
              <w:widowControl w:val="0"/>
              <w:suppressAutoHyphens w:val="0"/>
              <w:jc w:val="center"/>
              <w:rPr>
                <w:sz w:val="20"/>
                <w:szCs w:val="20"/>
              </w:rPr>
            </w:pP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1153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230°37'51"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249,92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447214,84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2218722,18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1146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152°40'58"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32,71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447021,63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2218563,65</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1147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50°38'2"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256,14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447036,64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2218534,59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1152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321°44'14"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32,01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447234,66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2218697,05</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1153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230°37'51"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249,92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447214,84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2218722,18</w:t>
            </w:r>
          </w:p>
        </w:tc>
      </w:tr>
      <w:tr w:rsidR="00B31BA8" w:rsidRPr="00B31BA8" w:rsidTr="00B31BA8">
        <w:trPr>
          <w:trHeight w:val="227"/>
        </w:trPr>
        <w:tc>
          <w:tcPr>
            <w:tcW w:w="5000" w:type="pct"/>
            <w:gridSpan w:val="5"/>
            <w:vAlign w:val="center"/>
          </w:tcPr>
          <w:p w:rsidR="00B31BA8" w:rsidRPr="00B31BA8" w:rsidRDefault="00B31BA8" w:rsidP="00A2624C">
            <w:pPr>
              <w:widowControl w:val="0"/>
              <w:suppressAutoHyphens w:val="0"/>
              <w:jc w:val="both"/>
              <w:rPr>
                <w:sz w:val="20"/>
                <w:szCs w:val="20"/>
              </w:rPr>
            </w:pPr>
            <w:r w:rsidRPr="00B31BA8">
              <w:rPr>
                <w:sz w:val="20"/>
                <w:szCs w:val="20"/>
              </w:rPr>
              <w:t>№ 40</w:t>
            </w:r>
          </w:p>
        </w:tc>
      </w:tr>
      <w:tr w:rsidR="00B31BA8" w:rsidRPr="00B31BA8" w:rsidTr="00B31BA8">
        <w:trPr>
          <w:trHeight w:val="227"/>
        </w:trPr>
        <w:tc>
          <w:tcPr>
            <w:tcW w:w="2762" w:type="pct"/>
            <w:gridSpan w:val="3"/>
            <w:vAlign w:val="center"/>
          </w:tcPr>
          <w:p w:rsidR="00B31BA8" w:rsidRPr="00B31BA8" w:rsidRDefault="00B31BA8" w:rsidP="00A2624C">
            <w:pPr>
              <w:widowControl w:val="0"/>
              <w:suppressAutoHyphens w:val="0"/>
              <w:jc w:val="both"/>
              <w:rPr>
                <w:sz w:val="20"/>
                <w:szCs w:val="20"/>
              </w:rPr>
            </w:pPr>
            <w:r w:rsidRPr="00B31BA8">
              <w:rPr>
                <w:sz w:val="20"/>
                <w:szCs w:val="20"/>
              </w:rPr>
              <w:t>Кадастровый номер:</w:t>
            </w:r>
          </w:p>
        </w:tc>
        <w:tc>
          <w:tcPr>
            <w:tcW w:w="2238" w:type="pct"/>
            <w:gridSpan w:val="2"/>
            <w:vAlign w:val="center"/>
          </w:tcPr>
          <w:p w:rsidR="00B31BA8" w:rsidRPr="00B31BA8" w:rsidRDefault="00B31BA8" w:rsidP="00A2624C">
            <w:pPr>
              <w:widowControl w:val="0"/>
              <w:suppressAutoHyphens w:val="0"/>
              <w:jc w:val="both"/>
              <w:rPr>
                <w:sz w:val="20"/>
                <w:szCs w:val="20"/>
              </w:rPr>
            </w:pPr>
            <w:r w:rsidRPr="00B31BA8">
              <w:rPr>
                <w:sz w:val="20"/>
                <w:szCs w:val="20"/>
              </w:rPr>
              <w:t>63:31:0000000:48 (ЕЗ)</w:t>
            </w:r>
          </w:p>
        </w:tc>
      </w:tr>
      <w:tr w:rsidR="00B31BA8" w:rsidRPr="00B31BA8" w:rsidTr="00B31BA8">
        <w:trPr>
          <w:trHeight w:val="227"/>
        </w:trPr>
        <w:tc>
          <w:tcPr>
            <w:tcW w:w="2762" w:type="pct"/>
            <w:gridSpan w:val="3"/>
            <w:vAlign w:val="center"/>
          </w:tcPr>
          <w:p w:rsidR="00B31BA8" w:rsidRPr="00B31BA8" w:rsidRDefault="00B31BA8" w:rsidP="00A2624C">
            <w:pPr>
              <w:widowControl w:val="0"/>
              <w:suppressAutoHyphens w:val="0"/>
              <w:jc w:val="both"/>
              <w:rPr>
                <w:sz w:val="20"/>
                <w:szCs w:val="20"/>
              </w:rPr>
            </w:pPr>
            <w:r w:rsidRPr="00B31BA8">
              <w:rPr>
                <w:sz w:val="20"/>
                <w:szCs w:val="20"/>
              </w:rPr>
              <w:t>Образуемый ЗУ:</w:t>
            </w:r>
          </w:p>
        </w:tc>
        <w:tc>
          <w:tcPr>
            <w:tcW w:w="2238" w:type="pct"/>
            <w:gridSpan w:val="2"/>
            <w:vAlign w:val="center"/>
          </w:tcPr>
          <w:p w:rsidR="00B31BA8" w:rsidRPr="00B31BA8" w:rsidRDefault="00B31BA8" w:rsidP="00A2624C">
            <w:pPr>
              <w:widowControl w:val="0"/>
              <w:suppressAutoHyphens w:val="0"/>
              <w:jc w:val="both"/>
              <w:rPr>
                <w:sz w:val="20"/>
                <w:szCs w:val="20"/>
              </w:rPr>
            </w:pPr>
            <w:r w:rsidRPr="00B31BA8">
              <w:rPr>
                <w:sz w:val="20"/>
                <w:szCs w:val="20"/>
              </w:rPr>
              <w:t>:48/чзу</w:t>
            </w:r>
            <w:proofErr w:type="gramStart"/>
            <w:r w:rsidRPr="00B31BA8">
              <w:rPr>
                <w:sz w:val="20"/>
                <w:szCs w:val="20"/>
              </w:rPr>
              <w:t>1</w:t>
            </w:r>
            <w:proofErr w:type="gramEnd"/>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 точки</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Дирекционный</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Расстояние,</w:t>
            </w:r>
          </w:p>
        </w:tc>
        <w:tc>
          <w:tcPr>
            <w:tcW w:w="2238" w:type="pct"/>
            <w:gridSpan w:val="2"/>
            <w:vAlign w:val="center"/>
          </w:tcPr>
          <w:p w:rsidR="00B31BA8" w:rsidRPr="00B31BA8" w:rsidRDefault="00B31BA8" w:rsidP="00B31BA8">
            <w:pPr>
              <w:widowControl w:val="0"/>
              <w:suppressAutoHyphens w:val="0"/>
              <w:jc w:val="center"/>
              <w:rPr>
                <w:sz w:val="20"/>
                <w:szCs w:val="20"/>
              </w:rPr>
            </w:pPr>
            <w:r w:rsidRPr="00B31BA8">
              <w:rPr>
                <w:sz w:val="20"/>
                <w:szCs w:val="20"/>
              </w:rPr>
              <w:t>Координаты</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(сквозной)</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угол</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м</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X</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Y</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1212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237°1'17"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206,59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446343,72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2218682,71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1211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231°40'48"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31,61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446170,42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2218570,26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1210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345°1'58"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9,25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446145,62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2218550,66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1209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230°38'34"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6,54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446143,23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2218559,60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1229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165°0'60"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8,51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446138,17</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2218555,45</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1232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236°47'11"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33,68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446140,37</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2218547,23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1231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239°11'5"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27,82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446112,19</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2218528,78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1230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230°39'17"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23,75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446088,30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2218514,53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1241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320°39'56"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3,58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446069,93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2218499,47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1239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239°11'6"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32,35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446067,66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2218502,24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1238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140°37'29"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40,4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446039,88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2218485,67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1242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50°37'53"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359,87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446065,51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2218454,44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1212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237°1'17"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206,59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446343,72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2218682,71</w:t>
            </w:r>
          </w:p>
        </w:tc>
      </w:tr>
      <w:tr w:rsidR="00B31BA8" w:rsidRPr="00B31BA8" w:rsidTr="00B31BA8">
        <w:trPr>
          <w:trHeight w:val="227"/>
        </w:trPr>
        <w:tc>
          <w:tcPr>
            <w:tcW w:w="5000" w:type="pct"/>
            <w:gridSpan w:val="5"/>
            <w:vAlign w:val="center"/>
          </w:tcPr>
          <w:p w:rsidR="00B31BA8" w:rsidRPr="00B31BA8" w:rsidRDefault="00B31BA8" w:rsidP="00A2624C">
            <w:pPr>
              <w:widowControl w:val="0"/>
              <w:suppressAutoHyphens w:val="0"/>
              <w:jc w:val="both"/>
              <w:rPr>
                <w:sz w:val="20"/>
                <w:szCs w:val="20"/>
              </w:rPr>
            </w:pPr>
            <w:r w:rsidRPr="00B31BA8">
              <w:rPr>
                <w:sz w:val="20"/>
                <w:szCs w:val="20"/>
              </w:rPr>
              <w:t>№ 41</w:t>
            </w:r>
          </w:p>
        </w:tc>
      </w:tr>
      <w:tr w:rsidR="00B31BA8" w:rsidRPr="00B31BA8" w:rsidTr="00B31BA8">
        <w:trPr>
          <w:trHeight w:val="227"/>
        </w:trPr>
        <w:tc>
          <w:tcPr>
            <w:tcW w:w="2762" w:type="pct"/>
            <w:gridSpan w:val="3"/>
            <w:vAlign w:val="center"/>
          </w:tcPr>
          <w:p w:rsidR="00B31BA8" w:rsidRPr="00B31BA8" w:rsidRDefault="00B31BA8" w:rsidP="00A2624C">
            <w:pPr>
              <w:widowControl w:val="0"/>
              <w:suppressAutoHyphens w:val="0"/>
              <w:jc w:val="both"/>
              <w:rPr>
                <w:sz w:val="20"/>
                <w:szCs w:val="20"/>
              </w:rPr>
            </w:pPr>
            <w:r w:rsidRPr="00B31BA8">
              <w:rPr>
                <w:sz w:val="20"/>
                <w:szCs w:val="20"/>
              </w:rPr>
              <w:t>Кадастровый номер:</w:t>
            </w:r>
          </w:p>
        </w:tc>
        <w:tc>
          <w:tcPr>
            <w:tcW w:w="2238" w:type="pct"/>
            <w:gridSpan w:val="2"/>
            <w:vAlign w:val="center"/>
          </w:tcPr>
          <w:p w:rsidR="00B31BA8" w:rsidRPr="00B31BA8" w:rsidRDefault="00B31BA8" w:rsidP="00A2624C">
            <w:pPr>
              <w:widowControl w:val="0"/>
              <w:suppressAutoHyphens w:val="0"/>
              <w:jc w:val="both"/>
              <w:rPr>
                <w:sz w:val="20"/>
                <w:szCs w:val="20"/>
              </w:rPr>
            </w:pPr>
            <w:r w:rsidRPr="00B31BA8">
              <w:rPr>
                <w:sz w:val="20"/>
                <w:szCs w:val="20"/>
              </w:rPr>
              <w:t>63:31:1401008:112</w:t>
            </w:r>
          </w:p>
        </w:tc>
      </w:tr>
      <w:tr w:rsidR="00B31BA8" w:rsidRPr="00B31BA8" w:rsidTr="00B31BA8">
        <w:trPr>
          <w:trHeight w:val="227"/>
        </w:trPr>
        <w:tc>
          <w:tcPr>
            <w:tcW w:w="2762" w:type="pct"/>
            <w:gridSpan w:val="3"/>
            <w:vAlign w:val="center"/>
          </w:tcPr>
          <w:p w:rsidR="00B31BA8" w:rsidRPr="00B31BA8" w:rsidRDefault="00B31BA8" w:rsidP="00A2624C">
            <w:pPr>
              <w:widowControl w:val="0"/>
              <w:suppressAutoHyphens w:val="0"/>
              <w:jc w:val="both"/>
              <w:rPr>
                <w:sz w:val="20"/>
                <w:szCs w:val="20"/>
              </w:rPr>
            </w:pPr>
            <w:r w:rsidRPr="00B31BA8">
              <w:rPr>
                <w:sz w:val="20"/>
                <w:szCs w:val="20"/>
              </w:rPr>
              <w:t>Образуемый ЗУ:</w:t>
            </w:r>
          </w:p>
        </w:tc>
        <w:tc>
          <w:tcPr>
            <w:tcW w:w="2238" w:type="pct"/>
            <w:gridSpan w:val="2"/>
            <w:vAlign w:val="center"/>
          </w:tcPr>
          <w:p w:rsidR="00B31BA8" w:rsidRPr="00B31BA8" w:rsidRDefault="00B31BA8" w:rsidP="00A2624C">
            <w:pPr>
              <w:widowControl w:val="0"/>
              <w:suppressAutoHyphens w:val="0"/>
              <w:jc w:val="both"/>
              <w:rPr>
                <w:sz w:val="20"/>
                <w:szCs w:val="20"/>
              </w:rPr>
            </w:pPr>
            <w:r w:rsidRPr="00B31BA8">
              <w:rPr>
                <w:sz w:val="20"/>
                <w:szCs w:val="20"/>
              </w:rPr>
              <w:t>:112/чзу</w:t>
            </w:r>
            <w:proofErr w:type="gramStart"/>
            <w:r w:rsidRPr="00B31BA8">
              <w:rPr>
                <w:sz w:val="20"/>
                <w:szCs w:val="20"/>
              </w:rPr>
              <w:t>1</w:t>
            </w:r>
            <w:proofErr w:type="gramEnd"/>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 точки</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Дирекционный</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Расстояние,</w:t>
            </w:r>
          </w:p>
        </w:tc>
        <w:tc>
          <w:tcPr>
            <w:tcW w:w="2238" w:type="pct"/>
            <w:gridSpan w:val="2"/>
            <w:vAlign w:val="center"/>
          </w:tcPr>
          <w:p w:rsidR="00B31BA8" w:rsidRPr="00B31BA8" w:rsidRDefault="00B31BA8" w:rsidP="00B31BA8">
            <w:pPr>
              <w:widowControl w:val="0"/>
              <w:suppressAutoHyphens w:val="0"/>
              <w:jc w:val="center"/>
              <w:rPr>
                <w:sz w:val="20"/>
                <w:szCs w:val="20"/>
              </w:rPr>
            </w:pPr>
            <w:r w:rsidRPr="00B31BA8">
              <w:rPr>
                <w:sz w:val="20"/>
                <w:szCs w:val="20"/>
              </w:rPr>
              <w:t>Координаты</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(сквозной)</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угол</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м</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X</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Y</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1243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205°21'20"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31,99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445332,22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2218967,01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1244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115°18'33"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42,64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445318,52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2218938,10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lastRenderedPageBreak/>
              <w:t>1245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177°37'59"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147,47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445357,07</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2218919,87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1246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222°36'49"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30,06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445363,16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2218772,53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1247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132°37'32"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30,55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445342,81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2218750,41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1248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177°33'17"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161,02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445365,29</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2218729,72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1249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162°32'35"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51,87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445372,16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2218568,85</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1250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72°31'47"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24,42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445387,72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2218519,37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1235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0°0'0"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33,54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445411,01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2218526,70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1234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252°39'35"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2,48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445411,01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2218560,24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1251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342°33'39"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15,65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445408,64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2218559,50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1252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357°33'10"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170,03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445403,95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2218574,43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1253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312°35'39"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11,79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445396,69</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2218744,30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1254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42°38'16"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11,32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445388,01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2218752,28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1255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357°37'55"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180,06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445395,68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2218760,61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1256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295°18'28"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61,97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445388,24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2218940,52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1243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205°21'20"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31,99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445332,22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2218967,01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p>
        </w:tc>
        <w:tc>
          <w:tcPr>
            <w:tcW w:w="1044" w:type="pct"/>
            <w:vAlign w:val="center"/>
          </w:tcPr>
          <w:p w:rsidR="00B31BA8" w:rsidRPr="00B31BA8" w:rsidRDefault="00B31BA8" w:rsidP="00B31BA8">
            <w:pPr>
              <w:widowControl w:val="0"/>
              <w:suppressAutoHyphens w:val="0"/>
              <w:jc w:val="center"/>
              <w:rPr>
                <w:sz w:val="20"/>
                <w:szCs w:val="20"/>
              </w:rPr>
            </w:pPr>
          </w:p>
        </w:tc>
        <w:tc>
          <w:tcPr>
            <w:tcW w:w="1045" w:type="pct"/>
            <w:vAlign w:val="center"/>
          </w:tcPr>
          <w:p w:rsidR="00B31BA8" w:rsidRPr="00B31BA8" w:rsidRDefault="00B31BA8" w:rsidP="00B31BA8">
            <w:pPr>
              <w:widowControl w:val="0"/>
              <w:suppressAutoHyphens w:val="0"/>
              <w:jc w:val="center"/>
              <w:rPr>
                <w:sz w:val="20"/>
                <w:szCs w:val="20"/>
              </w:rPr>
            </w:pPr>
          </w:p>
        </w:tc>
        <w:tc>
          <w:tcPr>
            <w:tcW w:w="1118" w:type="pct"/>
            <w:vAlign w:val="center"/>
          </w:tcPr>
          <w:p w:rsidR="00B31BA8" w:rsidRPr="00B31BA8" w:rsidRDefault="00B31BA8" w:rsidP="00B31BA8">
            <w:pPr>
              <w:widowControl w:val="0"/>
              <w:suppressAutoHyphens w:val="0"/>
              <w:jc w:val="center"/>
              <w:rPr>
                <w:sz w:val="20"/>
                <w:szCs w:val="20"/>
              </w:rPr>
            </w:pPr>
          </w:p>
        </w:tc>
        <w:tc>
          <w:tcPr>
            <w:tcW w:w="1120" w:type="pct"/>
            <w:vAlign w:val="center"/>
          </w:tcPr>
          <w:p w:rsidR="00B31BA8" w:rsidRPr="00B31BA8" w:rsidRDefault="00B31BA8" w:rsidP="00B31BA8">
            <w:pPr>
              <w:widowControl w:val="0"/>
              <w:suppressAutoHyphens w:val="0"/>
              <w:jc w:val="center"/>
              <w:rPr>
                <w:sz w:val="20"/>
                <w:szCs w:val="20"/>
              </w:rPr>
            </w:pP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1257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216°18'31"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58,58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445267,32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2219152,39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1258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306°16'22"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3,26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445232,63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2219105,18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1259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216°16'53"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14,6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445230,00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2219107,11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1260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126°9'60"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4,24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445221,36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2219095,34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1261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216°16'1"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4,75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445224,78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2219092,84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1262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306°14'13"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3,62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445221,97</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2219089,01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1263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36°23'30"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3,35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445219,05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2219091,15</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1264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306°17'33"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12,7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445221,04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2219093,85</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1265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216°16'59"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12,69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445210,80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2219101,37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1266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126°19'10"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12,7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445203,29</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2219091,14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1267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36°15'14"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3,35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445213,52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2219083,62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1268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126°21'51"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3,63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445215,50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2219086,32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1269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216°19'37"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8,02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445218,42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2219084,17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1270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159°50'45"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8,01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445213,67</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2219077,71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1271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175°51'19"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1,38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445216,43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2219070,19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1272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215°9'56"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10,56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445216,53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2219068,81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1273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340°11'10"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19,97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445210,45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2219060,18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1274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249°55'5"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0,99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445203,68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2219078,97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1275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163°4'54"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21,03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445202,75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2219078,63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1276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223°25'5"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14,85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445208,87</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2219058,51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1277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218°1'4"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79,87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445198,66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2219047,72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1278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307°43'30"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2,01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445149,47</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2218984,80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1279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217°55'31"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9,99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445147,88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2218986,03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1280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128°4'36"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1,99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445141,74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2218978,15</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1281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218°0'56"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445143,31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2218976,92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1282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308°7'31"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2,01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445140,23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2218972,98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1283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217°56'7"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10</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445138,65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2218974,22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1284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127°55'31"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9,99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445132,50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2218966,33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1285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37°58'14"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10</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445140,38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2218960,19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1286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308°4'36"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1,99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445146,53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2218968,07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1287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38°5'11"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4,99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445144,96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2218969,30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1288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127°54'0"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445148,04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2218973,23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1289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37°56'7"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10</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445149,62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2218972,00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1290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307°50'59"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1,99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445155,77</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2218979,89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1291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38°1'4"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79,57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445154,20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2218981,11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1292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43°24'10"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11,16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445203,21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2219043,80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1293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163°3'40"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75,82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445210,88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2219051,91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1294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163°0'43"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5,51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445232,97</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2218979,38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1295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70°33'19"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13,82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445234,58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2218974,11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1296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160°20'31"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9,04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445247,61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2218978,71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1297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115°18'47"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50,96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445250,65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2218970,20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1298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25°25'10"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31,99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445296,72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2218948,41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1299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295°19'26"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37,78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445310,45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2218977,30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1300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340°18'53"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56,23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445276,30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2218993,46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1301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40°18'9"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23,92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445257,36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2219046,40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1302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0°10'12"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23,59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445272,83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2219064,64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1303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69°16'0"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24,6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445272,90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2219088,23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1304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160°21'13"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5,23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445295,91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2219096,94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lastRenderedPageBreak/>
              <w:t>1305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42°39'35"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16,97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445297,67</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2219092,01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1306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54°42'57"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2,89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445309,17</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2219104,49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1307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342°41'58"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15,97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445311,53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2219106,16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1160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342°42'18"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9,86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445306,78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2219121,41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1161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342°45'31"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6,07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445303,85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2219130,82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1164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342°29'27"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1,76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445302,05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2219136,62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1165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234°39'14"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16,7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445301,52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2219138,30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1308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222°37'20"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51,64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445287,90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2219128,64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1309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220°19'15"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29,04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445252,93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2219090,64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1310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310°22'39"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445234,14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2219068,50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1311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250°4'54"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7,57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445230,33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2219071,74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1312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339°47'34"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8,08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445223,21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2219069,16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1313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36°17'43"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15,56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445220,42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2219076,74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1314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126°9'47"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3,73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445229,63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2219089,28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1315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36°19'40"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14,58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445232,64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2219087,08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1316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306°24'39"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2,75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445241,28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2219098,83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1317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36°19'12"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58,57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445239,07</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2219100,46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1318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306°21'14"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445273,76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2219147,65</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1257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216°18'31"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58,58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445267,32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2219152,39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p>
        </w:tc>
        <w:tc>
          <w:tcPr>
            <w:tcW w:w="1044" w:type="pct"/>
            <w:vAlign w:val="center"/>
          </w:tcPr>
          <w:p w:rsidR="00B31BA8" w:rsidRPr="00B31BA8" w:rsidRDefault="00B31BA8" w:rsidP="00B31BA8">
            <w:pPr>
              <w:widowControl w:val="0"/>
              <w:suppressAutoHyphens w:val="0"/>
              <w:jc w:val="center"/>
              <w:rPr>
                <w:sz w:val="20"/>
                <w:szCs w:val="20"/>
              </w:rPr>
            </w:pPr>
          </w:p>
        </w:tc>
        <w:tc>
          <w:tcPr>
            <w:tcW w:w="1045" w:type="pct"/>
            <w:vAlign w:val="center"/>
          </w:tcPr>
          <w:p w:rsidR="00B31BA8" w:rsidRPr="00B31BA8" w:rsidRDefault="00B31BA8" w:rsidP="00B31BA8">
            <w:pPr>
              <w:widowControl w:val="0"/>
              <w:suppressAutoHyphens w:val="0"/>
              <w:jc w:val="center"/>
              <w:rPr>
                <w:sz w:val="20"/>
                <w:szCs w:val="20"/>
              </w:rPr>
            </w:pPr>
          </w:p>
        </w:tc>
        <w:tc>
          <w:tcPr>
            <w:tcW w:w="1118" w:type="pct"/>
            <w:vAlign w:val="center"/>
          </w:tcPr>
          <w:p w:rsidR="00B31BA8" w:rsidRPr="00B31BA8" w:rsidRDefault="00B31BA8" w:rsidP="00B31BA8">
            <w:pPr>
              <w:widowControl w:val="0"/>
              <w:suppressAutoHyphens w:val="0"/>
              <w:jc w:val="center"/>
              <w:rPr>
                <w:sz w:val="20"/>
                <w:szCs w:val="20"/>
              </w:rPr>
            </w:pPr>
          </w:p>
        </w:tc>
        <w:tc>
          <w:tcPr>
            <w:tcW w:w="1120" w:type="pct"/>
            <w:vAlign w:val="center"/>
          </w:tcPr>
          <w:p w:rsidR="00B31BA8" w:rsidRPr="00B31BA8" w:rsidRDefault="00B31BA8" w:rsidP="00B31BA8">
            <w:pPr>
              <w:widowControl w:val="0"/>
              <w:suppressAutoHyphens w:val="0"/>
              <w:jc w:val="center"/>
              <w:rPr>
                <w:sz w:val="20"/>
                <w:szCs w:val="20"/>
              </w:rPr>
            </w:pP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1319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70°38'52"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4,35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445236,32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2218988,38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1320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340°19'6"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16,57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445240,42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2218989,82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1321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25°18'5"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4,26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445234,84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2219005,42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1322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340°18'5"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46,46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445236,66</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2219009,27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1323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40°26'24"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1,16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445221,00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2219053,01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1324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340°12'15"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7,32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445221,75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2219053,89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1325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223°25'27"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9,51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445219,27</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2219060,78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1326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160°11'26"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69,61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445212,73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2219053,87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1319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70°38'52"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4,35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445236,32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2218988,38</w:t>
            </w:r>
          </w:p>
        </w:tc>
      </w:tr>
      <w:tr w:rsidR="00B31BA8" w:rsidRPr="00B31BA8" w:rsidTr="00B31BA8">
        <w:trPr>
          <w:trHeight w:val="227"/>
        </w:trPr>
        <w:tc>
          <w:tcPr>
            <w:tcW w:w="5000" w:type="pct"/>
            <w:gridSpan w:val="5"/>
            <w:vAlign w:val="center"/>
          </w:tcPr>
          <w:p w:rsidR="00B31BA8" w:rsidRPr="00B31BA8" w:rsidRDefault="00B31BA8" w:rsidP="00A2624C">
            <w:pPr>
              <w:widowControl w:val="0"/>
              <w:suppressAutoHyphens w:val="0"/>
              <w:jc w:val="both"/>
              <w:rPr>
                <w:sz w:val="20"/>
                <w:szCs w:val="20"/>
              </w:rPr>
            </w:pPr>
            <w:r w:rsidRPr="00B31BA8">
              <w:rPr>
                <w:sz w:val="20"/>
                <w:szCs w:val="20"/>
              </w:rPr>
              <w:t>№ 42</w:t>
            </w:r>
          </w:p>
        </w:tc>
      </w:tr>
      <w:tr w:rsidR="00B31BA8" w:rsidRPr="00B31BA8" w:rsidTr="00B31BA8">
        <w:trPr>
          <w:trHeight w:val="227"/>
        </w:trPr>
        <w:tc>
          <w:tcPr>
            <w:tcW w:w="2762" w:type="pct"/>
            <w:gridSpan w:val="3"/>
            <w:vAlign w:val="center"/>
          </w:tcPr>
          <w:p w:rsidR="00B31BA8" w:rsidRPr="00B31BA8" w:rsidRDefault="00B31BA8" w:rsidP="00A2624C">
            <w:pPr>
              <w:widowControl w:val="0"/>
              <w:suppressAutoHyphens w:val="0"/>
              <w:jc w:val="both"/>
              <w:rPr>
                <w:sz w:val="20"/>
                <w:szCs w:val="20"/>
              </w:rPr>
            </w:pPr>
            <w:r w:rsidRPr="00B31BA8">
              <w:rPr>
                <w:sz w:val="20"/>
                <w:szCs w:val="20"/>
              </w:rPr>
              <w:t>Кадастровый номер:</w:t>
            </w:r>
          </w:p>
        </w:tc>
        <w:tc>
          <w:tcPr>
            <w:tcW w:w="2238" w:type="pct"/>
            <w:gridSpan w:val="2"/>
            <w:vAlign w:val="center"/>
          </w:tcPr>
          <w:p w:rsidR="00B31BA8" w:rsidRPr="00B31BA8" w:rsidRDefault="00B31BA8" w:rsidP="00A2624C">
            <w:pPr>
              <w:widowControl w:val="0"/>
              <w:suppressAutoHyphens w:val="0"/>
              <w:jc w:val="both"/>
              <w:rPr>
                <w:sz w:val="20"/>
                <w:szCs w:val="20"/>
              </w:rPr>
            </w:pPr>
            <w:r w:rsidRPr="00B31BA8">
              <w:rPr>
                <w:sz w:val="20"/>
                <w:szCs w:val="20"/>
              </w:rPr>
              <w:t>63:31:1401008:110</w:t>
            </w:r>
          </w:p>
        </w:tc>
      </w:tr>
      <w:tr w:rsidR="00B31BA8" w:rsidRPr="00B31BA8" w:rsidTr="00B31BA8">
        <w:trPr>
          <w:trHeight w:val="227"/>
        </w:trPr>
        <w:tc>
          <w:tcPr>
            <w:tcW w:w="2762" w:type="pct"/>
            <w:gridSpan w:val="3"/>
            <w:vAlign w:val="center"/>
          </w:tcPr>
          <w:p w:rsidR="00B31BA8" w:rsidRPr="00B31BA8" w:rsidRDefault="00B31BA8" w:rsidP="00A2624C">
            <w:pPr>
              <w:widowControl w:val="0"/>
              <w:suppressAutoHyphens w:val="0"/>
              <w:jc w:val="both"/>
              <w:rPr>
                <w:sz w:val="20"/>
                <w:szCs w:val="20"/>
              </w:rPr>
            </w:pPr>
            <w:r w:rsidRPr="00B31BA8">
              <w:rPr>
                <w:sz w:val="20"/>
                <w:szCs w:val="20"/>
              </w:rPr>
              <w:t>Образуемый ЗУ:</w:t>
            </w:r>
          </w:p>
        </w:tc>
        <w:tc>
          <w:tcPr>
            <w:tcW w:w="2238" w:type="pct"/>
            <w:gridSpan w:val="2"/>
            <w:vAlign w:val="center"/>
          </w:tcPr>
          <w:p w:rsidR="00B31BA8" w:rsidRPr="00B31BA8" w:rsidRDefault="00B31BA8" w:rsidP="00A2624C">
            <w:pPr>
              <w:widowControl w:val="0"/>
              <w:suppressAutoHyphens w:val="0"/>
              <w:jc w:val="both"/>
              <w:rPr>
                <w:sz w:val="20"/>
                <w:szCs w:val="20"/>
              </w:rPr>
            </w:pPr>
            <w:r w:rsidRPr="00B31BA8">
              <w:rPr>
                <w:sz w:val="20"/>
                <w:szCs w:val="20"/>
              </w:rPr>
              <w:t>:110/чзу</w:t>
            </w:r>
            <w:proofErr w:type="gramStart"/>
            <w:r w:rsidRPr="00B31BA8">
              <w:rPr>
                <w:sz w:val="20"/>
                <w:szCs w:val="20"/>
              </w:rPr>
              <w:t>1</w:t>
            </w:r>
            <w:proofErr w:type="gramEnd"/>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 точки</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Дирекционный</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Расстояние,</w:t>
            </w:r>
          </w:p>
        </w:tc>
        <w:tc>
          <w:tcPr>
            <w:tcW w:w="2238" w:type="pct"/>
            <w:gridSpan w:val="2"/>
            <w:vAlign w:val="center"/>
          </w:tcPr>
          <w:p w:rsidR="00B31BA8" w:rsidRPr="00B31BA8" w:rsidRDefault="00B31BA8" w:rsidP="00B31BA8">
            <w:pPr>
              <w:widowControl w:val="0"/>
              <w:suppressAutoHyphens w:val="0"/>
              <w:jc w:val="center"/>
              <w:rPr>
                <w:sz w:val="20"/>
                <w:szCs w:val="20"/>
              </w:rPr>
            </w:pPr>
            <w:r w:rsidRPr="00B31BA8">
              <w:rPr>
                <w:sz w:val="20"/>
                <w:szCs w:val="20"/>
              </w:rPr>
              <w:t>Координаты</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(сквозной)</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угол</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м</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X</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Y</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1299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205°25'10"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31,99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445310,45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2218977,30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1298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115°18'40"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24,12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445296,72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2218948,41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1244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25°21'20"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31,99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445318,52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2218938,10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1243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295°17'55"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24,08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445332,22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2218967,01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1299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205°25'10"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31,99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445310,45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2218977,30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p>
        </w:tc>
        <w:tc>
          <w:tcPr>
            <w:tcW w:w="1044" w:type="pct"/>
            <w:vAlign w:val="center"/>
          </w:tcPr>
          <w:p w:rsidR="00B31BA8" w:rsidRPr="00B31BA8" w:rsidRDefault="00B31BA8" w:rsidP="00B31BA8">
            <w:pPr>
              <w:widowControl w:val="0"/>
              <w:suppressAutoHyphens w:val="0"/>
              <w:jc w:val="center"/>
              <w:rPr>
                <w:sz w:val="20"/>
                <w:szCs w:val="20"/>
              </w:rPr>
            </w:pPr>
          </w:p>
        </w:tc>
        <w:tc>
          <w:tcPr>
            <w:tcW w:w="1045" w:type="pct"/>
            <w:vAlign w:val="center"/>
          </w:tcPr>
          <w:p w:rsidR="00B31BA8" w:rsidRPr="00B31BA8" w:rsidRDefault="00B31BA8" w:rsidP="00B31BA8">
            <w:pPr>
              <w:widowControl w:val="0"/>
              <w:suppressAutoHyphens w:val="0"/>
              <w:jc w:val="center"/>
              <w:rPr>
                <w:sz w:val="20"/>
                <w:szCs w:val="20"/>
              </w:rPr>
            </w:pPr>
          </w:p>
        </w:tc>
        <w:tc>
          <w:tcPr>
            <w:tcW w:w="1118" w:type="pct"/>
            <w:vAlign w:val="center"/>
          </w:tcPr>
          <w:p w:rsidR="00B31BA8" w:rsidRPr="00B31BA8" w:rsidRDefault="00B31BA8" w:rsidP="00B31BA8">
            <w:pPr>
              <w:widowControl w:val="0"/>
              <w:suppressAutoHyphens w:val="0"/>
              <w:jc w:val="center"/>
              <w:rPr>
                <w:sz w:val="20"/>
                <w:szCs w:val="20"/>
              </w:rPr>
            </w:pPr>
          </w:p>
        </w:tc>
        <w:tc>
          <w:tcPr>
            <w:tcW w:w="1120" w:type="pct"/>
            <w:vAlign w:val="center"/>
          </w:tcPr>
          <w:p w:rsidR="00B31BA8" w:rsidRPr="00B31BA8" w:rsidRDefault="00B31BA8" w:rsidP="00B31BA8">
            <w:pPr>
              <w:widowControl w:val="0"/>
              <w:suppressAutoHyphens w:val="0"/>
              <w:jc w:val="center"/>
              <w:rPr>
                <w:sz w:val="20"/>
                <w:szCs w:val="20"/>
              </w:rPr>
            </w:pP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1304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249°16'0"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24,6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445295,91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2219096,94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1303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180°10'12"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23,59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445272,90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2219088,23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1302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40°14'11"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6,3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445272,83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2219064,64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1327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42°38'4"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30,67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445276,90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2219069,45</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1305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340°21'13"</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5,23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445297,67</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2219092,01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1304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249°16'0"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24,6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445295,91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2219096,94</w:t>
            </w:r>
          </w:p>
        </w:tc>
      </w:tr>
      <w:tr w:rsidR="00B31BA8" w:rsidRPr="00B31BA8" w:rsidTr="00B31BA8">
        <w:trPr>
          <w:trHeight w:val="227"/>
        </w:trPr>
        <w:tc>
          <w:tcPr>
            <w:tcW w:w="5000" w:type="pct"/>
            <w:gridSpan w:val="5"/>
            <w:vAlign w:val="center"/>
          </w:tcPr>
          <w:p w:rsidR="00B31BA8" w:rsidRPr="00B31BA8" w:rsidRDefault="00B31BA8" w:rsidP="00A2624C">
            <w:pPr>
              <w:widowControl w:val="0"/>
              <w:suppressAutoHyphens w:val="0"/>
              <w:jc w:val="both"/>
              <w:rPr>
                <w:sz w:val="20"/>
                <w:szCs w:val="20"/>
              </w:rPr>
            </w:pPr>
            <w:r w:rsidRPr="00B31BA8">
              <w:rPr>
                <w:sz w:val="20"/>
                <w:szCs w:val="20"/>
              </w:rPr>
              <w:t>№ 43</w:t>
            </w:r>
          </w:p>
        </w:tc>
      </w:tr>
      <w:tr w:rsidR="00B31BA8" w:rsidRPr="00B31BA8" w:rsidTr="00B31BA8">
        <w:trPr>
          <w:trHeight w:val="227"/>
        </w:trPr>
        <w:tc>
          <w:tcPr>
            <w:tcW w:w="2762" w:type="pct"/>
            <w:gridSpan w:val="3"/>
            <w:vAlign w:val="center"/>
          </w:tcPr>
          <w:p w:rsidR="00B31BA8" w:rsidRPr="00B31BA8" w:rsidRDefault="00B31BA8" w:rsidP="00A2624C">
            <w:pPr>
              <w:widowControl w:val="0"/>
              <w:suppressAutoHyphens w:val="0"/>
              <w:jc w:val="both"/>
              <w:rPr>
                <w:sz w:val="20"/>
                <w:szCs w:val="20"/>
              </w:rPr>
            </w:pPr>
            <w:r w:rsidRPr="00B31BA8">
              <w:rPr>
                <w:sz w:val="20"/>
                <w:szCs w:val="20"/>
              </w:rPr>
              <w:t>Кадастровый номер:</w:t>
            </w:r>
          </w:p>
        </w:tc>
        <w:tc>
          <w:tcPr>
            <w:tcW w:w="2238" w:type="pct"/>
            <w:gridSpan w:val="2"/>
            <w:vAlign w:val="center"/>
          </w:tcPr>
          <w:p w:rsidR="00B31BA8" w:rsidRPr="00B31BA8" w:rsidRDefault="00B31BA8" w:rsidP="00A2624C">
            <w:pPr>
              <w:widowControl w:val="0"/>
              <w:suppressAutoHyphens w:val="0"/>
              <w:jc w:val="both"/>
              <w:rPr>
                <w:sz w:val="20"/>
                <w:szCs w:val="20"/>
              </w:rPr>
            </w:pPr>
            <w:r w:rsidRPr="00B31BA8">
              <w:rPr>
                <w:sz w:val="20"/>
                <w:szCs w:val="20"/>
              </w:rPr>
              <w:t>63:31:1401008:343</w:t>
            </w:r>
          </w:p>
        </w:tc>
      </w:tr>
      <w:tr w:rsidR="00B31BA8" w:rsidRPr="00B31BA8" w:rsidTr="00B31BA8">
        <w:trPr>
          <w:trHeight w:val="227"/>
        </w:trPr>
        <w:tc>
          <w:tcPr>
            <w:tcW w:w="2762" w:type="pct"/>
            <w:gridSpan w:val="3"/>
            <w:vAlign w:val="center"/>
          </w:tcPr>
          <w:p w:rsidR="00B31BA8" w:rsidRPr="00B31BA8" w:rsidRDefault="00B31BA8" w:rsidP="00A2624C">
            <w:pPr>
              <w:widowControl w:val="0"/>
              <w:suppressAutoHyphens w:val="0"/>
              <w:jc w:val="both"/>
              <w:rPr>
                <w:sz w:val="20"/>
                <w:szCs w:val="20"/>
              </w:rPr>
            </w:pPr>
            <w:r w:rsidRPr="00B31BA8">
              <w:rPr>
                <w:sz w:val="20"/>
                <w:szCs w:val="20"/>
              </w:rPr>
              <w:t>Образуемый ЗУ:</w:t>
            </w:r>
          </w:p>
        </w:tc>
        <w:tc>
          <w:tcPr>
            <w:tcW w:w="2238" w:type="pct"/>
            <w:gridSpan w:val="2"/>
            <w:vAlign w:val="center"/>
          </w:tcPr>
          <w:p w:rsidR="00B31BA8" w:rsidRPr="00B31BA8" w:rsidRDefault="00B31BA8" w:rsidP="00A2624C">
            <w:pPr>
              <w:widowControl w:val="0"/>
              <w:suppressAutoHyphens w:val="0"/>
              <w:jc w:val="both"/>
              <w:rPr>
                <w:sz w:val="20"/>
                <w:szCs w:val="20"/>
              </w:rPr>
            </w:pPr>
            <w:r w:rsidRPr="00B31BA8">
              <w:rPr>
                <w:sz w:val="20"/>
                <w:szCs w:val="20"/>
              </w:rPr>
              <w:t>:343/чзу</w:t>
            </w:r>
            <w:proofErr w:type="gramStart"/>
            <w:r w:rsidRPr="00B31BA8">
              <w:rPr>
                <w:sz w:val="20"/>
                <w:szCs w:val="20"/>
              </w:rPr>
              <w:t>1</w:t>
            </w:r>
            <w:proofErr w:type="gramEnd"/>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 точки</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Дирекционный</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Расстояние,</w:t>
            </w:r>
          </w:p>
        </w:tc>
        <w:tc>
          <w:tcPr>
            <w:tcW w:w="2238" w:type="pct"/>
            <w:gridSpan w:val="2"/>
            <w:vAlign w:val="center"/>
          </w:tcPr>
          <w:p w:rsidR="00B31BA8" w:rsidRPr="00B31BA8" w:rsidRDefault="00B31BA8" w:rsidP="00B31BA8">
            <w:pPr>
              <w:widowControl w:val="0"/>
              <w:suppressAutoHyphens w:val="0"/>
              <w:jc w:val="center"/>
              <w:rPr>
                <w:sz w:val="20"/>
                <w:szCs w:val="20"/>
              </w:rPr>
            </w:pPr>
            <w:r w:rsidRPr="00B31BA8">
              <w:rPr>
                <w:sz w:val="20"/>
                <w:szCs w:val="20"/>
              </w:rPr>
              <w:t>Координаты</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(сквозной)</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угол</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м</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X</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Y</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1159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267°19'45"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3,43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445310,21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2219121,57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1160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162°41'58"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15,97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445306,78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2219121,41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1307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54°33'41"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3,36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445311,53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2219106,16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1328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54°35'35"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1,02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445314,27</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2219108,11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1329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339°11'44"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13,77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445315,10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2219108,70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1159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267°19'45"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3,43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445310,21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2219121,57</w:t>
            </w:r>
          </w:p>
        </w:tc>
      </w:tr>
      <w:tr w:rsidR="00B31BA8" w:rsidRPr="00B31BA8" w:rsidTr="00B31BA8">
        <w:trPr>
          <w:trHeight w:val="227"/>
        </w:trPr>
        <w:tc>
          <w:tcPr>
            <w:tcW w:w="5000" w:type="pct"/>
            <w:gridSpan w:val="5"/>
            <w:vAlign w:val="center"/>
          </w:tcPr>
          <w:p w:rsidR="00B31BA8" w:rsidRPr="00B31BA8" w:rsidRDefault="00B31BA8" w:rsidP="00A2624C">
            <w:pPr>
              <w:widowControl w:val="0"/>
              <w:suppressAutoHyphens w:val="0"/>
              <w:jc w:val="both"/>
              <w:rPr>
                <w:sz w:val="20"/>
                <w:szCs w:val="20"/>
              </w:rPr>
            </w:pPr>
            <w:r w:rsidRPr="00B31BA8">
              <w:rPr>
                <w:sz w:val="20"/>
                <w:szCs w:val="20"/>
              </w:rPr>
              <w:t>№ 44</w:t>
            </w:r>
          </w:p>
        </w:tc>
      </w:tr>
      <w:tr w:rsidR="00B31BA8" w:rsidRPr="00B31BA8" w:rsidTr="00B31BA8">
        <w:trPr>
          <w:trHeight w:val="227"/>
        </w:trPr>
        <w:tc>
          <w:tcPr>
            <w:tcW w:w="2762" w:type="pct"/>
            <w:gridSpan w:val="3"/>
            <w:vAlign w:val="center"/>
          </w:tcPr>
          <w:p w:rsidR="00B31BA8" w:rsidRPr="00B31BA8" w:rsidRDefault="00B31BA8" w:rsidP="00A2624C">
            <w:pPr>
              <w:widowControl w:val="0"/>
              <w:suppressAutoHyphens w:val="0"/>
              <w:jc w:val="both"/>
              <w:rPr>
                <w:sz w:val="20"/>
                <w:szCs w:val="20"/>
              </w:rPr>
            </w:pPr>
            <w:r w:rsidRPr="00B31BA8">
              <w:rPr>
                <w:sz w:val="20"/>
                <w:szCs w:val="20"/>
              </w:rPr>
              <w:t>Кадастровый номер:</w:t>
            </w:r>
          </w:p>
        </w:tc>
        <w:tc>
          <w:tcPr>
            <w:tcW w:w="2238" w:type="pct"/>
            <w:gridSpan w:val="2"/>
            <w:vAlign w:val="center"/>
          </w:tcPr>
          <w:p w:rsidR="00B31BA8" w:rsidRPr="00B31BA8" w:rsidRDefault="00B31BA8" w:rsidP="00A2624C">
            <w:pPr>
              <w:widowControl w:val="0"/>
              <w:suppressAutoHyphens w:val="0"/>
              <w:jc w:val="both"/>
              <w:rPr>
                <w:sz w:val="20"/>
                <w:szCs w:val="20"/>
              </w:rPr>
            </w:pPr>
            <w:r w:rsidRPr="00B31BA8">
              <w:rPr>
                <w:sz w:val="20"/>
                <w:szCs w:val="20"/>
              </w:rPr>
              <w:t>63:31:0000000:5409</w:t>
            </w:r>
          </w:p>
        </w:tc>
      </w:tr>
      <w:tr w:rsidR="00B31BA8" w:rsidRPr="00B31BA8" w:rsidTr="00B31BA8">
        <w:trPr>
          <w:trHeight w:val="227"/>
        </w:trPr>
        <w:tc>
          <w:tcPr>
            <w:tcW w:w="2762" w:type="pct"/>
            <w:gridSpan w:val="3"/>
            <w:vAlign w:val="center"/>
          </w:tcPr>
          <w:p w:rsidR="00B31BA8" w:rsidRPr="00B31BA8" w:rsidRDefault="00B31BA8" w:rsidP="00A2624C">
            <w:pPr>
              <w:widowControl w:val="0"/>
              <w:suppressAutoHyphens w:val="0"/>
              <w:jc w:val="both"/>
              <w:rPr>
                <w:sz w:val="20"/>
                <w:szCs w:val="20"/>
              </w:rPr>
            </w:pPr>
            <w:r w:rsidRPr="00B31BA8">
              <w:rPr>
                <w:sz w:val="20"/>
                <w:szCs w:val="20"/>
              </w:rPr>
              <w:t>Образуемый ЗУ:</w:t>
            </w:r>
          </w:p>
        </w:tc>
        <w:tc>
          <w:tcPr>
            <w:tcW w:w="2238" w:type="pct"/>
            <w:gridSpan w:val="2"/>
            <w:vAlign w:val="center"/>
          </w:tcPr>
          <w:p w:rsidR="00B31BA8" w:rsidRPr="00B31BA8" w:rsidRDefault="00B31BA8" w:rsidP="00A2624C">
            <w:pPr>
              <w:widowControl w:val="0"/>
              <w:suppressAutoHyphens w:val="0"/>
              <w:jc w:val="both"/>
              <w:rPr>
                <w:sz w:val="20"/>
                <w:szCs w:val="20"/>
              </w:rPr>
            </w:pPr>
            <w:r w:rsidRPr="00B31BA8">
              <w:rPr>
                <w:sz w:val="20"/>
                <w:szCs w:val="20"/>
              </w:rPr>
              <w:t>:5409/чзу</w:t>
            </w:r>
            <w:proofErr w:type="gramStart"/>
            <w:r w:rsidRPr="00B31BA8">
              <w:rPr>
                <w:sz w:val="20"/>
                <w:szCs w:val="20"/>
              </w:rPr>
              <w:t>1</w:t>
            </w:r>
            <w:proofErr w:type="gramEnd"/>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 точки</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Дирекционный</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Расстояние,</w:t>
            </w:r>
          </w:p>
        </w:tc>
        <w:tc>
          <w:tcPr>
            <w:tcW w:w="2238" w:type="pct"/>
            <w:gridSpan w:val="2"/>
            <w:vAlign w:val="center"/>
          </w:tcPr>
          <w:p w:rsidR="00B31BA8" w:rsidRPr="00B31BA8" w:rsidRDefault="00B31BA8" w:rsidP="00B31BA8">
            <w:pPr>
              <w:widowControl w:val="0"/>
              <w:suppressAutoHyphens w:val="0"/>
              <w:jc w:val="center"/>
              <w:rPr>
                <w:sz w:val="20"/>
                <w:szCs w:val="20"/>
              </w:rPr>
            </w:pPr>
            <w:r w:rsidRPr="00B31BA8">
              <w:rPr>
                <w:sz w:val="20"/>
                <w:szCs w:val="20"/>
              </w:rPr>
              <w:t>Координаты</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(сквозной)</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угол</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м</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X</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Y</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1161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64°23'52"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2,66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445303,85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2219130,82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1158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339°11'16"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6,02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445306,25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2219131,97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lastRenderedPageBreak/>
              <w:t>1163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244°33'30"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2,28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445304,11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2219137,60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1164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162°45'31"</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6,07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445302,05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2219136,62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1161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64°23'52"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2,66</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445303,85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2219130,82</w:t>
            </w:r>
          </w:p>
        </w:tc>
      </w:tr>
      <w:tr w:rsidR="00B31BA8" w:rsidRPr="00B31BA8" w:rsidTr="00B31BA8">
        <w:trPr>
          <w:trHeight w:val="227"/>
        </w:trPr>
        <w:tc>
          <w:tcPr>
            <w:tcW w:w="5000" w:type="pct"/>
            <w:gridSpan w:val="5"/>
            <w:vAlign w:val="center"/>
          </w:tcPr>
          <w:p w:rsidR="00B31BA8" w:rsidRPr="00B31BA8" w:rsidRDefault="00B31BA8" w:rsidP="00A2624C">
            <w:pPr>
              <w:widowControl w:val="0"/>
              <w:suppressAutoHyphens w:val="0"/>
              <w:jc w:val="both"/>
              <w:rPr>
                <w:sz w:val="20"/>
                <w:szCs w:val="20"/>
              </w:rPr>
            </w:pPr>
            <w:r w:rsidRPr="00B31BA8">
              <w:rPr>
                <w:sz w:val="20"/>
                <w:szCs w:val="20"/>
              </w:rPr>
              <w:t>№ 45</w:t>
            </w:r>
          </w:p>
        </w:tc>
      </w:tr>
      <w:tr w:rsidR="00B31BA8" w:rsidRPr="00B31BA8" w:rsidTr="00B31BA8">
        <w:trPr>
          <w:trHeight w:val="227"/>
        </w:trPr>
        <w:tc>
          <w:tcPr>
            <w:tcW w:w="2762" w:type="pct"/>
            <w:gridSpan w:val="3"/>
            <w:vAlign w:val="center"/>
          </w:tcPr>
          <w:p w:rsidR="00B31BA8" w:rsidRPr="00B31BA8" w:rsidRDefault="00B31BA8" w:rsidP="00A2624C">
            <w:pPr>
              <w:widowControl w:val="0"/>
              <w:suppressAutoHyphens w:val="0"/>
              <w:jc w:val="both"/>
              <w:rPr>
                <w:sz w:val="20"/>
                <w:szCs w:val="20"/>
              </w:rPr>
            </w:pPr>
            <w:r w:rsidRPr="00B31BA8">
              <w:rPr>
                <w:sz w:val="20"/>
                <w:szCs w:val="20"/>
              </w:rPr>
              <w:t>Кадастровый номер:</w:t>
            </w:r>
          </w:p>
        </w:tc>
        <w:tc>
          <w:tcPr>
            <w:tcW w:w="2238" w:type="pct"/>
            <w:gridSpan w:val="2"/>
            <w:vAlign w:val="center"/>
          </w:tcPr>
          <w:p w:rsidR="00B31BA8" w:rsidRPr="00B31BA8" w:rsidRDefault="00B31BA8" w:rsidP="00A2624C">
            <w:pPr>
              <w:widowControl w:val="0"/>
              <w:suppressAutoHyphens w:val="0"/>
              <w:jc w:val="both"/>
              <w:rPr>
                <w:sz w:val="20"/>
                <w:szCs w:val="20"/>
              </w:rPr>
            </w:pPr>
            <w:r w:rsidRPr="00B31BA8">
              <w:rPr>
                <w:sz w:val="20"/>
                <w:szCs w:val="20"/>
              </w:rPr>
              <w:t>63:31:0000000:44 (ЕЗ)</w:t>
            </w:r>
          </w:p>
        </w:tc>
      </w:tr>
      <w:tr w:rsidR="00B31BA8" w:rsidRPr="00B31BA8" w:rsidTr="00B31BA8">
        <w:trPr>
          <w:trHeight w:val="227"/>
        </w:trPr>
        <w:tc>
          <w:tcPr>
            <w:tcW w:w="2762" w:type="pct"/>
            <w:gridSpan w:val="3"/>
            <w:vAlign w:val="center"/>
          </w:tcPr>
          <w:p w:rsidR="00B31BA8" w:rsidRPr="00B31BA8" w:rsidRDefault="00B31BA8" w:rsidP="00A2624C">
            <w:pPr>
              <w:widowControl w:val="0"/>
              <w:suppressAutoHyphens w:val="0"/>
              <w:jc w:val="both"/>
              <w:rPr>
                <w:sz w:val="20"/>
                <w:szCs w:val="20"/>
              </w:rPr>
            </w:pPr>
            <w:r w:rsidRPr="00B31BA8">
              <w:rPr>
                <w:sz w:val="20"/>
                <w:szCs w:val="20"/>
              </w:rPr>
              <w:t>Образуемый ЗУ:</w:t>
            </w:r>
          </w:p>
        </w:tc>
        <w:tc>
          <w:tcPr>
            <w:tcW w:w="2238" w:type="pct"/>
            <w:gridSpan w:val="2"/>
            <w:vAlign w:val="center"/>
          </w:tcPr>
          <w:p w:rsidR="00B31BA8" w:rsidRPr="00B31BA8" w:rsidRDefault="00B31BA8" w:rsidP="00A2624C">
            <w:pPr>
              <w:widowControl w:val="0"/>
              <w:suppressAutoHyphens w:val="0"/>
              <w:jc w:val="both"/>
              <w:rPr>
                <w:sz w:val="20"/>
                <w:szCs w:val="20"/>
              </w:rPr>
            </w:pPr>
            <w:r w:rsidRPr="00B31BA8">
              <w:rPr>
                <w:sz w:val="20"/>
                <w:szCs w:val="20"/>
              </w:rPr>
              <w:t>:44/чзу</w:t>
            </w:r>
            <w:proofErr w:type="gramStart"/>
            <w:r w:rsidRPr="00B31BA8">
              <w:rPr>
                <w:sz w:val="20"/>
                <w:szCs w:val="20"/>
              </w:rPr>
              <w:t>1</w:t>
            </w:r>
            <w:proofErr w:type="gramEnd"/>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 точки</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Дирекционный</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Расстояние,</w:t>
            </w:r>
          </w:p>
        </w:tc>
        <w:tc>
          <w:tcPr>
            <w:tcW w:w="2238" w:type="pct"/>
            <w:gridSpan w:val="2"/>
            <w:vAlign w:val="center"/>
          </w:tcPr>
          <w:p w:rsidR="00B31BA8" w:rsidRPr="00B31BA8" w:rsidRDefault="00B31BA8" w:rsidP="00B31BA8">
            <w:pPr>
              <w:widowControl w:val="0"/>
              <w:suppressAutoHyphens w:val="0"/>
              <w:jc w:val="center"/>
              <w:rPr>
                <w:sz w:val="20"/>
                <w:szCs w:val="20"/>
              </w:rPr>
            </w:pPr>
            <w:r w:rsidRPr="00B31BA8">
              <w:rPr>
                <w:sz w:val="20"/>
                <w:szCs w:val="20"/>
              </w:rPr>
              <w:t>Координаты</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(сквозной)</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угол</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м</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X</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Y</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1162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159°7'16"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2,08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445303,37</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2219139,54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1163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159°11'16"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6,02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445304,11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2219137,60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1158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159°9'17"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11,13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445306,25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2219131,97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1159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159°11'44"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13,77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445310,21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2219121,57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1329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54°36'46"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4,87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445315,10</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2219108,70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1330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65°38'10"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6,52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445319,07</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2219111,52</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1331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65°37'37"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24,79</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445325,01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2219114,21</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1332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335°40'50"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9,13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445347,59</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2219124,44</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1333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85°39'49"</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10,58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445343,83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2219132,76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1334</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71°40'40"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9,64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445354,38</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2219133,56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1335</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71°38'7"</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36,12</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445363,53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2219136,59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1336</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344°7'60"</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32,04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445397,81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2219147,97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1337</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251°37'5"</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37,51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445389,05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2219178,79</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1338</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251°43'26"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5,71</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445353,45</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2219166,96</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1339</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265°33'24"</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10,84</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445348,03</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2219165,17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1340</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265°41'46"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9,73</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445337,22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2219164,33</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1341</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245°37'22"</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29,87</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445327,52</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2219163,60</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1342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155°38'36"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11,95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445300,31</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2219151,27</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1343</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245°48'38"</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2,05</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445305,24</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2219140,38</w:t>
            </w:r>
          </w:p>
        </w:tc>
      </w:tr>
      <w:tr w:rsidR="00B31BA8" w:rsidRPr="00B31BA8" w:rsidTr="00B31BA8">
        <w:trPr>
          <w:trHeight w:val="227"/>
        </w:trPr>
        <w:tc>
          <w:tcPr>
            <w:tcW w:w="673" w:type="pct"/>
            <w:vAlign w:val="center"/>
          </w:tcPr>
          <w:p w:rsidR="00B31BA8" w:rsidRPr="00B31BA8" w:rsidRDefault="00B31BA8" w:rsidP="00B31BA8">
            <w:pPr>
              <w:widowControl w:val="0"/>
              <w:suppressAutoHyphens w:val="0"/>
              <w:jc w:val="center"/>
              <w:rPr>
                <w:sz w:val="20"/>
                <w:szCs w:val="20"/>
              </w:rPr>
            </w:pPr>
            <w:r w:rsidRPr="00B31BA8">
              <w:rPr>
                <w:sz w:val="20"/>
                <w:szCs w:val="20"/>
              </w:rPr>
              <w:t>1162</w:t>
            </w:r>
          </w:p>
        </w:tc>
        <w:tc>
          <w:tcPr>
            <w:tcW w:w="1044" w:type="pct"/>
            <w:vAlign w:val="center"/>
          </w:tcPr>
          <w:p w:rsidR="00B31BA8" w:rsidRPr="00B31BA8" w:rsidRDefault="00B31BA8" w:rsidP="00B31BA8">
            <w:pPr>
              <w:widowControl w:val="0"/>
              <w:suppressAutoHyphens w:val="0"/>
              <w:jc w:val="center"/>
              <w:rPr>
                <w:sz w:val="20"/>
                <w:szCs w:val="20"/>
              </w:rPr>
            </w:pPr>
            <w:r w:rsidRPr="00B31BA8">
              <w:rPr>
                <w:sz w:val="20"/>
                <w:szCs w:val="20"/>
              </w:rPr>
              <w:t>159°7'16"</w:t>
            </w:r>
          </w:p>
        </w:tc>
        <w:tc>
          <w:tcPr>
            <w:tcW w:w="1045" w:type="pct"/>
            <w:vAlign w:val="center"/>
          </w:tcPr>
          <w:p w:rsidR="00B31BA8" w:rsidRPr="00B31BA8" w:rsidRDefault="00B31BA8" w:rsidP="00B31BA8">
            <w:pPr>
              <w:widowControl w:val="0"/>
              <w:suppressAutoHyphens w:val="0"/>
              <w:jc w:val="center"/>
              <w:rPr>
                <w:sz w:val="20"/>
                <w:szCs w:val="20"/>
              </w:rPr>
            </w:pPr>
            <w:r w:rsidRPr="00B31BA8">
              <w:rPr>
                <w:sz w:val="20"/>
                <w:szCs w:val="20"/>
              </w:rPr>
              <w:t>2,08</w:t>
            </w:r>
          </w:p>
        </w:tc>
        <w:tc>
          <w:tcPr>
            <w:tcW w:w="1118" w:type="pct"/>
            <w:vAlign w:val="center"/>
          </w:tcPr>
          <w:p w:rsidR="00B31BA8" w:rsidRPr="00B31BA8" w:rsidRDefault="00B31BA8" w:rsidP="00B31BA8">
            <w:pPr>
              <w:widowControl w:val="0"/>
              <w:suppressAutoHyphens w:val="0"/>
              <w:jc w:val="center"/>
              <w:rPr>
                <w:sz w:val="20"/>
                <w:szCs w:val="20"/>
              </w:rPr>
            </w:pPr>
            <w:r w:rsidRPr="00B31BA8">
              <w:rPr>
                <w:sz w:val="20"/>
                <w:szCs w:val="20"/>
              </w:rPr>
              <w:t>445303,37</w:t>
            </w:r>
          </w:p>
        </w:tc>
        <w:tc>
          <w:tcPr>
            <w:tcW w:w="1120" w:type="pct"/>
            <w:vAlign w:val="center"/>
          </w:tcPr>
          <w:p w:rsidR="00B31BA8" w:rsidRPr="00B31BA8" w:rsidRDefault="00B31BA8" w:rsidP="00B31BA8">
            <w:pPr>
              <w:widowControl w:val="0"/>
              <w:suppressAutoHyphens w:val="0"/>
              <w:jc w:val="center"/>
              <w:rPr>
                <w:sz w:val="20"/>
                <w:szCs w:val="20"/>
              </w:rPr>
            </w:pPr>
            <w:r w:rsidRPr="00B31BA8">
              <w:rPr>
                <w:sz w:val="20"/>
                <w:szCs w:val="20"/>
              </w:rPr>
              <w:t>2219139,54</w:t>
            </w:r>
          </w:p>
        </w:tc>
      </w:tr>
    </w:tbl>
    <w:p w:rsidR="00F60594" w:rsidRPr="003973D3" w:rsidRDefault="00F60594" w:rsidP="005279F6">
      <w:pPr>
        <w:pStyle w:val="1"/>
        <w:keepNext w:val="0"/>
        <w:pageBreakBefore/>
        <w:widowControl w:val="0"/>
        <w:tabs>
          <w:tab w:val="clear" w:pos="0"/>
        </w:tabs>
        <w:suppressAutoHyphens w:val="0"/>
        <w:ind w:left="0" w:firstLine="0"/>
        <w:rPr>
          <w:shd w:val="clear" w:color="auto" w:fill="FFFFFF"/>
        </w:rPr>
      </w:pPr>
      <w:bookmarkStart w:id="10" w:name="_Ref115186339"/>
      <w:bookmarkStart w:id="11" w:name="_Ref111811211"/>
      <w:r w:rsidRPr="003973D3">
        <w:rPr>
          <w:shd w:val="clear" w:color="auto" w:fill="FFFFFF"/>
        </w:rPr>
        <w:lastRenderedPageBreak/>
        <w:t>2.3 Сведения о границах территории, применительно к которой осуществляется подготовка проекта межевания</w:t>
      </w:r>
      <w:bookmarkEnd w:id="10"/>
    </w:p>
    <w:p w:rsidR="00F60594" w:rsidRPr="00CA2D4E" w:rsidRDefault="00F60594" w:rsidP="00F60594">
      <w:pPr>
        <w:jc w:val="center"/>
        <w:rPr>
          <w:shd w:val="clear" w:color="auto" w:fill="FFFFFF"/>
        </w:rPr>
      </w:pPr>
    </w:p>
    <w:p w:rsidR="00F60594" w:rsidRPr="00CA2D4E" w:rsidRDefault="00F60594" w:rsidP="00F60594">
      <w:pPr>
        <w:ind w:firstLine="709"/>
        <w:jc w:val="both"/>
        <w:rPr>
          <w:shd w:val="clear" w:color="auto" w:fill="FFFFFF"/>
        </w:rPr>
      </w:pPr>
      <w:r>
        <w:rPr>
          <w:shd w:val="clear" w:color="auto" w:fill="FFFFFF"/>
        </w:rPr>
        <w:t>С</w:t>
      </w:r>
      <w:r w:rsidRPr="002F5507">
        <w:rPr>
          <w:shd w:val="clear" w:color="auto" w:fill="FFFFFF"/>
        </w:rPr>
        <w:t>ведения о границах территории, применительно к которой осуществляется подготовка проекта межевания, содержащие перечень координат характерных точек таких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применительно к которой осуществляется подготовка проекта межевания, определяются в соответствии с требованиями к точности определения координат характерных точек границ, установленных в соответствии с Градостроительным кодексом Российской Федерации для территориальных зон</w:t>
      </w:r>
      <w:r>
        <w:rPr>
          <w:shd w:val="clear" w:color="auto" w:fill="FFFFFF"/>
        </w:rPr>
        <w:t>, представлены в таблице 2.3.1</w:t>
      </w:r>
      <w:r w:rsidRPr="00CA2D4E">
        <w:rPr>
          <w:shd w:val="clear" w:color="auto" w:fill="FFFFFF"/>
        </w:rPr>
        <w:t>.</w:t>
      </w:r>
    </w:p>
    <w:p w:rsidR="00F60594" w:rsidRPr="00CA2D4E" w:rsidRDefault="00F60594" w:rsidP="00F60594">
      <w:pPr>
        <w:pStyle w:val="afc"/>
        <w:spacing w:after="120"/>
        <w:ind w:firstLine="0"/>
        <w:rPr>
          <w:rFonts w:ascii="Times New Roman" w:hAnsi="Times New Roman"/>
          <w:b/>
          <w:sz w:val="24"/>
          <w:szCs w:val="24"/>
        </w:rPr>
      </w:pPr>
      <w:r w:rsidRPr="00CA2D4E">
        <w:rPr>
          <w:rFonts w:ascii="Times New Roman" w:hAnsi="Times New Roman"/>
          <w:b/>
          <w:sz w:val="24"/>
          <w:szCs w:val="24"/>
        </w:rPr>
        <w:t>Таблица 2.</w:t>
      </w:r>
      <w:r>
        <w:rPr>
          <w:rFonts w:ascii="Times New Roman" w:hAnsi="Times New Roman"/>
          <w:b/>
          <w:sz w:val="24"/>
          <w:szCs w:val="24"/>
        </w:rPr>
        <w:t>3</w:t>
      </w:r>
      <w:r w:rsidRPr="00CA2D4E">
        <w:rPr>
          <w:rFonts w:ascii="Times New Roman" w:hAnsi="Times New Roman"/>
          <w:b/>
          <w:sz w:val="24"/>
          <w:szCs w:val="24"/>
        </w:rPr>
        <w:t xml:space="preserve">.1 - </w:t>
      </w:r>
      <w:r w:rsidRPr="000E7CCD">
        <w:rPr>
          <w:rFonts w:ascii="Times New Roman" w:hAnsi="Times New Roman"/>
          <w:b/>
          <w:sz w:val="24"/>
          <w:szCs w:val="24"/>
        </w:rPr>
        <w:t>Перечень координат характерных точек границ</w:t>
      </w:r>
      <w:r>
        <w:rPr>
          <w:rFonts w:ascii="Times New Roman" w:hAnsi="Times New Roman"/>
          <w:b/>
          <w:sz w:val="24"/>
          <w:szCs w:val="24"/>
        </w:rPr>
        <w:t xml:space="preserve"> </w:t>
      </w:r>
      <w:r w:rsidRPr="00C41906">
        <w:rPr>
          <w:rFonts w:ascii="Times New Roman" w:hAnsi="Times New Roman"/>
          <w:b/>
          <w:sz w:val="24"/>
          <w:szCs w:val="24"/>
        </w:rPr>
        <w:t>территории</w:t>
      </w:r>
      <w:r w:rsidRPr="000E7CCD">
        <w:rPr>
          <w:rFonts w:ascii="Times New Roman" w:hAnsi="Times New Roman"/>
          <w:b/>
          <w:sz w:val="24"/>
          <w:szCs w:val="24"/>
          <w:shd w:val="clear" w:color="auto" w:fill="FFFFFF"/>
        </w:rPr>
        <w:t xml:space="preserve">, </w:t>
      </w:r>
      <w:r w:rsidRPr="00C41906">
        <w:rPr>
          <w:rFonts w:ascii="Times New Roman" w:hAnsi="Times New Roman"/>
          <w:b/>
          <w:sz w:val="24"/>
          <w:szCs w:val="24"/>
          <w:shd w:val="clear" w:color="auto" w:fill="FFFFFF"/>
        </w:rPr>
        <w:t>применительно к которой осуществляется подготовка проекта межевания</w:t>
      </w:r>
    </w:p>
    <w:tbl>
      <w:tblPr>
        <w:tblW w:w="4889" w:type="pct"/>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5"/>
        <w:gridCol w:w="1981"/>
        <w:gridCol w:w="1947"/>
        <w:gridCol w:w="2014"/>
        <w:gridCol w:w="2131"/>
      </w:tblGrid>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 точки</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Дирекционный</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Расстояние,</w:t>
            </w:r>
          </w:p>
        </w:tc>
        <w:tc>
          <w:tcPr>
            <w:tcW w:w="2182" w:type="pct"/>
            <w:gridSpan w:val="2"/>
            <w:vAlign w:val="center"/>
          </w:tcPr>
          <w:p w:rsidR="00F60594" w:rsidRPr="0012121B" w:rsidRDefault="00F60594" w:rsidP="004F1BF4">
            <w:pPr>
              <w:widowControl w:val="0"/>
              <w:suppressAutoHyphens w:val="0"/>
              <w:jc w:val="center"/>
              <w:rPr>
                <w:sz w:val="20"/>
                <w:szCs w:val="20"/>
              </w:rPr>
            </w:pPr>
            <w:r w:rsidRPr="0012121B">
              <w:rPr>
                <w:sz w:val="20"/>
                <w:szCs w:val="20"/>
              </w:rPr>
              <w:t>Координаты</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(сквозной)</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угол</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м</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X</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Y</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1</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227°50'32"</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454738,83</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2215818,85</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2</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137°0'9"</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1,01</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454738,09</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2215818,18</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3</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46°36'49"</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454738,78</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2215817,44</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4</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316°38'12"</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0,99</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454739,51</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2215818,13</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1</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227°50'32"</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454738,83</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2215818,85</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p>
        </w:tc>
        <w:tc>
          <w:tcPr>
            <w:tcW w:w="1043" w:type="pct"/>
            <w:vAlign w:val="center"/>
          </w:tcPr>
          <w:p w:rsidR="00F60594" w:rsidRPr="0012121B" w:rsidRDefault="00F60594" w:rsidP="004F1BF4">
            <w:pPr>
              <w:widowControl w:val="0"/>
              <w:suppressAutoHyphens w:val="0"/>
              <w:jc w:val="center"/>
              <w:rPr>
                <w:sz w:val="20"/>
                <w:szCs w:val="20"/>
              </w:rPr>
            </w:pPr>
          </w:p>
        </w:tc>
        <w:tc>
          <w:tcPr>
            <w:tcW w:w="0" w:type="auto"/>
            <w:vAlign w:val="center"/>
          </w:tcPr>
          <w:p w:rsidR="00F60594" w:rsidRPr="0012121B" w:rsidRDefault="00F60594" w:rsidP="004F1BF4">
            <w:pPr>
              <w:widowControl w:val="0"/>
              <w:suppressAutoHyphens w:val="0"/>
              <w:jc w:val="center"/>
              <w:rPr>
                <w:sz w:val="20"/>
                <w:szCs w:val="20"/>
              </w:rPr>
            </w:pPr>
          </w:p>
        </w:tc>
        <w:tc>
          <w:tcPr>
            <w:tcW w:w="1060" w:type="pct"/>
            <w:vAlign w:val="center"/>
          </w:tcPr>
          <w:p w:rsidR="00F60594" w:rsidRPr="0012121B" w:rsidRDefault="00F60594" w:rsidP="004F1BF4">
            <w:pPr>
              <w:widowControl w:val="0"/>
              <w:suppressAutoHyphens w:val="0"/>
              <w:jc w:val="center"/>
              <w:rPr>
                <w:sz w:val="20"/>
                <w:szCs w:val="20"/>
              </w:rPr>
            </w:pPr>
          </w:p>
        </w:tc>
        <w:tc>
          <w:tcPr>
            <w:tcW w:w="1122" w:type="pct"/>
            <w:vAlign w:val="center"/>
          </w:tcPr>
          <w:p w:rsidR="00F60594" w:rsidRPr="0012121B" w:rsidRDefault="00F60594" w:rsidP="004F1BF4">
            <w:pPr>
              <w:widowControl w:val="0"/>
              <w:suppressAutoHyphens w:val="0"/>
              <w:jc w:val="center"/>
              <w:rPr>
                <w:sz w:val="20"/>
                <w:szCs w:val="20"/>
              </w:rPr>
            </w:pP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5</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227°52'59"</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0,98</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454898,72</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2215940,77</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6</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137°25'10"</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454897,99</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2215940,11</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7</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47°27'15"</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0,99</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454898,67</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2215939,37</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8</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317°1'51"</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454899,40</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2215940,04</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5</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227°52'59"</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0,98</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454898,72</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2215940,77</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p>
        </w:tc>
        <w:tc>
          <w:tcPr>
            <w:tcW w:w="1043" w:type="pct"/>
            <w:vAlign w:val="center"/>
          </w:tcPr>
          <w:p w:rsidR="00F60594" w:rsidRPr="0012121B" w:rsidRDefault="00F60594" w:rsidP="004F1BF4">
            <w:pPr>
              <w:widowControl w:val="0"/>
              <w:suppressAutoHyphens w:val="0"/>
              <w:jc w:val="center"/>
              <w:rPr>
                <w:sz w:val="20"/>
                <w:szCs w:val="20"/>
              </w:rPr>
            </w:pPr>
          </w:p>
        </w:tc>
        <w:tc>
          <w:tcPr>
            <w:tcW w:w="0" w:type="auto"/>
            <w:vAlign w:val="center"/>
          </w:tcPr>
          <w:p w:rsidR="00F60594" w:rsidRPr="0012121B" w:rsidRDefault="00F60594" w:rsidP="004F1BF4">
            <w:pPr>
              <w:widowControl w:val="0"/>
              <w:suppressAutoHyphens w:val="0"/>
              <w:jc w:val="center"/>
              <w:rPr>
                <w:sz w:val="20"/>
                <w:szCs w:val="20"/>
              </w:rPr>
            </w:pPr>
          </w:p>
        </w:tc>
        <w:tc>
          <w:tcPr>
            <w:tcW w:w="1060" w:type="pct"/>
            <w:vAlign w:val="center"/>
          </w:tcPr>
          <w:p w:rsidR="00F60594" w:rsidRPr="0012121B" w:rsidRDefault="00F60594" w:rsidP="004F1BF4">
            <w:pPr>
              <w:widowControl w:val="0"/>
              <w:suppressAutoHyphens w:val="0"/>
              <w:jc w:val="center"/>
              <w:rPr>
                <w:sz w:val="20"/>
                <w:szCs w:val="20"/>
              </w:rPr>
            </w:pPr>
          </w:p>
        </w:tc>
        <w:tc>
          <w:tcPr>
            <w:tcW w:w="1122" w:type="pct"/>
            <w:vAlign w:val="center"/>
          </w:tcPr>
          <w:p w:rsidR="00F60594" w:rsidRPr="0012121B" w:rsidRDefault="00F60594" w:rsidP="004F1BF4">
            <w:pPr>
              <w:widowControl w:val="0"/>
              <w:suppressAutoHyphens w:val="0"/>
              <w:jc w:val="center"/>
              <w:rPr>
                <w:sz w:val="20"/>
                <w:szCs w:val="20"/>
              </w:rPr>
            </w:pP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9</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211°24'21"</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8</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457051,39</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2221396,37</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10</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121°21'39"</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53,44</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457047,22</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2221389,54</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11</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108°58'11"</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22,36</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457092,85</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2221361,73</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12</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195°38'23"</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78,27</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457114,00</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2221354,46</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13</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194°57'37"</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86,04</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457092,90</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2221279,09</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14</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194°56'25"</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8,3</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457070,69</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2221195,97</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15</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194°57'28"</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42,08</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457068,55</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2221187,95</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16</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186°44'1"</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179,61</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457057,69</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2221147,30</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17</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201°44'2"</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180,91</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457036,63</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2220968,93</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18</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195°44'32"</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122,44</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456969,64</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2220800,88</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19</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240°43'17"</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76,8</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456936,42</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2220683,03</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20</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210°44'10"</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60,44</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456869,43</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2220645,47</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21</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210°44'12"</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115,15</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456838,54</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2220593,52</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22</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240°43'2"</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59,04</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456779,69</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2220494,55</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23</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210°44'13"</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158,6</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456728,19</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2220465,67</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24</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198°44'27"</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58,05</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456647,13</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2220329,35</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25</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188°38'38"</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463,76</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456628,48</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2220274,38</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26</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101°51'56"</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3,84</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456558,78</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2219815,89</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27</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101°53'40"</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5</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456562,54</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2219815,10</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28</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101°54'60"</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323,6</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456567,43</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2219814,07</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29</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101°54'48"</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8,38</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456884,06</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2219747,25</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30</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190°58'20"</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456892,26</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2219745,52</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31</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101°54'32"</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43,52</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456892,07</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2219744,54</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32</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74°44'2"</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249,75</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456934,65</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2219735,56</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33</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99°57'11"</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148,75</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457175,59</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2219801,32</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34</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110°22'35"</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299,55</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457322,10</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2219775,61</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35</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119°37'10"</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180,7</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457602,91</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2219671,31</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36</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139°57'12"</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112,52</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457760,00</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2219582,00</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37</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124°19'45"</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186,24</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457832,40</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2219495,86</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38</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103°57'5"</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55,74</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457986,20</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2219390,83</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39</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103°57'12"</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67,02</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458040,30</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2219377,39</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40</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103°58'6"</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18,44</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458105,34</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2219361,23</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41</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103°56'49"</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38,88</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458123,23</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2219356,78</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lastRenderedPageBreak/>
              <w:t>42</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194°33'10"</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23,68</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458160,96</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2219347,41</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43</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194°36'37"</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4,6</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458155,01</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2219324,49</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44</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194°30'28"</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13,85</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458153,85</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2219320,04</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45</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220°35'36"</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7,82</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458150,38</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2219306,63</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46</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124°16'25"</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4,9</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458145,29</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2219300,69</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47</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68°5'35"</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16,14</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458149,34</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2219297,93</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48</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63°14'53"</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5,49</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458164,31</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2219303,95</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49</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68°16'22"</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4,3</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458169,21</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2219306,42</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50</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68°57'45"</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1,39</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458173,20</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2219308,01</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51</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72°53'50"</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5,3</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458174,50</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2219308,51</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52</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78°14'18"</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3,48</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458179,57</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2219310,07</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53</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24°34'23"</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5,15</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458182,98</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2219310,78</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54</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288°10'41"</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7,05</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458185,12</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2219315,46</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55</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323°17'1"</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7,46</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458178,42</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2219317,66</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56</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358°16'20"</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6,63</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458173,96</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2219323,64</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57</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14°47'43"</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13,55</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458173,76</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2219330,27</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58</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103°57'28"</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90,38</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458177,22</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2219343,37</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59</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127°45'46"</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48,78</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458264,93</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2219321,57</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60</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197°57'54"</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28,53</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458303,49</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2219291,70</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61</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127°56'43"</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57,23</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458294,69</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2219264,56</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62</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217°56'23"</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17,89</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458339,82</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2219229,37</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63</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217°55'39"</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22,97</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458328,82</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2219215,26</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64</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217°56'44"</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147,11</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458314,70</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2219197,14</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65</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220°57'0"</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247,1</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458224,24</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2219081,13</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66</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245°59'14"</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2,31</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458062,29</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2218894,50</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67</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248°56'49"</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137,21</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458060,18</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2218893,56</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68</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248°56'48"</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88,19</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457932,13</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2218844,27</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69</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247°2'10"</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0,64</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457849,83</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2218812,59</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70</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253°18'3"</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0,31</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457849,24</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2218812,34</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71</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248°56'51"</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73,46</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457848,94</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2218812,25</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72</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218°59'18"</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8,17</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457780,38</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2218785,86</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73</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283°20'9"</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6,55</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457775,24</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2218779,51</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74</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339°16'28"</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0,4</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457768,87</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2218781,02</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75</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248°56'38"</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142,17</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457768,73</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2218781,39</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76</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248°58'4"</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7,75</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457636,05</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2218730,31</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77</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221°55'21"</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9,88</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457628,82</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2218727,53</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78</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221°56'51"</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246,2</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457622,22</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2218720,18</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79</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221°57'10"</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79,01</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457457,65</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2218537,07</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80</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221°56'26"</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81,35</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457404,83</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2218478,31</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81</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221°56'57"</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323,39</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457350,46</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2218417,80</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82</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222°56'59"</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190,93</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457134,28</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2218177,28</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83</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222°57'1"</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107,74</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457004,19</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2218037,53</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84</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125°50'46"</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6,04</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456930,78</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2217958,67</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85</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222°56'20"</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26,94</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456935,68</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2217955,13</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86</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222°57'42"</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28,63</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456917,33</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2217935,41</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87</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222°56'41"</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20,51</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456897,82</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2217914,46</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88</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192°56'57"</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60,33</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456883,85</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2217899,45</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89</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321°33'42"</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7,67</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456870,33</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2217840,65</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90</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192°56'28"</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36,93</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456865,56</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2217846,66</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91</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237°57'53"</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18,25</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456857,29</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2217810,67</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92</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221°56'19"</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9,67</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456841,82</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2217800,99</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93</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221°56'53"</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110,1</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456835,36</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2217793,80</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94</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221°56'56"</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41,18</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456761,76</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2217711,91</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95</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128°39'35"</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6,02</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456734,23</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2217681,28</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96</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221°57'6"</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97,34</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456738,93</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2217677,52</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97</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221°57'15"</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25,68</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456673,86</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2217605,13</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98</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329°4'3"</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6,28</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456656,69</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2217586,03</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99</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221°56'1"</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8,72</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456653,46</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2217591,42</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100</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221°56'46"</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187,27</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456647,63</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2217584,93</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101</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170°48'53"</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4,76</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456522,45</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2217445,64</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102</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196°59'36"</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11,56</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456523,21</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2217440,94</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103</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226°9'41"</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27,91</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456519,83</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2217429,88</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104</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230°10'30"</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3,76</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456499,70</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2217410,55</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105</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221°56'31"</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24,52</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456496,81</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2217408,14</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lastRenderedPageBreak/>
              <w:t>106</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303°12'55"</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3,01</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456480,42</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2217389,90</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107</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315°16'4"</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3,03</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456477,90</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2217391,55</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108</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221°58'7"</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20,73</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456475,77</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2217393,70</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109</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251°56'46"</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71,31</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456461,91</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2217378,29</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110</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251°57'7"</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40,73</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456394,11</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2217356,19</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111</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221°57'5"</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151,17</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456355,38</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2217343,57</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112</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221°56'43"</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240,04</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456254,32</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2217231,14</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113</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221°57'11"</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71,31</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456093,87</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2217052,60</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114</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221°56'45"</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104,98</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456046,20</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2216999,57</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115</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221°56'8"</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14,02</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455976,03</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2216921,49</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116</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221°51'37"</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1,68</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455966,66</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2216911,06</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117</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132°46'8"</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5,99</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455965,54</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2216909,81</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118</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221°55'18"</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11,06</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455969,94</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2216905,74</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119</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222°5'58"</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5,31</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455962,55</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2216897,51</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120</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319°26'33"</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2,83</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455958,99</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2216893,57</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121</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237°14'31"</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12,11</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455957,15</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2216895,72</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122</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221°54'59"</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4,21</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455946,97</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2216889,17</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123</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221°55'32"</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5,54</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455944,16</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2216886,04</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124</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132°47'1"</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5,67</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455940,46</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2216881,92</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125</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241°21'9"</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11,08</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455944,62</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2216878,07</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126</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241°23'22"</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3,63</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455934,90</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2216872,76</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127</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327°41'34"</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0,8</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455931,71</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2216871,02</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128</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221°56'32"</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14,18</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455931,28</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2216871,70</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129</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221°56'59"</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459,25</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455921,80</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2216861,15</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130</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225°56'46"</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81,8</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455614,80</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2216519,59</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131</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225°56'52"</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188,55</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455556,01</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2216462,71</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132</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225°57'2"</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55,83</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455420,50</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2216331,61</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133</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226°3'27"</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6,51</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455380,37</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2216292,79</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134</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188°52'18"</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5,9</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455375,68</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2216288,27</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135</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323°49'55"</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3,59</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455374,77</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2216282,44</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136</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225°48'10"</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5,55</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455372,65</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2216285,34</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137</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225°56'21"</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1,29</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455368,67</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2216281,47</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138</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225°54'56"</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14,6</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455367,74</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2216280,57</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139</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225°57'6"</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408,75</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455357,25</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2216270,41</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140</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225°56'27"</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41,34</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455063,46</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2215986,22</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141</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225°56'58"</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192,87</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455033,75</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2215957,47</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142</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315°56'59"</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59,3</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454895,13</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2215823,37</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143</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315°56'27"</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65,46</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454853,90</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2215865,99</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144</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315°57'4"</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170,8</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454808,38</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2215913,03</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145</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315°56'57"</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825,91</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454689,63</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2216035,79</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146</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315°56'42"</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72,88</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454115,38</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2216629,39</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147</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315°56'51"</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67,57</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454064,70</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2216681,77</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148</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314°39'40"</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10,76</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454017,72</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2216730,33</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149</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313°35'58"</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11,28</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454010,07</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2216737,89</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150</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41°56'41"</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52,27</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454001,90</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2216745,67</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151</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41°56'52"</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73,44</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454036,84</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2216784,55</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152</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311°56'43"</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27,47</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454085,93</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2216839,17</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153</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311°56'45"</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62,77</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454065,50</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2216857,53</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154</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311°56'41"</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37,15</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454018,81</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2216899,49</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155</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311°57'24"</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16,78</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453991,18</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2216924,32</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156</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311°57'14"</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24,22</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453978,70</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2216935,54</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157</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251°56'46"</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110,81</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453960,69</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2216951,73</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158</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246°45'43"</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36,22</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453855,34</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2216917,39</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159</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306°45'12"</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61,87</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453822,06</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2216903,10</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160</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6°46'13"</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7,21</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453772,49</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2216940,12</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161</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276°45'20"</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30,01</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453773,34</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2216947,28</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162</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6°50'34"</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1,01</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453743,54</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2216950,81</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163</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276°45'19"</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766,97</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453743,66</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2216951,81</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164</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186°16'38"</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1,01</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452982,01</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2217042,03</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165</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276°45'28"</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30</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452981,90</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2217041,03</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166</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6°50'34"</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1,01</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452952,11</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2217044,56</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167</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276°45'43"</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13,5</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452952,23</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2217045,56</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168</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273°21'47"</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50,8</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452938,82</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2217047,15</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169</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273°22'14"</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270,78</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452888,11</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2217050,13</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lastRenderedPageBreak/>
              <w:t>170</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276°45'20"</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465,42</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452617,80</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2217066,05</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171</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186°47'37"</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12</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452155,61</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2217120,80</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172</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96°45'25"</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262,54</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452154,19</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2217108,88</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173</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273°22'19"</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197,39</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452414,91</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2217077,99</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174</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183°20'18"</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6,01</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452217,86</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2217089,60</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175</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273°22'25"</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28,21</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452217,51</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2217083,60</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176</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330°33'49"</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7,14</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452189,35</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2217085,26</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177</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273°20'31"</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12,35</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452185,84</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2217091,48</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178</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234°46'26"</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9,62</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452173,51</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2217092,20</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179</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273°20'12"</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18,04</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452165,65</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2217086,65</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180</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311°11'49"</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9,81</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452147,64</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2217087,70</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181</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273°22'12"</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246,68</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452140,26</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2217094,16</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182</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273°22'4"</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54,3</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451894,01</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2217108,66</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183</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294°25'9"</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3,82</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451839,80</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2217111,85</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184</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294°21'56"</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34,49</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451836,32</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2217113,43</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185</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225°15'53"</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6,12</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451804,90</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2217127,66</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186</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225°0'0"</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0,3</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451800,55</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2217123,35</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187</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294°22'24"</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5,38</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451800,34</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2217123,14</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188</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294°21'33"</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6,16</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451795,44</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2217125,36</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189</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357°51'59"</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6,71</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451789,83</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2217127,90</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190</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294°21'22"</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58,36</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451789,58</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2217134,61</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191</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205°16'57"</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5,99</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451736,41</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2217158,68</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192</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294°21'51"</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21,43</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451733,85</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2217153,26</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193</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24°26'38"</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0,12</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451714,33</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2217162,10</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194</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24°25'40"</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5,88</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451714,38</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2217162,21</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195</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294°22'15"</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198,7</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451716,81</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2217167,56</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196</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206°33'54"</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1,01</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451535,82</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2217249,55</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197</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294°22'11"</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30</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451535,37</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2217248,65</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198</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24°15'14"</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451508,04</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2217261,03</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199</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294°22'20"</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60,19</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451508,45</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2217261,94</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200</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294°22'33"</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21,54</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451453,62</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2217286,78</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201</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294°20'46"</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9,7</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451434,00</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2217295,67</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202</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294°23'54"</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9,34</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451425,16</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2217299,67</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203</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294°22'5"</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138,71</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451416,65</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2217303,53</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204</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24°21'49"</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86,85</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451290,30</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2217360,76</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205</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24°29'48"</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7,19</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451326,13</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2217439,88</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206</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359°21'30"</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9,82</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451329,11</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2217446,42</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207</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359°22'8"</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343,2</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451329,00</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2217456,24</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208</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59°22'3"</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55,48</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451325,22</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2217799,42</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209</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59°25'15"</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6,9</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451372,96</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2217827,69</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210</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59°22'48"</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20,3</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451378,90</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2217831,20</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211</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359°22'13"</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203,84</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451396,37</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2217841,54</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212</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359°17'8"</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4,01</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451394,13</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2218045,37</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213</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359°25'30"</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7,97</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451394,08</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2218049,38</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214</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359°21'9"</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23,89</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451394,00</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2218057,35</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215</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359°23'49"</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14,25</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451393,73</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2218081,24</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216</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359°21'2"</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11,47</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451393,58</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2218095,49</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217</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359°22'12"</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206,48</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451393,45</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2218106,96</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218</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269°22'32"</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63,32</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451391,18</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2218313,43</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219</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269°22'33"</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61,49</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451327,86</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2218312,74</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220</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290°22'4"</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203,16</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451266,37</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2218312,07</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221</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259°26'23"</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11,84</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451075,91</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2218382,78</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222</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313°23'60"</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5,06</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451064,27</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2218380,61</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223</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236°54'55"</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2,36</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451060,59</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2218384,09</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224</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290°21'27"</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20,27</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451058,61</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2218382,80</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225</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332°15'55"</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8,98</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451039,61</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2218389,85</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226</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290°22'13"</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472,9</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451035,43</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2218397,80</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227</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283°37'49"</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205,04</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450592,10</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2218562,41</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228</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328°32'38"</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8,18</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450392,83</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2218610,73</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229</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328°38'41"</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24,1</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450388,56</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2218617,71</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230</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328°37'49"</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517,75</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450376,02</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2218638,29</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231</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328°38'18"</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76,05</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450106,50</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2219080,36</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232</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328°37'36"</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119,24</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450066,92</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2219145,30</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233</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298°37'45"</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177,8</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450004,84</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2219247,11</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lastRenderedPageBreak/>
              <w:t>234</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238°40'43"</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8,79</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449848,78</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2219332,30</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235</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238°37'59"</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106,26</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449841,27</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2219327,73</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236</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268°37'52"</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293,46</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449750,54</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2219272,42</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237</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278°37'53"</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1340,87</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449457,16</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2219265,41</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238</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233°38'14"</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112,53</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448131,48</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2219466,64</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239</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230°37'54"</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1062,46</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448040,86</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2219399,92</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240</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230°35'48"</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6,02</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447219,49</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2218726,00</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241</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230°37'51"</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249,92</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447214,84</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2218722,18</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242</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230°41'4"</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6,14</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447021,63</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2218563,65</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243</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230°37'49"</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337,95</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447016,88</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2218559,76</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244</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320°36'32"</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211,55</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446755,62</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2218345,39</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245</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230°44'55"</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1,06</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446621,37</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2218508,88</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246</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320°39'15"</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30</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446620,55</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2218508,21</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247</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50°42'38"</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0,99</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446601,53</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2218531,41</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248</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320°37'50"</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312,49</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446602,30</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2218532,04</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249</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230°37'56"</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337,41</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446404,08</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2218773,62</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250</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230°38'34"</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6,54</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446143,23</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2218559,60</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251</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230°37'48"</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64,51</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446138,17</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2218555,45</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252</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230°39'17"</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23,75</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446088,30</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2218514,53</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253</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320°39'56"</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3,58</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446069,93</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2218499,47</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254</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320°37'60"</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125,7</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446067,66</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2218502,24</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255</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312°32'58"</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156,6</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445987,93</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2218599,42</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256</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252°33'1"</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483,81</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445872,56</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2218705,32</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257</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252°39'35"</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2,48</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445411,01</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2218560,24</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258</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342°33'39"</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15,65</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445408,64</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2218559,50</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259</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357°33'10"</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170,03</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445403,95</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2218574,43</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260</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312°35'39"</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11,79</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445396,69</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2218744,30</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261</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42°38'16"</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11,32</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445388,01</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2218752,28</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262</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357°37'55"</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180,06</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445395,68</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2218760,61</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263</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295°18'28"</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61,97</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445388,24</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2218940,52</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264</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295°17'55"</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24,08</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445332,22</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2218967,01</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265</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295°19'26"</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37,78</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445310,45</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2218977,30</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266</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340°18'53"</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56,23</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445276,30</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2218993,46</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267</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40°18'9"</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23,92</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445257,36</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2219046,40</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268</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40°14'11"</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6,3</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445272,83</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2219064,64</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269</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42°38'4"</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30,67</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445276,90</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2219069,45</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270</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42°39'35"</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16,97</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445297,67</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2219092,01</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271</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54°42'57"</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2,89</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445309,17</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2219104,49</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272</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54°33'41"</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3,36</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445311,53</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2219106,16</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273</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54°35'35"</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1,02</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445314,27</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2219108,11</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274</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54°36'46"</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4,87</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445315,10</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2219108,70</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275</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65°38'10"</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6,52</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445319,07</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2219111,52</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276</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65°37'37"</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24,79</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445325,01</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2219114,21</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277</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335°40'50"</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9,13</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445347,59</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2219124,44</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278</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85°39'49"</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10,58</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445343,83</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2219132,76</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279</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71°40'40"</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9,64</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445354,38</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2219133,56</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280</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71°38'7"</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36,12</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445363,53</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2219136,59</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281</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344°7'60"</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32,04</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445397,81</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2219147,97</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282</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251°37'5"</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37,51</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445389,05</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2219178,79</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283</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251°43'26"</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5,71</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445353,45</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2219166,96</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284</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265°33'24"</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10,84</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445348,03</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2219165,17</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285</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265°41'46"</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9,73</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445337,22</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2219164,33</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286</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245°37'22"</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29,87</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445327,52</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2219163,60</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287</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155°38'36"</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11,95</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445300,31</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2219151,27</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288</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245°48'38"</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2,05</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445305,24</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2219140,38</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289</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244°58'59"</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0,33</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445303,37</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2219139,54</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290</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234°38'15"</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1,9</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445303,07</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2219139,40</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291</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234°39'14"</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16,7</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445301,52</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2219138,30</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292</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222°37'20"</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51,64</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445287,90</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2219128,64</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293</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220°19'15"</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29,04</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445252,93</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2219090,64</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294</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310°22'39"</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5</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445234,14</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2219068,50</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295</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250°4'54"</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7,57</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445230,33</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2219071,74</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296</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339°47'34"</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8,08</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445223,21</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2219069,16</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297</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36°17'43"</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15,56</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445220,42</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2219076,74</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lastRenderedPageBreak/>
              <w:t>298</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126°9'47"</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3,73</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445229,63</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2219089,28</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299</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36°19'40"</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14,58</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445232,64</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2219087,08</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300</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306°24'39"</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2,75</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445241,28</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2219098,83</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301</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36°19'12"</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58,57</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445239,07</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2219100,46</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302</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306°21'14"</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8</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445273,76</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2219147,65</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303</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216°18'31"</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58,58</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445267,32</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2219152,39</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304</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306°16'22"</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3,26</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445232,63</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2219105,18</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305</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216°16'53"</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14,6</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445230,00</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2219107,11</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306</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126°9'60"</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4,24</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445221,36</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2219095,34</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307</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216°16'1"</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4,75</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445224,78</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2219092,84</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308</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306°14'13"</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3,62</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445221,97</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2219089,01</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309</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36°23'30"</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3,35</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445219,05</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2219091,15</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310</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306°17'33"</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12,7</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445221,04</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2219093,85</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311</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216°16'59"</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12,69</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445210,80</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2219101,37</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312</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126°19'10"</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12,7</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445203,29</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2219091,14</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313</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36°15'14"</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3,35</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445213,52</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2219083,62</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314</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126°21'51"</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3,63</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445215,50</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2219086,32</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315</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216°19'37"</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8,02</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445218,42</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2219084,17</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316</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159°50'45"</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8,01</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445213,67</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2219077,71</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317</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175°51'19"</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1,38</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445216,43</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2219070,19</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318</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215°9'56"</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10,56</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445216,53</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2219068,81</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319</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340°11'10"</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19,97</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445210,45</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2219060,18</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320</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249°55'5"</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0,99</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445203,68</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2219078,97</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321</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163°4'54"</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21,03</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445202,75</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2219078,63</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322</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223°25'5"</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14,85</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445208,87</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2219058,51</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323</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218°1'4"</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79,87</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445198,66</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2219047,72</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324</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307°43'30"</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2,01</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445149,47</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2218984,80</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325</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217°55'31"</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9,99</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445147,88</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2218986,03</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326</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128°4'36"</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1,99</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445141,74</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2218978,15</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327</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218°0'56"</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5</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445143,31</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2218976,92</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328</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308°7'31"</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2,01</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445140,23</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2218972,98</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329</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217°56'7"</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10</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445138,65</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2218974,22</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330</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127°55'31"</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9,99</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445132,50</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2218966,33</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331</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37°58'14"</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10</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445140,38</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2218960,19</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332</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308°4'36"</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1,99</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445146,53</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2218968,07</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333</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38°5'11"</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4,99</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445144,96</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2218969,30</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334</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127°54'0"</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2</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445148,04</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2218973,23</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335</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37°56'7"</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10</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445149,62</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2218972,00</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336</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307°50'59"</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1,99</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445155,77</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2218979,89</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337</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38°1'4"</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79,57</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445154,20</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2218981,11</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338</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43°24'10"</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11,16</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445203,21</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2219043,80</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339</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163°3'40"</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75,82</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445210,88</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2219051,91</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340</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163°0'43"</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5,51</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445232,97</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2218979,38</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341</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70°33'19"</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13,82</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445234,58</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2218974,11</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342</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160°20'31"</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9,04</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445247,61</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2218978,71</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343</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115°18'47"</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50,96</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445250,65</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2218970,20</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344</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115°18'40"</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24,12</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445296,72</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2218948,41</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345</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115°18'33"</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42,64</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445318,52</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2218938,10</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346</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177°37'59"</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147,47</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445357,07</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2218919,87</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347</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222°36'49"</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30,06</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445363,16</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2218772,53</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348</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132°37'32"</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30,55</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445342,81</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2218750,41</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349</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177°33'17"</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161,02</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445365,29</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2218729,72</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350</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162°32'35"</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51,87</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445372,16</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2218568,85</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351</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72°31'47"</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24,42</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445387,72</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2218519,37</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352</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72°32'60"</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475,4</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445411,01</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2218526,70</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353</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132°32'54"</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135,87</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445864,53</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2218669,26</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354</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140°37'49"</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118,63</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445964,63</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2218577,38</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355</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140°37'29"</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40,4</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446039,88</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2218485,67</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356</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50°37'53"</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359,87</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446065,51</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2218454,44</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357</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50°37'57"</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72,33</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446343,72</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2218682,71</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358</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140°37'55"</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280,5</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446399,64</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2218728,59</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359</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50°16'4"</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446577,56</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2218511,74</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360</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140°38'22"</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30,01</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446578,33</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2218512,38</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361</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230°11'40"</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0,94</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446597,36</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2218489,18</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lastRenderedPageBreak/>
              <w:t>362</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140°36'35"</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212,53</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446596,64</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2218488,58</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363</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50°42'38"</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0,85</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446731,51</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2218324,33</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364</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140°38'22"</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30,01</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446732,17</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2218324,87</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365</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50°37'38"</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30</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446751,20</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2218301,67</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366</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140°20'35"</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0,99</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446774,39</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2218320,70</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367</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50°37'57"</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332,28</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446775,02</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2218319,94</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368</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50°37'30"</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6,13</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447031,90</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2218530,70</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369</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50°38'2"</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256,14</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447036,64</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2218534,59</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370</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50°39'25"</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6,03</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447234,66</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2218697,05</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371</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50°37'56"</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1062,23</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447239,32</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2218700,87</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372</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53°37'29"</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98,45</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448060,52</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2219374,64</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373</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98°37'53"</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1330,4</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448139,79</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2219433,03</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374</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88°38'0"</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304,84</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449455,12</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2219233,37</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375</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58°37'54"</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105,16</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449759,87</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2219240,64</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376</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118°37'37"</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16,78</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449849,66</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2219295,38</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377</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118°37'59"</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133,97</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449864,39</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2219287,34</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378</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148°37'57"</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113,19</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449981,98</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2219223,14</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379</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148°37'35"</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66,42</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450040,90</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2219126,49</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380</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148°37'50"</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540,31</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450075,48</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2219069,78</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381</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104°12'9"</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3,34</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450356,74</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2218608,45</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382</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230°39'34"</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2,37</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450359,98</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2218607,63</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383</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148°37'37"</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27,37</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450358,15</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2218606,13</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384</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103°37'57"</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216,43</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450372,40</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2218582,76</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385</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110°22'8"</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339,02</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450582,73</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2218531,75</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386</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110°22'31"</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43,43</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450900,55</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2218413,75</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387</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110°23'31"</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4,91</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450941,26</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2218398,63</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388</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110°22'12"</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77,08</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450945,86</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2218396,92</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389</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110°22'9"</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258,86</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451018,12</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2218370,09</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390</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89°21'51"</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77,5</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451260,79</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2218279,99</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391</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89°22'48"</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21,25</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451338,29</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2218280,85</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392</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179°22'16"</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102,05</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451359,54</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2218281,08</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393</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179°22'34"</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29,39</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451360,66</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2218179,04</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394</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179°22'19"</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15,51</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451360,98</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2218149,65</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395</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179°22'9"</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145,35</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451361,15</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2218134,14</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396</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179°19'31"</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8,49</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451362,75</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2217988,80</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397</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179°22'23"</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120,65</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451362,85</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2217980,31</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398</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239°22'8"</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82,69</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451364,17</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2217859,67</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399</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179°22'10"</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364,41</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451293,02</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2217817,54</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400</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204°22'24"</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87,94</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451297,03</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2217453,15</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401</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294°23'2"</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13,39</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451260,74</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2217373,05</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402</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204°22'39"</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29,99</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451248,54</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2217378,58</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403</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114°23'13"</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30,01</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451236,16</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2217351,26</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404</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204°15'14"</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451263,49</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2217338,87</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405</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114°22'8"</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254,89</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451263,08</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2217337,96</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406</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24°15'14"</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451495,26</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2217232,79</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407</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114°21'8"</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30</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451495,67</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2217233,70</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408</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24°21'31"</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4,99</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451523,00</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2217221,33</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409</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114°20'17"</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17,03</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451525,06</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2217225,88</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410</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128°42'41"</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24,27</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451540,58</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2217218,86</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411</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114°22'4"</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143,24</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451559,52</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2217203,68</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412</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114°22'35"</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2,81</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451690,00</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2217144,58</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413</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19°2'4"</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4,23</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451692,56</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2217143,42</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414</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18°50'18"</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1,8</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451693,94</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2217147,42</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415</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114°12'21"</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1,2</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451694,52</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2217149,12</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416</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114°23'26"</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18,62</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451695,61</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2217148,63</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417</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204°19'52"</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3,79</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451712,57</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2217140,94</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418</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204°15'5"</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2,22</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451711,01</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2217137,49</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419</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114°22'8"</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118,93</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451710,10</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2217135,47</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420</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114°19'27"</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5,15</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451818,43</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2217086,40</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421</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114°24'36"</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9,75</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451823,12</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2217084,28</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422</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93°18'59"</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6,05</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451832,00</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2217080,25</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423</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93°21'31"</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12,8</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451838,04</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2217079,90</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424</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93°22'9"</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1045,78</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451850,82</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2217079,15</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425</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93°22'29"</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41,28</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452894,79</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2217017,69</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lastRenderedPageBreak/>
              <w:t>426</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96°46'7"</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12,56</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452936,00</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2217015,26</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427</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6°16'38"</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1,01</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452948,47</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2217013,78</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428</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96°45'20"</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30,01</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452948,58</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2217014,78</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429</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186°20'25"</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452978,38</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2217011,25</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430</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96°45'19"</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766,97</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452978,27</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2217010,26</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431</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5°49'35"</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0,99</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453739,92</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2216920,04</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432</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96°42'35"</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5,48</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453740,02</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2216921,02</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433</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126°52'12"</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2</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453745,46</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2216920,38</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434</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126°43'40"</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20,15</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453747,06</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2216919,18</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435</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128°31'49"</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0,69</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453763,21</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2216907,13</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436</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20°57'13"</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5,4</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453763,75</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2216906,70</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437</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134°22'54"</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38,66</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453765,68</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2216911,74</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438</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126°57'18"</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14,8</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453793,31</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2216884,70</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439</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126°43'51"</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3,29</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453805,14</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2216875,80</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440</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126°44'26"</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12,4</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453807,78</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2216873,83</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441</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66°45'55"</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2,08</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453817,72</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2216866,41</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442</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66°42'41"</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2,5</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453819,63</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2216867,23</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443</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66°45'56"</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10,47</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453821,93</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2216868,22</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444</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66°45'8"</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38,18</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453831,55</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2216872,35</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445</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71°56'59"</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90,88</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453866,63</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2216887,42</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446</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131°56'47"</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34,38</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453953,04</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2216915,58</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447</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131°57'3"</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36,16</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453978,61</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2216892,60</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448</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131°57'14"</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47,37</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454005,50</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2216868,43</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449</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221°56'42"</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125,78</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454040,73</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2216836,76</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450</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131°56'50"</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32</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453956,66</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2216743,21</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451</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133°4'10"</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5,67</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453980,46</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2216721,82</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452</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134°0'10"</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8,94</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453984,60</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2216717,95</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453</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135°37'9"</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22,25</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453991,03</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2216711,74</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454</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135°57'12"</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136,44</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454006,59</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2216695,84</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455</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135°56'54"</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368,23</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454101,45</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2216597,77</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456</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46°0'52"</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5,99</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454357,48</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2216333,12</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457</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136°0'12"</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8,08</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454361,79</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2216337,28</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458</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182°21'26"</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8,27</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454367,40</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2216331,47</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459</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135°56'54"</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177,32</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454367,06</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2216323,21</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460</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50°31'39"</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0,44</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454490,35</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2216195,77</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461</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51°57'11"</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0,29</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454490,69</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2216196,05</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462</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60°45'4"</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0,29</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454490,92</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2216196,23</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463</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62°31'32"</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0,28</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454491,17</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2216196,37</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464</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69°40'37"</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0,29</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454491,42</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2216196,50</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465</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72°53'50"</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0,27</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454491,69</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2216196,60</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466</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77°54'19"</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0,29</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454491,95</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2216196,68</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467</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82°8'48"</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0,29</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454492,23</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2216196,74</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468</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87°57'17"</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0,28</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454492,52</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2216196,78</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469</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93°56'43"</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0,29</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454492,80</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2216196,79</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470</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100°7'29"</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0,28</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454493,09</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2216196,77</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471</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102°5'41"</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0,29</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454493,37</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2216196,72</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472</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106°30'16"</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0,28</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454493,65</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2216196,66</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473</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114°46'31"</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0,29</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454493,92</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2216196,58</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474</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115°49'16"</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0,34</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454494,18</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2216196,46</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475</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123°13'54"</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0,35</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454494,49</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2216196,31</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476</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126°52'12"</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0,35</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454494,78</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2216196,12</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477</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131°29'47"</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0,35</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454495,06</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2216195,91</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478</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137°23'9"</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0,34</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454495,32</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2216195,68</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479</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141°50'34"</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0,36</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454495,55</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2216195,43</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480</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146°46'6"</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0,35</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454495,77</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2216195,15</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481</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150°27'40"</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0,34</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454495,96</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2216194,86</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482</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156°22'14"</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0,35</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454496,13</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2216194,56</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483</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163°8'30"</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0,34</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454496,27</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2216194,24</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484</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164°44'42"</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0,34</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454496,37</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2216193,91</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485</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171°52'12"</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0,35</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454496,46</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2216193,58</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486</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173°28'49"</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0,35</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454496,51</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2216193,23</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487</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183°5'39"</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0,37</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454496,55</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2216192,88</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488</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184°30'50"</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0,38</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454496,53</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2216192,51</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489</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190°10'32"</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0,4</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454496,50</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2216192,13</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lastRenderedPageBreak/>
              <w:t>490</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196°59'27"</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0,38</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454496,43</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2216191,74</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491</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201°15'2"</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0,39</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454496,32</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2216191,38</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492</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206°33'54"</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0,38</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454496,18</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2216191,02</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493</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213°6'41"</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0,55</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454496,01</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2216190,68</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494</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135°57'2"</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245,93</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454495,71</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2216190,22</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495</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135°56'58"</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170,7</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454666,70</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2216013,46</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496</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135°57'12"</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65,44</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454785,39</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2215890,77</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497</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135°56'27"</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91,3</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454830,89</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2215843,73</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498</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45°56'58"</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230,03</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454894,38</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2215778,12</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499</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45°57'38"</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32,48</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455059,71</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2215938,06</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500</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45°56'52"</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418,11</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455083,06</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2215960,64</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501</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45°54'50"</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14,63</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455383,56</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2216251,36</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502</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46°0'40"</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2,4</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455394,07</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2216261,54</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503</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45°56'31"</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20,22</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455395,80</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2216263,21</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504</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45°57'10"</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57,4</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455410,33</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2216277,27</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505</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45°56'45"</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177,34</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455451,59</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2216317,18</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506</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45°57'21"</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81,82</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455579,04</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2216440,49</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507</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41°56'58"</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459,21</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455637,85</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2216497,37</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508</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41°57'17"</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15,71</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455944,82</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2216838,90</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509</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41°57'20"</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20,1</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455955,32</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2216850,58</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510</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41°56'10"</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10,85</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455968,76</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2216865,53</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511</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319°33'9"</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6,06</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455976,01</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2216873,60</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512</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41°53'38"</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0,91</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455972,08</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2216878,21</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513</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41°57'14"</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17,83</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455972,69</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2216878,89</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514</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132°54'35"</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0,97</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455984,61</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2216892,15</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515</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132°42'34"</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2,12</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455985,32</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2216891,49</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516</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132°54'35"</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2,91</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455986,88</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2216890,05</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517</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41°51'18"</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1,93</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455989,01</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2216888,07</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518</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41°57'13"</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80,89</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455990,30</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2216889,51</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519</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311°57'32"</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6</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456044,38</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2216949,67</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520</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41°51'29"</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8,9</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456039,92</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2216953,68</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521</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132°1'47"</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6</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456045,86</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2216960,31</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522</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41°55'26"</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18,18</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456050,32</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2216956,29</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523</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41°58'3"</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66,96</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456062,47</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2216969,82</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524</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41°56'43"</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232,88</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456107,25</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2217019,61</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525</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41°56'53"</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165,35</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456262,91</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2217192,82</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526</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71°56'60"</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112,05</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456373,44</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2217315,80</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527</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41°56'50"</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280,41</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456479,98</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2217350,52</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528</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41°57'30"</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32,38</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456667,42</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2217559,08</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529</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41°56'47"</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254,46</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456689,07</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2217583,16</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530</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42°6'9"</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5,18</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456859,16</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2217772,42</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531</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57°56'50"</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26,98</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456862,63</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2217776,26</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532</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12°56'32"</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24,65</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456885,50</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2217790,58</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533</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321°32'59"</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7,69</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456891,02</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2217814,60</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534</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12°57'17"</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70,93</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456886,24</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2217820,62</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535</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42°56'32"</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9,45</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456902,14</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2217889,74</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536</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42°56'53"</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30,41</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456908,58</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2217896,66</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537</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42°57'30"</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33,55</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456929,30</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2217918,92</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538</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124°45'10"</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6,28</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456952,16</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2217943,47</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539</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42°54'19"</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294,61</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456957,32</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2217939,89</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540</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41°56'53"</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317,69</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457157,89</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2218155,69</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541</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41°56'52"</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83,4</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457370,25</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2218391,97</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542</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41°56'39"</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129,59</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457426,00</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2218454,00</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543</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41°57'11"</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199,54</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457512,62</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2218550,39</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544</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41°52'16"</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2,2</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457646,02</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2218698,79</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545</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68°57'17"</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74,44</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457647,49</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2218700,43</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546</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68°56'58"</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167,49</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457716,96</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2218727,16</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547</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68°56'47"</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213,45</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457873,27</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2218787,32</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548</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65°54'45"</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10,24</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458072,47</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2218864,00</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549</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40°55'50"</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7,17</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458081,82</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2218868,18</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550</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40°56'40"</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101,78</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458086,52</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2218873,60</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551</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331°15'58"</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5,55</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458153,22</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2218950,48</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552</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40°38'6"</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209,88</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458150,55</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2218955,35</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553</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107°23'13"</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3,11</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458287,23</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2219114,62</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lastRenderedPageBreak/>
              <w:t>554</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37°56'54"</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80,87</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458290,20</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2219113,69</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555</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37°58'16"</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23</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458339,93</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2219177,46</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556</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37°55'6"</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13,88</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458354,08</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2219195,59</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557</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127°56'54"</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78,74</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458362,61</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2219206,54</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558</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131°56'54"</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104</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458424,70</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2219158,12</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559</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130°57'7"</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123,51</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458502,05</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2219088,60</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560</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130°56'49"</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10,6</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458595,33</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2219007,65</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561</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160°57'7"</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41,67</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458603,34</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2219000,70</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562</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160°59'38"</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2,86</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458616,94</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2218961,31</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563</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163°56'14"</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55,62</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458617,87</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2218958,61</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564</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133°57'18"</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21,32</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458633,26</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2218905,16</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565</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139°15'44"</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14,56</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458648,61</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2218890,36</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566</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135°13'40"</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51,6</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458658,11</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2218879,33</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567</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135°7'57"</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45,9</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458694,45</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2218842,70</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568</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135°7'50"</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62,11</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458726,83</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2218810,17</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569</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135°10'2"</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21,81</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458770,65</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2218766,15</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570</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136°56'10"</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38,72</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458786,03</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2218750,68</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571</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46°57'48"</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24,35</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458812,47</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2218722,39</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572</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137°3'28"</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26</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458830,27</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2218739,01</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573</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47°3'18"</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242,33</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458847,98</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2218719,98</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574</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119°8'57"</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38,88</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459025,37</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2218885,08</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575</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125°14'26"</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25,11</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459059,33</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2218866,14</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576</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215°16'2"</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11,08</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459079,84</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2218851,65</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577</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305°17'53"</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4,45</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459073,44</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2218842,60</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578</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215°13'3"</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19,56</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459069,81</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2218845,17</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579</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125°5'29"</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5,67</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459058,53</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2218829,19</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580</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215°28'53"</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3,55</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459063,17</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2218825,93</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581</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299°10'36"</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31,9</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459061,11</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2218823,04</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582</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209°11'26"</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45,01</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459033,26</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2218838,59</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583</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299°17'20"</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4,99</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459011,31</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2218799,30</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584</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209°12'49"</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69,97</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459006,96</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2218801,74</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585</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119°13'58"</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5</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458972,81</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2218740,67</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586</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119°13'26"</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69,99</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458977,17</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2218738,23</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587</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119°13'58"</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5</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459038,25</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2218704,06</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588</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29°11'51"</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11,68</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459042,61</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2218701,62</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589</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29°13'12"</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10,43</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459048,31</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2218711,82</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590</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120°18'49"</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6,5</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459053,40</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2218720,92</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591</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120°15'23"</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0,69</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459059,01</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2218717,64</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592</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210°20'45"</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77,45</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459059,61</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2218717,29</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593</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210°23'18"</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13,15</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459020,48</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2218650,45</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594</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120°19'43"</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13,15</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459013,83</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2218639,11</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595</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120°21'10"</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44,07</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459025,18</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2218632,47</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596</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120°14'41"</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6,97</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459063,21</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2218610,20</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597</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210°20'45"</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26,72</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459069,23</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2218606,69</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598</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210°13'32"</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3,99</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459055,73</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2218583,63</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599</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180°20'27"</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21,85</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459053,72</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2218580,18</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600</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135°25'2"</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5,83</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459053,59</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2218558,33</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601</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135°20'29"</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103,25</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459057,68</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2218554,18</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602</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135°18'49"</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9,04</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459130,25</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2218480,74</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603</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116°24'19"</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4,81</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459136,61</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2218474,31</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604</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116°20'30"</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156,02</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459140,92</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2218472,17</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605</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161°20'60"</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34,52</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459280,74</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2218402,94</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606</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161°15'54"</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9,06</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459291,78</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2218370,23</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607</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143°27'22"</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4,57</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459294,69</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2218361,65</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608</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143°20'43"</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82,53</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459297,41</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2218357,98</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609</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233°22'21"</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32,15</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459346,68</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2218291,77</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610</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182°27'3"</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2,57</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459320,88</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2218272,59</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611</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233°18'54"</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9,29</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459320,77</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2218270,02</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612</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233°19'52"</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19,96</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459313,32</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2218264,47</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613</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173°20'45"</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60,84</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459297,31</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2218252,55</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614</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158°20'40"</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126,93</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459304,36</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2218192,12</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615</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149°20'41"</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58,94</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459351,20</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2218074,15</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616</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149°21'22"</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37,47</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459381,25</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2218023,45</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617</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149°19'51"</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64,36</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459400,35</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2217991,21</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lastRenderedPageBreak/>
              <w:t>618</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59°35'12"</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5</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459433,18</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2217935,85</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619</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59°20'10"</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6,88</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459437,49</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2217938,38</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620</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148°58'58"</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18,38</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459443,41</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2217941,89</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621</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104°46'59"</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43,54</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459452,88</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2217926,14</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622</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324°53'50"</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11,03</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459494,98</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2217915,03</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623</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104°41'20"</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3,19</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459488,64</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2217924,05</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624</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104°47'41"</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38,1</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459491,73</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2217923,24</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625</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117°11'57"</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23,04</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459528,57</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2217913,51</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626</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137°57'60"</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7,38</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459549,06</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2217902,98</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627</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104°49'5"</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11,73</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459554,00</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2217897,50</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628</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104°43'30"</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9,48</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459565,34</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2217894,50</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629</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161°5'20"</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1,14</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459574,51</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2217892,09</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630</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161°4'42"</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15,26</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459574,88</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2217891,01</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631</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65°17'60"</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9,07</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459579,83</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2217876,57</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632</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161°0'18"</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37,21</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459588,07</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2217880,36</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633</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161°1'16"</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4</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459600,18</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2217845,18</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634</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176°39'48"</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97,24</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459601,48</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2217841,40</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635</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266°10'39"</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4,5</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459607,14</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2217744,32</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636</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176°13'27"</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19,89</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459602,65</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2217744,02</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637</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85°59'45"</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2</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459603,96</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2217724,17</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638</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176°16'48"</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9,71</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459605,96</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2217724,31</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639</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266°5'47"</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8,52</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459606,59</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2217714,62</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640</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176°12'36"</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12,71</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459598,09</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2217714,04</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641</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86°6'15"</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13,54</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459598,93</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2217701,36</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642</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356°4'21"</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3,36</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459612,44</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2217702,28</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643</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86°13'35"</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4,71</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459612,21</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2217705,63</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644</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356°10'30"</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17,39</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459616,91</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2217705,94</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645</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86°54'9"</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4,63</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459615,75</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2217723,29</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646</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169°20'49"</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118,36</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459620,37</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2217723,54</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647</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169°20'54"</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13,15</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459642,25</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2217607,22</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648</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79°21'23"</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13,16</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459644,68</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2217594,30</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649</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79°20'23"</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65,2</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459657,61</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2217596,73</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650</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79°20'54"</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13,15</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459721,68</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2217608,79</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651</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349°20'23"</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14,7</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459734,60</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2217611,22</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652</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79°39'38"</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11,81</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459731,88</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2217625,67</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653</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350°0'59"</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15</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459743,50</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2217627,79</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654</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259°58'49"</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8,45</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459740,90</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2217642,56</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655</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349°40'8"</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1,95</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459732,58</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2217641,09</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656</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319°42'57"</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7,05</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459732,23</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2217643,01</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657</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351°3'10"</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5,85</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459727,67</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2217648,39</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658</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351°40'50"</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8,98</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459726,76</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2217654,17</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659</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352°38'19"</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20,14</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459725,46</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2217663,06</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660</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262°31'59"</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2,08</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459722,88</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2217683,03</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661</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356°52'10"</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31,68</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459720,82</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2217682,76</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662</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308°8'19"</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1,72</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459719,09</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2217714,39</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663</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308°32'13"</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29,15</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459717,74</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2217715,45</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664</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266°53'49"</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37,69</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459694,94</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2217733,61</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665</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325°41'49"</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8,04</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459657,31</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2217731,57</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666</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266°13'44"</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10,64</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459652,78</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2217738,21</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667</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349°19'15"</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9,44</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459642,16</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2217737,51</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668</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14°11'22"</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3,63</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459640,41</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2217746,79</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669</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14°21'19"</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72,76</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459641,30</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2217750,31</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670</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14°17'54"</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5,83</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459659,34</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2217820,80</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671</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329°20'24"</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5,82</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459660,78</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2217826,45</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672</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329°19'58"</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33,13</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459657,81</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2217831,46</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673</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329°21'6"</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40,82</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459640,91</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2217859,96</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674</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245°13'29"</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2</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459620,10</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2217895,08</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675</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329°19'20"</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15,46</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459618,28</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2217894,24</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676</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329°18'37"</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20,08</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459610,39</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2217907,54</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677</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284°20'43"</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72,37</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459600,14</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2217924,81</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678</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284°20'0"</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18,7</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459530,03</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2217942,74</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679</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284°18'48"</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2,51</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459511,91</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2217947,37</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680</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284°23'19"</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5,92</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459509,48</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2217947,99</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681</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329°20'50"</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8,85</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459503,75</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2217949,46</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lastRenderedPageBreak/>
              <w:t>682</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329°20'46"</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22,2</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459499,24</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2217957,07</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683</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329°25'35"</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7,81</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459487,92</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2217976,17</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684</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329°20'45"</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5,39</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459483,95</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2217982,89</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685</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239°22'46"</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5,44</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459481,20</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2217987,53</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686</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328°56'16"</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2</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459476,52</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2217984,76</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687</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239°20'40"</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15,3</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459475,49</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2217986,47</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688</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239°25'35"</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7,81</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459462,33</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2217978,67</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689</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148°8'50"</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1,99</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459455,61</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2217974,70</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690</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239°20'20"</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5,2</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459456,66</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2217973,01</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691</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328°59'43"</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117,33</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459452,19</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2217970,36</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692</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336°59'4"</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93,76</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459391,75</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2218070,93</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693</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66°57'52"</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7,85</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459355,09</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2218157,23</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694</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340°22'4"</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7,11</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459362,31</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2218160,30</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695</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67°0'15"</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2,23</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459359,92</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2218167,00</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696</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66°57'45"</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6,54</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459361,97</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2218167,87</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697</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67°9'59"</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0,21</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459367,99</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2218170,43</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698</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162°7'26"</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7,13</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459368,18</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2218170,51</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699</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67°0'3"</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13,59</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459370,37</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2218163,72</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700</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66°59'38"</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64,48</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459382,88</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2218169,03</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701</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39°11'4"</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16,89</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459442,23</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2218194,23</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702</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140°27'37"</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1,93</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459452,90</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2218207,32</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703</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39°12'7"</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101,98</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459454,13</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2218205,83</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704</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39°11'43"</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32,58</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459518,59</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2218284,86</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705</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20°14'58"</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53,13</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459539,18</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2218310,11</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706</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20°17'27"</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5,57</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459557,57</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2218359,96</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707</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20°15'7"</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42,99</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459559,50</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2218365,18</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708</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335°30'51"</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5,67</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459574,38</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2218405,51</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709</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335°31'22"</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7,12</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459572,03</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2218410,67</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710</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20°23'53"</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2,12</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459569,08</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2218417,15</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711</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20°10'3"</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3,45</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459569,82</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2218419,14</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712</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20°14'32"</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77,81</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459571,01</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2218422,38</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713</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305°14'32"</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503,16</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459597,93</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2218495,38</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714</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30°21'5"</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36,1</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459186,99</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2218785,72</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715</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309°5'4"</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8,85</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459205,23</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2218816,87</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716</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300°20'36"</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63,19</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459198,36</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2218822,45</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717</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299°57'3"</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149,1</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459143,83</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2218854,37</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718</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239°56'25"</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62,07</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459014,64</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2218928,81</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719</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240°6'49"</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3,01</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458960,92</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2218897,72</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720</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229°56'32"</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9,6</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458958,31</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2218896,22</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721</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229°56'55"</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76,97</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458950,96</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2218890,04</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722</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226°56'59"</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51,13</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458892,04</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2218840,51</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723</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226°56'31"</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23,79</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458854,68</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2218805,61</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724</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226°57'29"</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31,46</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458837,30</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2218789,37</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725</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317°3'9"</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230,01</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458814,31</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2218767,90</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726</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343°57'36"</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33,3</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458657,60</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2218936,26</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727</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340°57'45"</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7,82</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458648,40</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2218968,26</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728</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343°23'30"</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51,88</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458645,85</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2218975,65</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729</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310°55'22"</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325,7</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458631,02</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2219025,37</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730</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307°46'19"</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74,19</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458384,92</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2219238,72</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731</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17°56'54"</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108,71</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458326,28</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2219284,16</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732</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332°56'54"</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32,65</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458359,78</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2219387,58</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733</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44°4'17"</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20,07</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458344,93</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2219416,66</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734</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108°30'56"</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40,4</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458358,89</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2219431,08</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735</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18°36'36"</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46,6</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458397,20</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2219418,25</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736</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309°6'15"</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5,44</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458412,07</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2219462,41</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737</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309°8'55"</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52,37</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458407,85</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2219465,84</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738</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309°8'24"</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40,24</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458367,24</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2219498,90</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739</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288°28'41"</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16,85</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458336,03</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2219524,30</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740</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7°15'12"</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1,66</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458320,05</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2219529,64</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741</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288°33'26"</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57,75</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458320,26</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2219531,29</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742</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232°56'55"</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39,17</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458265,51</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2219549,67</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743</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198°32'32"</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5,06</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458234,25</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2219526,07</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744</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262°6'11"</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10,77</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458232,64</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2219521,27</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745</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247°41'54"</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8,72</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458221,97</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2219519,79</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lastRenderedPageBreak/>
              <w:t>746</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229°50'38"</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11,3</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458213,90</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2219516,48</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747</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207°56'33"</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9,86</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458205,26</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2219509,19</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748</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194°31'53"</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150,13</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458200,64</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2219500,48</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749</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283°57'13"</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50,43</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458162,97</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2219355,15</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750</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283°57'5"</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6,55</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458114,03</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2219367,31</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751</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283°57'5"</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67,23</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458107,67</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2219368,89</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752</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283°57'8"</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54,5</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458042,42</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2219385,10</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753</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304°19'42"</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183,71</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457989,53</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2219398,24</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754</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319°57'21"</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112,87</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457837,82</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2219501,84</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755</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299°37'7"</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182,77</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457765,20</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2219588,25</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756</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290°22'39"</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300,94</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457606,31</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2219678,58</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757</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279°56'51"</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151,26</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457324,20</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2219783,37</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758</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254°44'4"</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249,61</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457175,21</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2219809,50</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759</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281°56'3"</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41,59</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456934,41</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2219743,78</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760</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191°58'34"</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1,01</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456893,72</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2219752,38</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761</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281°53'46"</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7,86</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456893,51</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2219751,39</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762</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281°54'60"</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324,14</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456885,82</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2219753,01</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763</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281°53'19"</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1,16</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456568,67</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2219819,94</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764</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8°38'34"</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457,5</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456567,53</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2219820,18</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765</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18°43'36"</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56,5</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456636,28</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2220272,48</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766</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30°44'11"</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155,61</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456654,42</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2220325,99</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767</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60°43'36"</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59,06</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456733,95</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2220459,74</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768</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30°43'54"</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123,22</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456785,47</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2220488,62</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769</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30°44'19"</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52,36</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456848,44</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2220594,54</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770</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60°44'4"</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75,46</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456875,20</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2220639,54</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771</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60°54'5"</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2,53</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456941,03</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2220676,43</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772</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15°40'52"</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6,25</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456943,24</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2220677,66</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773</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15°43'55"</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119,09</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456944,93</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2220683,68</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774</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21°44'7"</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181,55</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456977,22</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2220798,31</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775</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6°44'6"</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180,08</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457044,45</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2220966,95</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776</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14°56'56"</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42,49</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457065,57</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2221145,79</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777</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14°57'27"</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8,45</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457076,53</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2221186,84</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778</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14°57'19"</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85,13</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457078,71</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2221195,00</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779</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15°38'27"</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85,5</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457100,68</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2221277,25</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780</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288°57'38"</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15,51</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457123,73</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2221359,58</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781</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31°18'51"</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11,78</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457109,06</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2221364,62</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782</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1°45'45"</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0,65</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457115,18</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2221374,68</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783</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121°37'37"</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1,93</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457115,20</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2221375,33</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784</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31°18'36"</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1,14</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457116,84</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2221374,32</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785</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122°6'23"</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0,6</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457117,43</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2221375,29</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786</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31°18'46"</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10,7</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457117,94</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2221374,97</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787</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301°17'35"</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0,6</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457123,50</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2221384,11</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788</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31°31'20"</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0,88</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457122,99</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2221384,42</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789</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301°18'43"</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12,7</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457123,45</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2221385,17</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790</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211°22'26"</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12,7</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457112,60</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2221391,77</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791</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121°25'21"</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3,86</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457105,99</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2221380,93</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792</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180°0'0"</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0,31</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457109,28</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2221378,92</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793</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211°29'8"</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3,39</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457109,28</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2221378,61</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794</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123°6'41"</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1,1</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457107,51</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2221375,72</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795</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211°21'31"</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9,95</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457108,43</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2221375,12</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796</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288°55'36"</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7,37</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457103,25</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2221366,62</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797</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301°21'43"</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52,57</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457096,28</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2221369,01</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9</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211°24'21"</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8</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457051,39</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2221396,37</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p>
        </w:tc>
        <w:tc>
          <w:tcPr>
            <w:tcW w:w="1043" w:type="pct"/>
            <w:vAlign w:val="center"/>
          </w:tcPr>
          <w:p w:rsidR="00F60594" w:rsidRPr="0012121B" w:rsidRDefault="00F60594" w:rsidP="004F1BF4">
            <w:pPr>
              <w:widowControl w:val="0"/>
              <w:suppressAutoHyphens w:val="0"/>
              <w:jc w:val="center"/>
              <w:rPr>
                <w:sz w:val="20"/>
                <w:szCs w:val="20"/>
              </w:rPr>
            </w:pPr>
          </w:p>
        </w:tc>
        <w:tc>
          <w:tcPr>
            <w:tcW w:w="0" w:type="auto"/>
            <w:vAlign w:val="center"/>
          </w:tcPr>
          <w:p w:rsidR="00F60594" w:rsidRPr="0012121B" w:rsidRDefault="00F60594" w:rsidP="004F1BF4">
            <w:pPr>
              <w:widowControl w:val="0"/>
              <w:suppressAutoHyphens w:val="0"/>
              <w:jc w:val="center"/>
              <w:rPr>
                <w:sz w:val="20"/>
                <w:szCs w:val="20"/>
              </w:rPr>
            </w:pPr>
          </w:p>
        </w:tc>
        <w:tc>
          <w:tcPr>
            <w:tcW w:w="1060" w:type="pct"/>
            <w:vAlign w:val="center"/>
          </w:tcPr>
          <w:p w:rsidR="00F60594" w:rsidRPr="0012121B" w:rsidRDefault="00F60594" w:rsidP="004F1BF4">
            <w:pPr>
              <w:widowControl w:val="0"/>
              <w:suppressAutoHyphens w:val="0"/>
              <w:jc w:val="center"/>
              <w:rPr>
                <w:sz w:val="20"/>
                <w:szCs w:val="20"/>
              </w:rPr>
            </w:pPr>
          </w:p>
        </w:tc>
        <w:tc>
          <w:tcPr>
            <w:tcW w:w="1122" w:type="pct"/>
            <w:vAlign w:val="center"/>
          </w:tcPr>
          <w:p w:rsidR="00F60594" w:rsidRPr="0012121B" w:rsidRDefault="00F60594" w:rsidP="004F1BF4">
            <w:pPr>
              <w:widowControl w:val="0"/>
              <w:suppressAutoHyphens w:val="0"/>
              <w:jc w:val="center"/>
              <w:rPr>
                <w:sz w:val="20"/>
                <w:szCs w:val="20"/>
              </w:rPr>
            </w:pP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798</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245°11'55"</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3,05</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459598,17</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2217885,01</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799</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161°3'23"</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32,78</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459595,40</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2217883,73</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800</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161°1'17"</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10,33</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459606,04</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2217852,73</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801</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176°39'48"</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98,28</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459609,40</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2217842,96</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802</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86°16'43"</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1,23</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459615,12</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2217744,85</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803</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349°21'16"</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2,71</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459616,35</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2217744,93</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804</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14°18'58"</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8,94</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459615,85</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2217747,59</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805</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14°20'16"</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68,65</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459618,06</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2217756,25</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806</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329°21'29"</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29</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459635,06</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2217822,76</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807</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329°20'32"</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43,36</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459620,28</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2217847,71</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lastRenderedPageBreak/>
              <w:t>798</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245°11'55"</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3,05</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459598,17</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2217885,01</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p>
        </w:tc>
        <w:tc>
          <w:tcPr>
            <w:tcW w:w="1043" w:type="pct"/>
            <w:vAlign w:val="center"/>
          </w:tcPr>
          <w:p w:rsidR="00F60594" w:rsidRPr="0012121B" w:rsidRDefault="00F60594" w:rsidP="004F1BF4">
            <w:pPr>
              <w:widowControl w:val="0"/>
              <w:suppressAutoHyphens w:val="0"/>
              <w:jc w:val="center"/>
              <w:rPr>
                <w:sz w:val="20"/>
                <w:szCs w:val="20"/>
              </w:rPr>
            </w:pPr>
          </w:p>
        </w:tc>
        <w:tc>
          <w:tcPr>
            <w:tcW w:w="0" w:type="auto"/>
            <w:vAlign w:val="center"/>
          </w:tcPr>
          <w:p w:rsidR="00F60594" w:rsidRPr="0012121B" w:rsidRDefault="00F60594" w:rsidP="004F1BF4">
            <w:pPr>
              <w:widowControl w:val="0"/>
              <w:suppressAutoHyphens w:val="0"/>
              <w:jc w:val="center"/>
              <w:rPr>
                <w:sz w:val="20"/>
                <w:szCs w:val="20"/>
              </w:rPr>
            </w:pPr>
          </w:p>
        </w:tc>
        <w:tc>
          <w:tcPr>
            <w:tcW w:w="1060" w:type="pct"/>
            <w:vAlign w:val="center"/>
          </w:tcPr>
          <w:p w:rsidR="00F60594" w:rsidRPr="0012121B" w:rsidRDefault="00F60594" w:rsidP="004F1BF4">
            <w:pPr>
              <w:widowControl w:val="0"/>
              <w:suppressAutoHyphens w:val="0"/>
              <w:jc w:val="center"/>
              <w:rPr>
                <w:sz w:val="20"/>
                <w:szCs w:val="20"/>
              </w:rPr>
            </w:pPr>
          </w:p>
        </w:tc>
        <w:tc>
          <w:tcPr>
            <w:tcW w:w="1122" w:type="pct"/>
            <w:vAlign w:val="center"/>
          </w:tcPr>
          <w:p w:rsidR="00F60594" w:rsidRPr="0012121B" w:rsidRDefault="00F60594" w:rsidP="004F1BF4">
            <w:pPr>
              <w:widowControl w:val="0"/>
              <w:suppressAutoHyphens w:val="0"/>
              <w:jc w:val="center"/>
              <w:rPr>
                <w:sz w:val="20"/>
                <w:szCs w:val="20"/>
              </w:rPr>
            </w:pP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808</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266°52'49"</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31,79</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459692,99</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2217727,50</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809</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145°48'37"</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21,94</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459661,25</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2217725,77</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810</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145°48'15"</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27,65</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459673,58</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2217707,62</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811</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122°10'29"</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4,3</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459689,12</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2217684,75</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812</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212°10'40"</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5,99</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459692,76</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2217682,46</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813</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302°14'4"</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5,57</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459689,57</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2217677,39</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814</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325°47'12"</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31,89</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459684,86</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2217680,36</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815</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325°46'54"</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22,57</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459666,93</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2217706,73</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816</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266°52'21"</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9,71</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459654,24</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2217725,39</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817</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169°20'45"</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104,34</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459644,54</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2217724,86</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818</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79°20'56"</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43,5</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459663,83</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2217622,32</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819</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349°38'18"</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14,46</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459706,58</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2217630,36</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820</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350°59'10"</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6,51</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459703,98</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2217644,58</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821</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351°46'13"</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8,94</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459702,96</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2217651,01</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822</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352°35'1"</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14,87</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459701,68</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2217659,86</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823</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266°53'8"</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5,34</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459699,76</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2217674,61</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824</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310°59'48"</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4,56</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459694,43</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2217674,32</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825</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354°17'22"</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1,71</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459690,99</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2217677,31</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826</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84°16'14"</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3,01</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459690,82</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2217679,01</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827</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67°11'7"</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2,94</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459693,81</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2217679,31</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828</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86°53'27"</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11,25</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459696,52</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2217680,45</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829</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82°37'1"</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7,16</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459707,75</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2217681,06</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830</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356°51'48"</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29,42</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459714,85</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2217681,98</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831</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308°54'41"</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2,13</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459713,24</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2217711,36</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832</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308°31'27"</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23,76</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459711,58</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2217712,70</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808</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266°52'49"</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31,79</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459692,99</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2217727,50</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p>
        </w:tc>
        <w:tc>
          <w:tcPr>
            <w:tcW w:w="1043" w:type="pct"/>
            <w:vAlign w:val="center"/>
          </w:tcPr>
          <w:p w:rsidR="00F60594" w:rsidRPr="0012121B" w:rsidRDefault="00F60594" w:rsidP="004F1BF4">
            <w:pPr>
              <w:widowControl w:val="0"/>
              <w:suppressAutoHyphens w:val="0"/>
              <w:jc w:val="center"/>
              <w:rPr>
                <w:sz w:val="20"/>
                <w:szCs w:val="20"/>
              </w:rPr>
            </w:pPr>
          </w:p>
        </w:tc>
        <w:tc>
          <w:tcPr>
            <w:tcW w:w="0" w:type="auto"/>
            <w:vAlign w:val="center"/>
          </w:tcPr>
          <w:p w:rsidR="00F60594" w:rsidRPr="0012121B" w:rsidRDefault="00F60594" w:rsidP="004F1BF4">
            <w:pPr>
              <w:widowControl w:val="0"/>
              <w:suppressAutoHyphens w:val="0"/>
              <w:jc w:val="center"/>
              <w:rPr>
                <w:sz w:val="20"/>
                <w:szCs w:val="20"/>
              </w:rPr>
            </w:pPr>
          </w:p>
        </w:tc>
        <w:tc>
          <w:tcPr>
            <w:tcW w:w="1060" w:type="pct"/>
            <w:vAlign w:val="center"/>
          </w:tcPr>
          <w:p w:rsidR="00F60594" w:rsidRPr="0012121B" w:rsidRDefault="00F60594" w:rsidP="004F1BF4">
            <w:pPr>
              <w:widowControl w:val="0"/>
              <w:suppressAutoHyphens w:val="0"/>
              <w:jc w:val="center"/>
              <w:rPr>
                <w:sz w:val="20"/>
                <w:szCs w:val="20"/>
              </w:rPr>
            </w:pPr>
          </w:p>
        </w:tc>
        <w:tc>
          <w:tcPr>
            <w:tcW w:w="1122" w:type="pct"/>
            <w:vAlign w:val="center"/>
          </w:tcPr>
          <w:p w:rsidR="00F60594" w:rsidRPr="0012121B" w:rsidRDefault="00F60594" w:rsidP="004F1BF4">
            <w:pPr>
              <w:widowControl w:val="0"/>
              <w:suppressAutoHyphens w:val="0"/>
              <w:jc w:val="center"/>
              <w:rPr>
                <w:sz w:val="20"/>
                <w:szCs w:val="20"/>
              </w:rPr>
            </w:pP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833</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239°20'47"</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6,02</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459473,48</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2217957,40</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834</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328°17'55"</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2</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459468,30</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2217954,33</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835</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239°18'11"</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5,52</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459467,25</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2217956,03</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836</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149°0'54"</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9,23</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459462,50</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2217953,21</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837</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104°45'28"</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8,28</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459467,25</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2217945,30</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838</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148°22'10"</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1,62</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459475,26</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2217943,19</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839</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144°48'22"</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9,3</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459476,11</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2217941,81</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840</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104°45'56"</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5,34</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459481,47</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2217934,21</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841</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104°54'10"</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1,28</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459486,63</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2217932,85</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842</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104°20'58"</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0,44</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459487,87</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2217932,52</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843</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329°15'39"</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3,5</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459488,30</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2217932,41</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844</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329°19'50"</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22,37</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459486,51</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2217935,42</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845</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329°11'3"</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0,66</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459475,10</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2217954,66</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846</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329°27'55"</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2,52</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459474,76</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2217955,23</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833</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239°20'47"</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6,02</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459473,48</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2217957,40</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p>
        </w:tc>
        <w:tc>
          <w:tcPr>
            <w:tcW w:w="1043" w:type="pct"/>
            <w:vAlign w:val="center"/>
          </w:tcPr>
          <w:p w:rsidR="00F60594" w:rsidRPr="0012121B" w:rsidRDefault="00F60594" w:rsidP="004F1BF4">
            <w:pPr>
              <w:widowControl w:val="0"/>
              <w:suppressAutoHyphens w:val="0"/>
              <w:jc w:val="center"/>
              <w:rPr>
                <w:sz w:val="20"/>
                <w:szCs w:val="20"/>
              </w:rPr>
            </w:pPr>
          </w:p>
        </w:tc>
        <w:tc>
          <w:tcPr>
            <w:tcW w:w="0" w:type="auto"/>
            <w:vAlign w:val="center"/>
          </w:tcPr>
          <w:p w:rsidR="00F60594" w:rsidRPr="0012121B" w:rsidRDefault="00F60594" w:rsidP="004F1BF4">
            <w:pPr>
              <w:widowControl w:val="0"/>
              <w:suppressAutoHyphens w:val="0"/>
              <w:jc w:val="center"/>
              <w:rPr>
                <w:sz w:val="20"/>
                <w:szCs w:val="20"/>
              </w:rPr>
            </w:pPr>
          </w:p>
        </w:tc>
        <w:tc>
          <w:tcPr>
            <w:tcW w:w="1060" w:type="pct"/>
            <w:vAlign w:val="center"/>
          </w:tcPr>
          <w:p w:rsidR="00F60594" w:rsidRPr="0012121B" w:rsidRDefault="00F60594" w:rsidP="004F1BF4">
            <w:pPr>
              <w:widowControl w:val="0"/>
              <w:suppressAutoHyphens w:val="0"/>
              <w:jc w:val="center"/>
              <w:rPr>
                <w:sz w:val="20"/>
                <w:szCs w:val="20"/>
              </w:rPr>
            </w:pPr>
          </w:p>
        </w:tc>
        <w:tc>
          <w:tcPr>
            <w:tcW w:w="1122" w:type="pct"/>
            <w:vAlign w:val="center"/>
          </w:tcPr>
          <w:p w:rsidR="00F60594" w:rsidRPr="0012121B" w:rsidRDefault="00F60594" w:rsidP="004F1BF4">
            <w:pPr>
              <w:widowControl w:val="0"/>
              <w:suppressAutoHyphens w:val="0"/>
              <w:jc w:val="center"/>
              <w:rPr>
                <w:sz w:val="20"/>
                <w:szCs w:val="20"/>
              </w:rPr>
            </w:pP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847</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209°7'27"</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0,8</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459083,10</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2218784,42</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848</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209°4'30"</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18,99</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459082,71</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2218783,72</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849</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143°35'21"</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5,49</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459073,48</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2218767,12</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850</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209°11'15"</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23,85</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459076,74</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2218762,70</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851</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120°18'16"</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6,86</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459065,11</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2218741,88</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852</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120°25'10"</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1,26</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459071,03</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2218738,42</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853</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30°20'33"</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46,5</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459072,12</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2218737,78</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854</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297°29'30"</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14,1</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459095,61</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2218777,91</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847</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209°7'27"</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0,8</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459083,10</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2218784,42</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p>
        </w:tc>
        <w:tc>
          <w:tcPr>
            <w:tcW w:w="1043" w:type="pct"/>
            <w:vAlign w:val="center"/>
          </w:tcPr>
          <w:p w:rsidR="00F60594" w:rsidRPr="0012121B" w:rsidRDefault="00F60594" w:rsidP="004F1BF4">
            <w:pPr>
              <w:widowControl w:val="0"/>
              <w:suppressAutoHyphens w:val="0"/>
              <w:jc w:val="center"/>
              <w:rPr>
                <w:sz w:val="20"/>
                <w:szCs w:val="20"/>
              </w:rPr>
            </w:pPr>
          </w:p>
        </w:tc>
        <w:tc>
          <w:tcPr>
            <w:tcW w:w="0" w:type="auto"/>
            <w:vAlign w:val="center"/>
          </w:tcPr>
          <w:p w:rsidR="00F60594" w:rsidRPr="0012121B" w:rsidRDefault="00F60594" w:rsidP="004F1BF4">
            <w:pPr>
              <w:widowControl w:val="0"/>
              <w:suppressAutoHyphens w:val="0"/>
              <w:jc w:val="center"/>
              <w:rPr>
                <w:sz w:val="20"/>
                <w:szCs w:val="20"/>
              </w:rPr>
            </w:pPr>
          </w:p>
        </w:tc>
        <w:tc>
          <w:tcPr>
            <w:tcW w:w="1060" w:type="pct"/>
            <w:vAlign w:val="center"/>
          </w:tcPr>
          <w:p w:rsidR="00F60594" w:rsidRPr="0012121B" w:rsidRDefault="00F60594" w:rsidP="004F1BF4">
            <w:pPr>
              <w:widowControl w:val="0"/>
              <w:suppressAutoHyphens w:val="0"/>
              <w:jc w:val="center"/>
              <w:rPr>
                <w:sz w:val="20"/>
                <w:szCs w:val="20"/>
              </w:rPr>
            </w:pPr>
          </w:p>
        </w:tc>
        <w:tc>
          <w:tcPr>
            <w:tcW w:w="1122" w:type="pct"/>
            <w:vAlign w:val="center"/>
          </w:tcPr>
          <w:p w:rsidR="00F60594" w:rsidRPr="0012121B" w:rsidRDefault="00F60594" w:rsidP="004F1BF4">
            <w:pPr>
              <w:widowControl w:val="0"/>
              <w:suppressAutoHyphens w:val="0"/>
              <w:jc w:val="center"/>
              <w:rPr>
                <w:sz w:val="20"/>
                <w:szCs w:val="20"/>
              </w:rPr>
            </w:pP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855</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239°56'49"</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43,81</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459014,68</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2218891,86</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856</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229°57'25"</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6,79</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458976,76</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2218869,92</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857</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229°56'38"</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76,14</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458971,56</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2218865,55</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858</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226°57'16"</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45,2</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458913,28</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2218816,55</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859</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226°56'23"</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23,81</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458880,25</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2218785,70</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860</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226°56'59"</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36,58</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458862,85</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2218769,44</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861</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137°2'52"</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18,01</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458836,12</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2218744,47</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862</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47°3'7"</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232,43</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458848,39</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2218731,29</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863</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299°55'17"</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4,43</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459018,52</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2218889,65</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lastRenderedPageBreak/>
              <w:t>855</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239°56'49"</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43,81</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459014,68</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2218891,86</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p>
        </w:tc>
        <w:tc>
          <w:tcPr>
            <w:tcW w:w="1043" w:type="pct"/>
            <w:vAlign w:val="center"/>
          </w:tcPr>
          <w:p w:rsidR="00F60594" w:rsidRPr="0012121B" w:rsidRDefault="00F60594" w:rsidP="004F1BF4">
            <w:pPr>
              <w:widowControl w:val="0"/>
              <w:suppressAutoHyphens w:val="0"/>
              <w:jc w:val="center"/>
              <w:rPr>
                <w:sz w:val="20"/>
                <w:szCs w:val="20"/>
              </w:rPr>
            </w:pPr>
          </w:p>
        </w:tc>
        <w:tc>
          <w:tcPr>
            <w:tcW w:w="0" w:type="auto"/>
            <w:vAlign w:val="center"/>
          </w:tcPr>
          <w:p w:rsidR="00F60594" w:rsidRPr="0012121B" w:rsidRDefault="00F60594" w:rsidP="004F1BF4">
            <w:pPr>
              <w:widowControl w:val="0"/>
              <w:suppressAutoHyphens w:val="0"/>
              <w:jc w:val="center"/>
              <w:rPr>
                <w:sz w:val="20"/>
                <w:szCs w:val="20"/>
              </w:rPr>
            </w:pPr>
          </w:p>
        </w:tc>
        <w:tc>
          <w:tcPr>
            <w:tcW w:w="1060" w:type="pct"/>
            <w:vAlign w:val="center"/>
          </w:tcPr>
          <w:p w:rsidR="00F60594" w:rsidRPr="0012121B" w:rsidRDefault="00F60594" w:rsidP="004F1BF4">
            <w:pPr>
              <w:widowControl w:val="0"/>
              <w:suppressAutoHyphens w:val="0"/>
              <w:jc w:val="center"/>
              <w:rPr>
                <w:sz w:val="20"/>
                <w:szCs w:val="20"/>
              </w:rPr>
            </w:pPr>
          </w:p>
        </w:tc>
        <w:tc>
          <w:tcPr>
            <w:tcW w:w="1122" w:type="pct"/>
            <w:vAlign w:val="center"/>
          </w:tcPr>
          <w:p w:rsidR="00F60594" w:rsidRPr="0012121B" w:rsidRDefault="00F60594" w:rsidP="004F1BF4">
            <w:pPr>
              <w:widowControl w:val="0"/>
              <w:suppressAutoHyphens w:val="0"/>
              <w:jc w:val="center"/>
              <w:rPr>
                <w:sz w:val="20"/>
                <w:szCs w:val="20"/>
              </w:rPr>
            </w:pP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864</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210°21'31"</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33,12</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459182,94</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2218778,80</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865</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125°14'26"</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159,39</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459166,20</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2218750,22</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866</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35°8'3"</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1,98</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459296,38</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2218658,25</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867</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125°8'16"</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9,99</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459297,52</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2218659,87</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868</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215°2'20"</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2</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459305,69</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2218654,12</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869</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125°14'42"</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5,01</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459304,54</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2218652,48</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870</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34°58'6"</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1,99</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459308,63</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2218649,59</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871</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125°6'17"</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10</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459309,77</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2218651,22</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872</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215°2'20"</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2</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459317,95</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2218645,47</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873</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125°20'18"</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5,01</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459316,80</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2218643,83</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874</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35°2'20"</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2</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459320,89</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2218640,93</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875</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125°16'41"</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10,01</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459322,04</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2218642,57</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876</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215°18'40"</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10</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459330,21</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2218636,79</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877</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305°15'52"</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9,99</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459324,43</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2218628,63</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878</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35°12'14"</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1,99</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459316,27</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2218634,40</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879</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305°13'3"</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4,99</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459317,42</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2218636,03</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880</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215°8'3"</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1,98</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459313,34</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2218638,91</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881</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305°6'17"</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10</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459312,20</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2218637,29</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882</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35°6'30"</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2,02</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459304,02</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2218643,04</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883</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305°13'3"</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4,99</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459305,18</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2218644,69</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884</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214°58'6"</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1,99</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459301,10</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2218647,57</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885</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305°6'17"</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10</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459299,96</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2218645,94</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886</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35°6'30"</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2,02</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459291,78</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2218651,69</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887</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305°14'18"</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158,9</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459292,94</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2218653,34</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888</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210°20'45"</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90,48</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459163,16</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2218745,02</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889</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131°30'38"</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6,97</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459117,45</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2218666,94</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890</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209°50'18"</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40,26</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459122,67</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2218662,32</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891</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299°55'9"</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1,22</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459102,64</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2218627,40</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892</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210°12'34"</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7,04</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459101,58</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2218628,01</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893</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120°29'13"</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6,8</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459098,04</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2218621,93</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894</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210°4'53"</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8,24</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459103,90</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2218618,48</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895</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210°20'46"</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43,74</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459099,77</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2218611,35</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896</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180°25'8"</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5,47</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459077,67</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2218573,60</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897</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135°20'36"</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99,15</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459077,63</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2218568,13</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898</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135°14'33"</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5,01</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459147,32</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2218497,60</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899</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116°20'38"</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160,94</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459150,85</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2218494,04</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900</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116°18'4"</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5,82</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459295,08</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2218422,62</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901</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161°24'35"</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5,83</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459300,30</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2218420,04</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902</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161°21'31"</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38,64</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459302,16</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2218414,51</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903</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161°15'18"</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5,26</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459314,51</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2218377,90</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904</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143°20'27"</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94,13</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459316,20</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2218372,92</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905</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143°18'47"</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13,16</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459372,40</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2218297,41</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906</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233°20'20"</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13,16</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459380,26</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2218286,86</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907</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233°21'16"</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10,22</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459369,70</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2218279,00</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908</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233°20'14"</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43,69</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459361,50</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2218272,90</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909</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323°18'5"</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2,01</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459326,45</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2218246,81</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910</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233°18'25"</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8,42</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459325,25</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2218248,42</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911</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173°2'48"</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47,58</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459318,50</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2218243,39</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912</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158°20'52"</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25,69</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459324,26</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2218196,16</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913</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67°0'3"</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22,65</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459333,74</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2218172,28</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914</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158°3'49"</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7,09</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459354,59</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2218181,13</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915</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67°5'14"</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1,05</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459357,24</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2218174,55</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916</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66°57'30"</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8,15</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459358,21</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2218174,96</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917</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342°24'27"</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1,29</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459365,71</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2218178,15</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918</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20°38'53"</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8,03</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459365,32</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2218179,38</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919</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66°56'15"</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4,98</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459368,15</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2218186,89</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920</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66°59'48"</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53,56</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459372,73</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2218188,84</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921</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67°0'16"</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7,04</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459422,03</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2218209,77</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922</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39°10'36"</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15,75</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459428,51</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2218212,52</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923</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320°0'21"</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1,94</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459438,46</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2218224,73</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924</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39°7'55"</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5,12</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459437,21</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2218226,22</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925</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39°12'18"</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68,28</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459440,44</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2218230,19</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lastRenderedPageBreak/>
              <w:t>926</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53°30'27"</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10,32</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459483,60</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2218283,10</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927</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40°45'2"</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39,98</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459491,90</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2218289,24</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928</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42°16'17"</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16,34</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459518,00</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2218319,53</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929</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20°15'22"</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36,22</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459528,99</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2218331,62</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930</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334°16'29"</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12,51</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459541,53</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2218365,60</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931</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20°15'19"</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11,15</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459536,10</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2218376,87</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932</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33°16'16"</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7,97</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459539,96</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2218387,33</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933</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308°59'28"</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1,89</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459544,33</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2218393,99</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934</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20°15'2"</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28,75</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459542,86</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2218395,18</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935</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53°27'46"</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2,07</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459552,81</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2218422,15</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936</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60°2'50"</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9,23</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459554,47</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2218423,38</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937</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93°55'33"</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2,04</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459562,47</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2218427,99</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938</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20°14'32"</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68,79</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459564,51</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2218427,85</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939</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305°14'34"</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496,34</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459588,31</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2218492,39</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864</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210°21'31"</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33,12</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459182,94</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2218778,80</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p>
        </w:tc>
        <w:tc>
          <w:tcPr>
            <w:tcW w:w="1043" w:type="pct"/>
            <w:vAlign w:val="center"/>
          </w:tcPr>
          <w:p w:rsidR="00F60594" w:rsidRPr="0012121B" w:rsidRDefault="00F60594" w:rsidP="004F1BF4">
            <w:pPr>
              <w:widowControl w:val="0"/>
              <w:suppressAutoHyphens w:val="0"/>
              <w:jc w:val="center"/>
              <w:rPr>
                <w:sz w:val="20"/>
                <w:szCs w:val="20"/>
              </w:rPr>
            </w:pPr>
          </w:p>
        </w:tc>
        <w:tc>
          <w:tcPr>
            <w:tcW w:w="0" w:type="auto"/>
            <w:vAlign w:val="center"/>
          </w:tcPr>
          <w:p w:rsidR="00F60594" w:rsidRPr="0012121B" w:rsidRDefault="00F60594" w:rsidP="004F1BF4">
            <w:pPr>
              <w:widowControl w:val="0"/>
              <w:suppressAutoHyphens w:val="0"/>
              <w:jc w:val="center"/>
              <w:rPr>
                <w:sz w:val="20"/>
                <w:szCs w:val="20"/>
              </w:rPr>
            </w:pPr>
          </w:p>
        </w:tc>
        <w:tc>
          <w:tcPr>
            <w:tcW w:w="1060" w:type="pct"/>
            <w:vAlign w:val="center"/>
          </w:tcPr>
          <w:p w:rsidR="00F60594" w:rsidRPr="0012121B" w:rsidRDefault="00F60594" w:rsidP="004F1BF4">
            <w:pPr>
              <w:widowControl w:val="0"/>
              <w:suppressAutoHyphens w:val="0"/>
              <w:jc w:val="center"/>
              <w:rPr>
                <w:sz w:val="20"/>
                <w:szCs w:val="20"/>
              </w:rPr>
            </w:pPr>
          </w:p>
        </w:tc>
        <w:tc>
          <w:tcPr>
            <w:tcW w:w="1122" w:type="pct"/>
            <w:vAlign w:val="center"/>
          </w:tcPr>
          <w:p w:rsidR="00F60594" w:rsidRPr="0012121B" w:rsidRDefault="00F60594" w:rsidP="004F1BF4">
            <w:pPr>
              <w:widowControl w:val="0"/>
              <w:suppressAutoHyphens w:val="0"/>
              <w:jc w:val="center"/>
              <w:rPr>
                <w:sz w:val="20"/>
                <w:szCs w:val="20"/>
              </w:rPr>
            </w:pP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940</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215°12'1"</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11,05</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459145,80</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2218805,04</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941</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125°19'6"</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2,73</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459139,43</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2218796,01</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942</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215°15'33"</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14,59</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459141,66</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2218794,43</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943</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305°14'18"</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4</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459133,24</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2218782,52</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944</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214°35'13"</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3,01</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459129,97</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2218784,83</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945</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125°12'34"</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17,05</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459128,26</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2218782,35</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946</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30°20'18"</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28,75</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459142,19</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2218772,52</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947</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305°14'55"</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13,36</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459156,71</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2218797,33</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940</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215°12'1"</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11,05</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459145,80</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2218805,04</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p>
        </w:tc>
        <w:tc>
          <w:tcPr>
            <w:tcW w:w="1043" w:type="pct"/>
            <w:vAlign w:val="center"/>
          </w:tcPr>
          <w:p w:rsidR="00F60594" w:rsidRPr="0012121B" w:rsidRDefault="00F60594" w:rsidP="004F1BF4">
            <w:pPr>
              <w:widowControl w:val="0"/>
              <w:suppressAutoHyphens w:val="0"/>
              <w:jc w:val="center"/>
              <w:rPr>
                <w:sz w:val="20"/>
                <w:szCs w:val="20"/>
              </w:rPr>
            </w:pPr>
          </w:p>
        </w:tc>
        <w:tc>
          <w:tcPr>
            <w:tcW w:w="0" w:type="auto"/>
            <w:vAlign w:val="center"/>
          </w:tcPr>
          <w:p w:rsidR="00F60594" w:rsidRPr="0012121B" w:rsidRDefault="00F60594" w:rsidP="004F1BF4">
            <w:pPr>
              <w:widowControl w:val="0"/>
              <w:suppressAutoHyphens w:val="0"/>
              <w:jc w:val="center"/>
              <w:rPr>
                <w:sz w:val="20"/>
                <w:szCs w:val="20"/>
              </w:rPr>
            </w:pPr>
          </w:p>
        </w:tc>
        <w:tc>
          <w:tcPr>
            <w:tcW w:w="1060" w:type="pct"/>
            <w:vAlign w:val="center"/>
          </w:tcPr>
          <w:p w:rsidR="00F60594" w:rsidRPr="0012121B" w:rsidRDefault="00F60594" w:rsidP="004F1BF4">
            <w:pPr>
              <w:widowControl w:val="0"/>
              <w:suppressAutoHyphens w:val="0"/>
              <w:jc w:val="center"/>
              <w:rPr>
                <w:sz w:val="20"/>
                <w:szCs w:val="20"/>
              </w:rPr>
            </w:pPr>
          </w:p>
        </w:tc>
        <w:tc>
          <w:tcPr>
            <w:tcW w:w="1122" w:type="pct"/>
            <w:vAlign w:val="center"/>
          </w:tcPr>
          <w:p w:rsidR="00F60594" w:rsidRPr="0012121B" w:rsidRDefault="00F60594" w:rsidP="004F1BF4">
            <w:pPr>
              <w:widowControl w:val="0"/>
              <w:suppressAutoHyphens w:val="0"/>
              <w:jc w:val="center"/>
              <w:rPr>
                <w:sz w:val="20"/>
                <w:szCs w:val="20"/>
              </w:rPr>
            </w:pP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948</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125°11'45"</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18,89</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459134,98</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2218822,47</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949</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224°59'60"</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0,01</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459150,42</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2218811,58</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950</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125°16'11"</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12,68</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459150,41</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2218811,57</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951</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30°20'52"</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2,71</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459160,76</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2218804,25</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952</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300°19'24"</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31,45</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459162,13</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2218806,59</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948</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125°11'45"</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18,89</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459134,98</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2218822,47</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p>
        </w:tc>
        <w:tc>
          <w:tcPr>
            <w:tcW w:w="1043" w:type="pct"/>
            <w:vAlign w:val="center"/>
          </w:tcPr>
          <w:p w:rsidR="00F60594" w:rsidRPr="0012121B" w:rsidRDefault="00F60594" w:rsidP="004F1BF4">
            <w:pPr>
              <w:widowControl w:val="0"/>
              <w:suppressAutoHyphens w:val="0"/>
              <w:jc w:val="center"/>
              <w:rPr>
                <w:sz w:val="20"/>
                <w:szCs w:val="20"/>
              </w:rPr>
            </w:pPr>
          </w:p>
        </w:tc>
        <w:tc>
          <w:tcPr>
            <w:tcW w:w="0" w:type="auto"/>
            <w:vAlign w:val="center"/>
          </w:tcPr>
          <w:p w:rsidR="00F60594" w:rsidRPr="0012121B" w:rsidRDefault="00F60594" w:rsidP="004F1BF4">
            <w:pPr>
              <w:widowControl w:val="0"/>
              <w:suppressAutoHyphens w:val="0"/>
              <w:jc w:val="center"/>
              <w:rPr>
                <w:sz w:val="20"/>
                <w:szCs w:val="20"/>
              </w:rPr>
            </w:pPr>
          </w:p>
        </w:tc>
        <w:tc>
          <w:tcPr>
            <w:tcW w:w="1060" w:type="pct"/>
            <w:vAlign w:val="center"/>
          </w:tcPr>
          <w:p w:rsidR="00F60594" w:rsidRPr="0012121B" w:rsidRDefault="00F60594" w:rsidP="004F1BF4">
            <w:pPr>
              <w:widowControl w:val="0"/>
              <w:suppressAutoHyphens w:val="0"/>
              <w:jc w:val="center"/>
              <w:rPr>
                <w:sz w:val="20"/>
                <w:szCs w:val="20"/>
              </w:rPr>
            </w:pPr>
          </w:p>
        </w:tc>
        <w:tc>
          <w:tcPr>
            <w:tcW w:w="1122" w:type="pct"/>
            <w:vAlign w:val="center"/>
          </w:tcPr>
          <w:p w:rsidR="00F60594" w:rsidRPr="0012121B" w:rsidRDefault="00F60594" w:rsidP="004F1BF4">
            <w:pPr>
              <w:widowControl w:val="0"/>
              <w:suppressAutoHyphens w:val="0"/>
              <w:jc w:val="center"/>
              <w:rPr>
                <w:sz w:val="20"/>
                <w:szCs w:val="20"/>
              </w:rPr>
            </w:pP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953</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270°0'0"</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1,97</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459108,15</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2218784,10</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954</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210°20'43"</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57,18</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459106,18</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2218784,10</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955</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120°21'52"</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17,55</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459077,29</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2218734,75</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956</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210°19'12"</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20,15</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459092,43</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2218725,88</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957</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210°19'55"</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36,08</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459082,26</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2218708,49</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958</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120°18'50"</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19,36</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459064,04</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2218677,35</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959</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30°20'29"</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44,68</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459080,75</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2218667,58</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960</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12°12'54"</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63,57</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459103,32</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2218706,14</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961</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304°41'51"</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16,09</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459116,77</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2218768,27</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962</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34°39'2"</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8,11</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459103,54</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2218777,43</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953</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270°0'0"</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1,97</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459108,15</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2218784,10</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p>
        </w:tc>
        <w:tc>
          <w:tcPr>
            <w:tcW w:w="1043" w:type="pct"/>
            <w:vAlign w:val="center"/>
          </w:tcPr>
          <w:p w:rsidR="00F60594" w:rsidRPr="0012121B" w:rsidRDefault="00F60594" w:rsidP="004F1BF4">
            <w:pPr>
              <w:widowControl w:val="0"/>
              <w:suppressAutoHyphens w:val="0"/>
              <w:jc w:val="center"/>
              <w:rPr>
                <w:sz w:val="20"/>
                <w:szCs w:val="20"/>
              </w:rPr>
            </w:pPr>
          </w:p>
        </w:tc>
        <w:tc>
          <w:tcPr>
            <w:tcW w:w="0" w:type="auto"/>
            <w:vAlign w:val="center"/>
          </w:tcPr>
          <w:p w:rsidR="00F60594" w:rsidRPr="0012121B" w:rsidRDefault="00F60594" w:rsidP="004F1BF4">
            <w:pPr>
              <w:widowControl w:val="0"/>
              <w:suppressAutoHyphens w:val="0"/>
              <w:jc w:val="center"/>
              <w:rPr>
                <w:sz w:val="20"/>
                <w:szCs w:val="20"/>
              </w:rPr>
            </w:pPr>
          </w:p>
        </w:tc>
        <w:tc>
          <w:tcPr>
            <w:tcW w:w="1060" w:type="pct"/>
            <w:vAlign w:val="center"/>
          </w:tcPr>
          <w:p w:rsidR="00F60594" w:rsidRPr="0012121B" w:rsidRDefault="00F60594" w:rsidP="004F1BF4">
            <w:pPr>
              <w:widowControl w:val="0"/>
              <w:suppressAutoHyphens w:val="0"/>
              <w:jc w:val="center"/>
              <w:rPr>
                <w:sz w:val="20"/>
                <w:szCs w:val="20"/>
              </w:rPr>
            </w:pPr>
          </w:p>
        </w:tc>
        <w:tc>
          <w:tcPr>
            <w:tcW w:w="1122" w:type="pct"/>
            <w:vAlign w:val="center"/>
          </w:tcPr>
          <w:p w:rsidR="00F60594" w:rsidRPr="0012121B" w:rsidRDefault="00F60594" w:rsidP="004F1BF4">
            <w:pPr>
              <w:widowControl w:val="0"/>
              <w:suppressAutoHyphens w:val="0"/>
              <w:jc w:val="center"/>
              <w:rPr>
                <w:sz w:val="20"/>
                <w:szCs w:val="20"/>
              </w:rPr>
            </w:pP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963</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215°13'30"</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11,08</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459086,37</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2218847,03</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964</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125°16'46"</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8</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459079,98</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2218837,98</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965</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215°22'39"</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4,99</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459086,51</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2218833,36</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966</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215°19'57"</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16,55</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459083,62</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2218829,29</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967</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119°16'12"</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10,33</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459074,05</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2218815,79</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968</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119°12'7"</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12,83</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459083,06</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2218810,74</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969</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209°5'41"</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8,31</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459094,26</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2218804,48</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970</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209°7'9"</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8,63</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459090,22</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2218797,22</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971</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117°33'16"</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14,25</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459086,02</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2218789,68</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972</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30°14'10"</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8,1</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459098,65</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2218783,09</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973</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89°55'20"</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7,37</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459102,73</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2218790,09</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974</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124°39'19"</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1,81</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459110,10</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2218790,10</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975</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34°37'27"</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5,1</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459111,59</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2218789,07</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976</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124°39'41"</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7,53</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459114,49</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2218793,27</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977</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35°19'53"</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1,94</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459120,68</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2218788,99</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978</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35°11'28"</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14,61</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459121,80</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2218790,57</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979</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125°9'0"</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3,27</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459130,22</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2218802,51</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980</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35°12'1"</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11,05</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459132,89</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2218800,63</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981</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305°14'37"</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64,76</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459139,26</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2218809,66</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lastRenderedPageBreak/>
              <w:t>963</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215°13'30"</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11,08</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459086,37</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2218847,03</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p>
        </w:tc>
        <w:tc>
          <w:tcPr>
            <w:tcW w:w="1043" w:type="pct"/>
            <w:vAlign w:val="center"/>
          </w:tcPr>
          <w:p w:rsidR="00F60594" w:rsidRPr="0012121B" w:rsidRDefault="00F60594" w:rsidP="004F1BF4">
            <w:pPr>
              <w:widowControl w:val="0"/>
              <w:suppressAutoHyphens w:val="0"/>
              <w:jc w:val="center"/>
              <w:rPr>
                <w:sz w:val="20"/>
                <w:szCs w:val="20"/>
              </w:rPr>
            </w:pPr>
          </w:p>
        </w:tc>
        <w:tc>
          <w:tcPr>
            <w:tcW w:w="0" w:type="auto"/>
            <w:vAlign w:val="center"/>
          </w:tcPr>
          <w:p w:rsidR="00F60594" w:rsidRPr="0012121B" w:rsidRDefault="00F60594" w:rsidP="004F1BF4">
            <w:pPr>
              <w:widowControl w:val="0"/>
              <w:suppressAutoHyphens w:val="0"/>
              <w:jc w:val="center"/>
              <w:rPr>
                <w:sz w:val="20"/>
                <w:szCs w:val="20"/>
              </w:rPr>
            </w:pPr>
          </w:p>
        </w:tc>
        <w:tc>
          <w:tcPr>
            <w:tcW w:w="1060" w:type="pct"/>
            <w:vAlign w:val="center"/>
          </w:tcPr>
          <w:p w:rsidR="00F60594" w:rsidRPr="0012121B" w:rsidRDefault="00F60594" w:rsidP="004F1BF4">
            <w:pPr>
              <w:widowControl w:val="0"/>
              <w:suppressAutoHyphens w:val="0"/>
              <w:jc w:val="center"/>
              <w:rPr>
                <w:sz w:val="20"/>
                <w:szCs w:val="20"/>
              </w:rPr>
            </w:pPr>
          </w:p>
        </w:tc>
        <w:tc>
          <w:tcPr>
            <w:tcW w:w="1122" w:type="pct"/>
            <w:vAlign w:val="center"/>
          </w:tcPr>
          <w:p w:rsidR="00F60594" w:rsidRPr="0012121B" w:rsidRDefault="00F60594" w:rsidP="004F1BF4">
            <w:pPr>
              <w:widowControl w:val="0"/>
              <w:suppressAutoHyphens w:val="0"/>
              <w:jc w:val="center"/>
              <w:rPr>
                <w:sz w:val="20"/>
                <w:szCs w:val="20"/>
              </w:rPr>
            </w:pP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982</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223°25'27"</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9,51</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445219,27</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2219060,78</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983</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160°11'26"</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69,61</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445212,73</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2219053,87</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984</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70°38'52"</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4,35</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445236,32</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2218988,38</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985</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340°19'6"</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16,57</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445240,42</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2218989,82</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986</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25°18'5"</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4,26</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445234,84</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2219005,42</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987</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340°18'5"</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46,46</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445236,66</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2219009,27</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988</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40°26'24"</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1,16</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445221,00</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2219053,01</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989</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340°12'15"</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7,32</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445221,75</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2219053,89</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982</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223°25'27"</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9,51</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445219,27</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2219060,78</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p>
        </w:tc>
        <w:tc>
          <w:tcPr>
            <w:tcW w:w="1043" w:type="pct"/>
            <w:vAlign w:val="center"/>
          </w:tcPr>
          <w:p w:rsidR="00F60594" w:rsidRPr="0012121B" w:rsidRDefault="00F60594" w:rsidP="004F1BF4">
            <w:pPr>
              <w:widowControl w:val="0"/>
              <w:suppressAutoHyphens w:val="0"/>
              <w:jc w:val="center"/>
              <w:rPr>
                <w:sz w:val="20"/>
                <w:szCs w:val="20"/>
              </w:rPr>
            </w:pPr>
          </w:p>
        </w:tc>
        <w:tc>
          <w:tcPr>
            <w:tcW w:w="0" w:type="auto"/>
            <w:vAlign w:val="center"/>
          </w:tcPr>
          <w:p w:rsidR="00F60594" w:rsidRPr="0012121B" w:rsidRDefault="00F60594" w:rsidP="004F1BF4">
            <w:pPr>
              <w:widowControl w:val="0"/>
              <w:suppressAutoHyphens w:val="0"/>
              <w:jc w:val="center"/>
              <w:rPr>
                <w:sz w:val="20"/>
                <w:szCs w:val="20"/>
              </w:rPr>
            </w:pPr>
          </w:p>
        </w:tc>
        <w:tc>
          <w:tcPr>
            <w:tcW w:w="1060" w:type="pct"/>
            <w:vAlign w:val="center"/>
          </w:tcPr>
          <w:p w:rsidR="00F60594" w:rsidRPr="0012121B" w:rsidRDefault="00F60594" w:rsidP="004F1BF4">
            <w:pPr>
              <w:widowControl w:val="0"/>
              <w:suppressAutoHyphens w:val="0"/>
              <w:jc w:val="center"/>
              <w:rPr>
                <w:sz w:val="20"/>
                <w:szCs w:val="20"/>
              </w:rPr>
            </w:pPr>
          </w:p>
        </w:tc>
        <w:tc>
          <w:tcPr>
            <w:tcW w:w="1122" w:type="pct"/>
            <w:vAlign w:val="center"/>
          </w:tcPr>
          <w:p w:rsidR="00F60594" w:rsidRPr="0012121B" w:rsidRDefault="00F60594" w:rsidP="004F1BF4">
            <w:pPr>
              <w:widowControl w:val="0"/>
              <w:suppressAutoHyphens w:val="0"/>
              <w:jc w:val="center"/>
              <w:rPr>
                <w:sz w:val="20"/>
                <w:szCs w:val="20"/>
              </w:rPr>
            </w:pP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990</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223°51'26"</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74,1</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458327,33</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2219398,36</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991</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194°37'20"</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18,74</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458275,99</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2219344,93</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992</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127°46'37"</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44,09</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458271,26</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2219326,80</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993</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17°56'47"</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90,13</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458306,11</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2219299,79</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994</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332°57'17"</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14,41</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458333,88</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2219385,53</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990</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223°51'26"</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74,1</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458327,33</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2219398,36</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p>
        </w:tc>
        <w:tc>
          <w:tcPr>
            <w:tcW w:w="1043" w:type="pct"/>
            <w:vAlign w:val="center"/>
          </w:tcPr>
          <w:p w:rsidR="00F60594" w:rsidRPr="0012121B" w:rsidRDefault="00F60594" w:rsidP="004F1BF4">
            <w:pPr>
              <w:widowControl w:val="0"/>
              <w:suppressAutoHyphens w:val="0"/>
              <w:jc w:val="center"/>
              <w:rPr>
                <w:sz w:val="20"/>
                <w:szCs w:val="20"/>
              </w:rPr>
            </w:pPr>
          </w:p>
        </w:tc>
        <w:tc>
          <w:tcPr>
            <w:tcW w:w="0" w:type="auto"/>
            <w:vAlign w:val="center"/>
          </w:tcPr>
          <w:p w:rsidR="00F60594" w:rsidRPr="0012121B" w:rsidRDefault="00F60594" w:rsidP="004F1BF4">
            <w:pPr>
              <w:widowControl w:val="0"/>
              <w:suppressAutoHyphens w:val="0"/>
              <w:jc w:val="center"/>
              <w:rPr>
                <w:sz w:val="20"/>
                <w:szCs w:val="20"/>
              </w:rPr>
            </w:pPr>
          </w:p>
        </w:tc>
        <w:tc>
          <w:tcPr>
            <w:tcW w:w="1060" w:type="pct"/>
            <w:vAlign w:val="center"/>
          </w:tcPr>
          <w:p w:rsidR="00F60594" w:rsidRPr="0012121B" w:rsidRDefault="00F60594" w:rsidP="004F1BF4">
            <w:pPr>
              <w:widowControl w:val="0"/>
              <w:suppressAutoHyphens w:val="0"/>
              <w:jc w:val="center"/>
              <w:rPr>
                <w:sz w:val="20"/>
                <w:szCs w:val="20"/>
              </w:rPr>
            </w:pPr>
          </w:p>
        </w:tc>
        <w:tc>
          <w:tcPr>
            <w:tcW w:w="1122" w:type="pct"/>
            <w:vAlign w:val="center"/>
          </w:tcPr>
          <w:p w:rsidR="00F60594" w:rsidRPr="0012121B" w:rsidRDefault="00F60594" w:rsidP="004F1BF4">
            <w:pPr>
              <w:widowControl w:val="0"/>
              <w:suppressAutoHyphens w:val="0"/>
              <w:jc w:val="center"/>
              <w:rPr>
                <w:sz w:val="20"/>
                <w:szCs w:val="20"/>
              </w:rPr>
            </w:pP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995</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215°10'37"</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6,09</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458220,30</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2219498,19</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996</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194°47'37"</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146,98</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458216,79</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2219493,21</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997</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103°56'55"</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87,16</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458179,26</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2219351,10</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998</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14°37'35"</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17,19</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458263,85</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2219330,09</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999</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14°36'32"</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16,02</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458268,19</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2219346,72</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1000</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288°29'7"</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46,68</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458272,23</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2219362,22</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1001</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18°29'21"</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80,16</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458227,96</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2219377,02</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1002</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288°28'18"</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19,79</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458253,38</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2219453,04</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1003</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344°56'33"</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38,92</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458234,61</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2219459,31</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1004</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287°11'55"</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4,4</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458224,50</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2219496,89</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995</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215°10'37"</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6,09</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458220,30</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2219498,19</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p>
        </w:tc>
        <w:tc>
          <w:tcPr>
            <w:tcW w:w="1043" w:type="pct"/>
            <w:vAlign w:val="center"/>
          </w:tcPr>
          <w:p w:rsidR="00F60594" w:rsidRPr="0012121B" w:rsidRDefault="00F60594" w:rsidP="004F1BF4">
            <w:pPr>
              <w:widowControl w:val="0"/>
              <w:suppressAutoHyphens w:val="0"/>
              <w:jc w:val="center"/>
              <w:rPr>
                <w:sz w:val="20"/>
                <w:szCs w:val="20"/>
              </w:rPr>
            </w:pPr>
          </w:p>
        </w:tc>
        <w:tc>
          <w:tcPr>
            <w:tcW w:w="0" w:type="auto"/>
            <w:vAlign w:val="center"/>
          </w:tcPr>
          <w:p w:rsidR="00F60594" w:rsidRPr="0012121B" w:rsidRDefault="00F60594" w:rsidP="004F1BF4">
            <w:pPr>
              <w:widowControl w:val="0"/>
              <w:suppressAutoHyphens w:val="0"/>
              <w:jc w:val="center"/>
              <w:rPr>
                <w:sz w:val="20"/>
                <w:szCs w:val="20"/>
              </w:rPr>
            </w:pPr>
          </w:p>
        </w:tc>
        <w:tc>
          <w:tcPr>
            <w:tcW w:w="1060" w:type="pct"/>
            <w:vAlign w:val="center"/>
          </w:tcPr>
          <w:p w:rsidR="00F60594" w:rsidRPr="0012121B" w:rsidRDefault="00F60594" w:rsidP="004F1BF4">
            <w:pPr>
              <w:widowControl w:val="0"/>
              <w:suppressAutoHyphens w:val="0"/>
              <w:jc w:val="center"/>
              <w:rPr>
                <w:sz w:val="20"/>
                <w:szCs w:val="20"/>
              </w:rPr>
            </w:pPr>
          </w:p>
        </w:tc>
        <w:tc>
          <w:tcPr>
            <w:tcW w:w="1122" w:type="pct"/>
            <w:vAlign w:val="center"/>
          </w:tcPr>
          <w:p w:rsidR="00F60594" w:rsidRPr="0012121B" w:rsidRDefault="00F60594" w:rsidP="004F1BF4">
            <w:pPr>
              <w:widowControl w:val="0"/>
              <w:suppressAutoHyphens w:val="0"/>
              <w:jc w:val="center"/>
              <w:rPr>
                <w:sz w:val="20"/>
                <w:szCs w:val="20"/>
              </w:rPr>
            </w:pP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1005</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198°1'19"</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3,07</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458323,66</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2219276,07</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1006</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127°56'41"</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40,41</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458322,71</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2219273,15</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1007</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38°7'31"</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3,01</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458354,58</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2219248,30</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1008</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307°46'15"</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41,47</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458356,44</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2219250,67</w:t>
            </w:r>
          </w:p>
        </w:tc>
      </w:tr>
      <w:tr w:rsidR="00F60594" w:rsidRPr="0012121B" w:rsidTr="004F1BF4">
        <w:trPr>
          <w:trHeight w:val="227"/>
        </w:trPr>
        <w:tc>
          <w:tcPr>
            <w:tcW w:w="750" w:type="pct"/>
            <w:vAlign w:val="center"/>
          </w:tcPr>
          <w:p w:rsidR="00F60594" w:rsidRPr="0012121B" w:rsidRDefault="00F60594" w:rsidP="004F1BF4">
            <w:pPr>
              <w:widowControl w:val="0"/>
              <w:suppressAutoHyphens w:val="0"/>
              <w:jc w:val="center"/>
              <w:rPr>
                <w:sz w:val="20"/>
                <w:szCs w:val="20"/>
              </w:rPr>
            </w:pPr>
            <w:r w:rsidRPr="0012121B">
              <w:rPr>
                <w:sz w:val="20"/>
                <w:szCs w:val="20"/>
              </w:rPr>
              <w:t>1005</w:t>
            </w:r>
          </w:p>
        </w:tc>
        <w:tc>
          <w:tcPr>
            <w:tcW w:w="1043" w:type="pct"/>
            <w:vAlign w:val="center"/>
          </w:tcPr>
          <w:p w:rsidR="00F60594" w:rsidRPr="0012121B" w:rsidRDefault="00F60594" w:rsidP="004F1BF4">
            <w:pPr>
              <w:widowControl w:val="0"/>
              <w:suppressAutoHyphens w:val="0"/>
              <w:jc w:val="center"/>
              <w:rPr>
                <w:sz w:val="20"/>
                <w:szCs w:val="20"/>
              </w:rPr>
            </w:pPr>
            <w:r w:rsidRPr="0012121B">
              <w:rPr>
                <w:sz w:val="20"/>
                <w:szCs w:val="20"/>
              </w:rPr>
              <w:t>198°1'19"</w:t>
            </w:r>
          </w:p>
        </w:tc>
        <w:tc>
          <w:tcPr>
            <w:tcW w:w="0" w:type="auto"/>
            <w:vAlign w:val="center"/>
          </w:tcPr>
          <w:p w:rsidR="00F60594" w:rsidRPr="0012121B" w:rsidRDefault="00F60594" w:rsidP="004F1BF4">
            <w:pPr>
              <w:widowControl w:val="0"/>
              <w:suppressAutoHyphens w:val="0"/>
              <w:jc w:val="center"/>
              <w:rPr>
                <w:sz w:val="20"/>
                <w:szCs w:val="20"/>
              </w:rPr>
            </w:pPr>
            <w:r w:rsidRPr="0012121B">
              <w:rPr>
                <w:sz w:val="20"/>
                <w:szCs w:val="20"/>
              </w:rPr>
              <w:t>3,07</w:t>
            </w:r>
          </w:p>
        </w:tc>
        <w:tc>
          <w:tcPr>
            <w:tcW w:w="1060" w:type="pct"/>
            <w:vAlign w:val="center"/>
          </w:tcPr>
          <w:p w:rsidR="00F60594" w:rsidRPr="0012121B" w:rsidRDefault="00F60594" w:rsidP="004F1BF4">
            <w:pPr>
              <w:widowControl w:val="0"/>
              <w:suppressAutoHyphens w:val="0"/>
              <w:jc w:val="center"/>
              <w:rPr>
                <w:sz w:val="20"/>
                <w:szCs w:val="20"/>
              </w:rPr>
            </w:pPr>
            <w:r w:rsidRPr="0012121B">
              <w:rPr>
                <w:sz w:val="20"/>
                <w:szCs w:val="20"/>
              </w:rPr>
              <w:t>458323,66</w:t>
            </w:r>
          </w:p>
        </w:tc>
        <w:tc>
          <w:tcPr>
            <w:tcW w:w="1122" w:type="pct"/>
            <w:vAlign w:val="center"/>
          </w:tcPr>
          <w:p w:rsidR="00F60594" w:rsidRPr="0012121B" w:rsidRDefault="00F60594" w:rsidP="004F1BF4">
            <w:pPr>
              <w:widowControl w:val="0"/>
              <w:suppressAutoHyphens w:val="0"/>
              <w:jc w:val="center"/>
              <w:rPr>
                <w:sz w:val="20"/>
                <w:szCs w:val="20"/>
              </w:rPr>
            </w:pPr>
            <w:r w:rsidRPr="0012121B">
              <w:rPr>
                <w:sz w:val="20"/>
                <w:szCs w:val="20"/>
              </w:rPr>
              <w:t>2219276,07</w:t>
            </w:r>
          </w:p>
        </w:tc>
      </w:tr>
    </w:tbl>
    <w:p w:rsidR="00886A56" w:rsidRPr="00F16474" w:rsidRDefault="00886A56" w:rsidP="005279F6">
      <w:pPr>
        <w:pStyle w:val="3"/>
        <w:keepNext w:val="0"/>
        <w:pageBreakBefore/>
        <w:widowControl w:val="0"/>
        <w:tabs>
          <w:tab w:val="clear" w:pos="0"/>
        </w:tabs>
        <w:suppressAutoHyphens w:val="0"/>
        <w:ind w:left="0" w:firstLine="0"/>
        <w:jc w:val="center"/>
        <w:rPr>
          <w:rFonts w:ascii="Times New Roman" w:hAnsi="Times New Roman" w:cs="Times New Roman"/>
          <w:sz w:val="24"/>
          <w:u w:val="none"/>
          <w:shd w:val="clear" w:color="auto" w:fill="FFFFFF"/>
        </w:rPr>
      </w:pPr>
      <w:r w:rsidRPr="00F16474">
        <w:rPr>
          <w:rFonts w:ascii="Times New Roman" w:hAnsi="Times New Roman" w:cs="Times New Roman"/>
          <w:sz w:val="24"/>
          <w:u w:val="none"/>
          <w:shd w:val="clear" w:color="auto" w:fill="FFFFFF"/>
        </w:rPr>
        <w:lastRenderedPageBreak/>
        <w:t>2.</w:t>
      </w:r>
      <w:r w:rsidR="00FF5552" w:rsidRPr="00F16474">
        <w:rPr>
          <w:rFonts w:ascii="Times New Roman" w:hAnsi="Times New Roman" w:cs="Times New Roman"/>
          <w:sz w:val="24"/>
          <w:u w:val="none"/>
          <w:shd w:val="clear" w:color="auto" w:fill="FFFFFF"/>
        </w:rPr>
        <w:t>4</w:t>
      </w:r>
      <w:r w:rsidRPr="00F16474">
        <w:rPr>
          <w:rFonts w:ascii="Times New Roman" w:hAnsi="Times New Roman" w:cs="Times New Roman"/>
          <w:sz w:val="24"/>
          <w:u w:val="none"/>
          <w:shd w:val="clear" w:color="auto" w:fill="FFFFFF"/>
        </w:rPr>
        <w:t xml:space="preserve"> </w:t>
      </w:r>
      <w:r w:rsidR="00C67B6B" w:rsidRPr="00F16474">
        <w:rPr>
          <w:rFonts w:ascii="Times New Roman" w:hAnsi="Times New Roman" w:cs="Times New Roman"/>
          <w:sz w:val="24"/>
          <w:u w:val="none"/>
          <w:shd w:val="clear" w:color="auto" w:fill="FFFFFF"/>
        </w:rPr>
        <w:t>Вид разрешённого использования образуемых земельных участков, предназначенных для размещения линейных объектов и объектов капитального строительства, проектируемых в составе линейного объекта, а также существующих земельных участков, занятых линейными объектами и объектами капитального строительства, входящими в состав линейных объектов, в соответствии с проектом планировки территории</w:t>
      </w:r>
      <w:bookmarkEnd w:id="11"/>
    </w:p>
    <w:p w:rsidR="00886A56" w:rsidRPr="00CA2D4E" w:rsidRDefault="00886A56" w:rsidP="00886A56">
      <w:pPr>
        <w:jc w:val="center"/>
        <w:rPr>
          <w:lang w:eastAsia="ru-RU"/>
        </w:rPr>
      </w:pPr>
    </w:p>
    <w:p w:rsidR="003973D3" w:rsidRDefault="003973D3" w:rsidP="003973D3">
      <w:pPr>
        <w:ind w:firstLine="709"/>
        <w:jc w:val="both"/>
        <w:rPr>
          <w:lang w:eastAsia="ru-RU"/>
        </w:rPr>
      </w:pPr>
      <w:r w:rsidRPr="00CA2D4E">
        <w:rPr>
          <w:lang w:eastAsia="ru-RU"/>
        </w:rPr>
        <w:t>Вид разрешённого использования земельных участков</w:t>
      </w:r>
      <w:r>
        <w:rPr>
          <w:lang w:eastAsia="ru-RU"/>
        </w:rPr>
        <w:t>, образованных из земель,</w:t>
      </w:r>
      <w:r w:rsidRPr="00CA2D4E">
        <w:rPr>
          <w:lang w:eastAsia="ru-RU"/>
        </w:rPr>
        <w:t xml:space="preserve"> государственн</w:t>
      </w:r>
      <w:r>
        <w:rPr>
          <w:lang w:eastAsia="ru-RU"/>
        </w:rPr>
        <w:t>ая</w:t>
      </w:r>
      <w:r w:rsidRPr="00CA2D4E">
        <w:rPr>
          <w:lang w:eastAsia="ru-RU"/>
        </w:rPr>
        <w:t xml:space="preserve"> собственност</w:t>
      </w:r>
      <w:r>
        <w:rPr>
          <w:lang w:eastAsia="ru-RU"/>
        </w:rPr>
        <w:t>ь на которые не разграничена, устанавливается в соответствии с классификатором,</w:t>
      </w:r>
      <w:r w:rsidRPr="00CA2D4E">
        <w:rPr>
          <w:lang w:eastAsia="ru-RU"/>
        </w:rPr>
        <w:t xml:space="preserve"> </w:t>
      </w:r>
      <w:r>
        <w:rPr>
          <w:lang w:eastAsia="ru-RU"/>
        </w:rPr>
        <w:t>утверждённым пунктом 1</w:t>
      </w:r>
      <w:r w:rsidRPr="00CA2D4E">
        <w:rPr>
          <w:lang w:eastAsia="ru-RU"/>
        </w:rPr>
        <w:t xml:space="preserve"> Приказа Минэкономразвития № 540 от 1 сентября 2014 г.</w:t>
      </w:r>
    </w:p>
    <w:p w:rsidR="00886A56" w:rsidRPr="00CA2D4E" w:rsidRDefault="00886A56" w:rsidP="00886A56">
      <w:pPr>
        <w:suppressAutoHyphens w:val="0"/>
        <w:rPr>
          <w:shd w:val="clear" w:color="auto" w:fill="FFFFFF"/>
        </w:rPr>
      </w:pPr>
      <w:r w:rsidRPr="00CA2D4E">
        <w:rPr>
          <w:shd w:val="clear" w:color="auto" w:fill="FFFFFF"/>
        </w:rPr>
        <w:br w:type="page"/>
      </w:r>
    </w:p>
    <w:p w:rsidR="00804DF1" w:rsidRPr="00CA2D4E" w:rsidRDefault="00804DF1" w:rsidP="00804DF1">
      <w:pPr>
        <w:tabs>
          <w:tab w:val="right" w:leader="dot" w:pos="9072"/>
        </w:tabs>
        <w:jc w:val="center"/>
        <w:rPr>
          <w:sz w:val="28"/>
          <w:szCs w:val="28"/>
        </w:rPr>
      </w:pPr>
    </w:p>
    <w:p w:rsidR="00804DF1" w:rsidRPr="00CA2D4E" w:rsidRDefault="00804DF1" w:rsidP="00804DF1">
      <w:pPr>
        <w:tabs>
          <w:tab w:val="right" w:leader="dot" w:pos="9072"/>
        </w:tabs>
        <w:jc w:val="center"/>
        <w:rPr>
          <w:sz w:val="28"/>
          <w:szCs w:val="28"/>
        </w:rPr>
      </w:pPr>
    </w:p>
    <w:p w:rsidR="00804DF1" w:rsidRPr="00CA2D4E" w:rsidRDefault="00804DF1" w:rsidP="00804DF1">
      <w:pPr>
        <w:tabs>
          <w:tab w:val="right" w:leader="dot" w:pos="9072"/>
        </w:tabs>
        <w:jc w:val="center"/>
        <w:rPr>
          <w:sz w:val="28"/>
          <w:szCs w:val="28"/>
        </w:rPr>
      </w:pPr>
    </w:p>
    <w:p w:rsidR="00804DF1" w:rsidRPr="00CA2D4E" w:rsidRDefault="00804DF1" w:rsidP="00804DF1">
      <w:pPr>
        <w:tabs>
          <w:tab w:val="right" w:leader="dot" w:pos="9072"/>
        </w:tabs>
        <w:jc w:val="center"/>
        <w:rPr>
          <w:sz w:val="28"/>
          <w:szCs w:val="28"/>
        </w:rPr>
      </w:pPr>
    </w:p>
    <w:p w:rsidR="00804DF1" w:rsidRPr="00CA2D4E" w:rsidRDefault="00804DF1" w:rsidP="00804DF1">
      <w:pPr>
        <w:tabs>
          <w:tab w:val="right" w:leader="dot" w:pos="9072"/>
        </w:tabs>
        <w:jc w:val="center"/>
        <w:rPr>
          <w:sz w:val="28"/>
          <w:szCs w:val="28"/>
        </w:rPr>
      </w:pPr>
    </w:p>
    <w:p w:rsidR="00804DF1" w:rsidRPr="00CA2D4E" w:rsidRDefault="00804DF1" w:rsidP="00804DF1">
      <w:pPr>
        <w:tabs>
          <w:tab w:val="right" w:leader="dot" w:pos="9072"/>
        </w:tabs>
        <w:jc w:val="center"/>
        <w:rPr>
          <w:sz w:val="28"/>
          <w:szCs w:val="28"/>
        </w:rPr>
      </w:pPr>
    </w:p>
    <w:p w:rsidR="00804DF1" w:rsidRPr="00CA2D4E" w:rsidRDefault="00804DF1" w:rsidP="00804DF1">
      <w:pPr>
        <w:tabs>
          <w:tab w:val="right" w:leader="dot" w:pos="9072"/>
        </w:tabs>
        <w:jc w:val="center"/>
        <w:rPr>
          <w:sz w:val="28"/>
          <w:szCs w:val="28"/>
        </w:rPr>
      </w:pPr>
    </w:p>
    <w:p w:rsidR="00804DF1" w:rsidRPr="00CA2D4E" w:rsidRDefault="00804DF1" w:rsidP="00804DF1">
      <w:pPr>
        <w:tabs>
          <w:tab w:val="right" w:leader="dot" w:pos="9072"/>
        </w:tabs>
        <w:jc w:val="center"/>
        <w:rPr>
          <w:sz w:val="28"/>
          <w:szCs w:val="28"/>
        </w:rPr>
      </w:pPr>
    </w:p>
    <w:p w:rsidR="00804DF1" w:rsidRPr="00CA2D4E" w:rsidRDefault="00804DF1" w:rsidP="00804DF1">
      <w:pPr>
        <w:tabs>
          <w:tab w:val="right" w:leader="dot" w:pos="9072"/>
        </w:tabs>
        <w:jc w:val="center"/>
        <w:rPr>
          <w:sz w:val="28"/>
          <w:szCs w:val="28"/>
        </w:rPr>
      </w:pPr>
    </w:p>
    <w:p w:rsidR="00804DF1" w:rsidRPr="00CA2D4E" w:rsidRDefault="00804DF1" w:rsidP="00804DF1">
      <w:pPr>
        <w:tabs>
          <w:tab w:val="right" w:leader="dot" w:pos="9072"/>
        </w:tabs>
        <w:jc w:val="center"/>
        <w:rPr>
          <w:sz w:val="28"/>
          <w:szCs w:val="28"/>
        </w:rPr>
      </w:pPr>
    </w:p>
    <w:p w:rsidR="00804DF1" w:rsidRPr="00CA2D4E" w:rsidRDefault="00804DF1" w:rsidP="00804DF1">
      <w:pPr>
        <w:tabs>
          <w:tab w:val="right" w:leader="dot" w:pos="9072"/>
        </w:tabs>
        <w:jc w:val="center"/>
        <w:rPr>
          <w:sz w:val="28"/>
          <w:szCs w:val="28"/>
        </w:rPr>
      </w:pPr>
    </w:p>
    <w:p w:rsidR="00804DF1" w:rsidRPr="00CA2D4E" w:rsidRDefault="00804DF1" w:rsidP="00804DF1">
      <w:pPr>
        <w:tabs>
          <w:tab w:val="right" w:leader="dot" w:pos="9072"/>
        </w:tabs>
        <w:jc w:val="center"/>
        <w:rPr>
          <w:sz w:val="28"/>
          <w:szCs w:val="28"/>
        </w:rPr>
      </w:pPr>
    </w:p>
    <w:p w:rsidR="00804DF1" w:rsidRPr="00CA2D4E" w:rsidRDefault="00804DF1" w:rsidP="00804DF1">
      <w:pPr>
        <w:tabs>
          <w:tab w:val="right" w:leader="dot" w:pos="9072"/>
        </w:tabs>
        <w:jc w:val="center"/>
        <w:rPr>
          <w:sz w:val="28"/>
          <w:szCs w:val="28"/>
        </w:rPr>
      </w:pPr>
    </w:p>
    <w:p w:rsidR="00804DF1" w:rsidRPr="00CA2D4E" w:rsidRDefault="00804DF1" w:rsidP="00804DF1">
      <w:pPr>
        <w:tabs>
          <w:tab w:val="right" w:leader="dot" w:pos="9072"/>
        </w:tabs>
        <w:jc w:val="center"/>
        <w:rPr>
          <w:sz w:val="28"/>
          <w:szCs w:val="28"/>
        </w:rPr>
      </w:pPr>
    </w:p>
    <w:p w:rsidR="00804DF1" w:rsidRPr="00CA2D4E" w:rsidRDefault="00804DF1" w:rsidP="00804DF1">
      <w:pPr>
        <w:tabs>
          <w:tab w:val="right" w:leader="dot" w:pos="9072"/>
        </w:tabs>
        <w:jc w:val="center"/>
        <w:rPr>
          <w:sz w:val="28"/>
          <w:szCs w:val="28"/>
        </w:rPr>
      </w:pPr>
    </w:p>
    <w:p w:rsidR="00804DF1" w:rsidRPr="00CA2D4E" w:rsidRDefault="00804DF1" w:rsidP="00804DF1">
      <w:pPr>
        <w:tabs>
          <w:tab w:val="right" w:leader="dot" w:pos="9072"/>
        </w:tabs>
        <w:jc w:val="center"/>
        <w:rPr>
          <w:sz w:val="28"/>
          <w:szCs w:val="28"/>
        </w:rPr>
      </w:pPr>
    </w:p>
    <w:p w:rsidR="00804DF1" w:rsidRPr="00CA2D4E" w:rsidRDefault="00804DF1" w:rsidP="00804DF1">
      <w:pPr>
        <w:tabs>
          <w:tab w:val="right" w:leader="dot" w:pos="9072"/>
        </w:tabs>
        <w:jc w:val="center"/>
        <w:rPr>
          <w:sz w:val="28"/>
          <w:szCs w:val="28"/>
        </w:rPr>
      </w:pPr>
    </w:p>
    <w:p w:rsidR="00804DF1" w:rsidRPr="00CA2D4E" w:rsidRDefault="00804DF1" w:rsidP="00804DF1">
      <w:pPr>
        <w:widowControl w:val="0"/>
        <w:tabs>
          <w:tab w:val="right" w:leader="dot" w:pos="9072"/>
        </w:tabs>
        <w:suppressAutoHyphens w:val="0"/>
        <w:jc w:val="center"/>
        <w:rPr>
          <w:sz w:val="28"/>
          <w:szCs w:val="28"/>
        </w:rPr>
      </w:pPr>
    </w:p>
    <w:p w:rsidR="00804DF1" w:rsidRPr="00CA2D4E" w:rsidRDefault="00804DF1" w:rsidP="00804DF1">
      <w:pPr>
        <w:widowControl w:val="0"/>
        <w:tabs>
          <w:tab w:val="right" w:leader="dot" w:pos="9072"/>
        </w:tabs>
        <w:suppressAutoHyphens w:val="0"/>
        <w:jc w:val="center"/>
        <w:rPr>
          <w:sz w:val="28"/>
          <w:szCs w:val="28"/>
        </w:rPr>
      </w:pPr>
    </w:p>
    <w:p w:rsidR="00804DF1" w:rsidRPr="00CA2D4E" w:rsidRDefault="00804DF1" w:rsidP="00804DF1">
      <w:pPr>
        <w:widowControl w:val="0"/>
        <w:tabs>
          <w:tab w:val="right" w:leader="dot" w:pos="9072"/>
        </w:tabs>
        <w:suppressAutoHyphens w:val="0"/>
        <w:jc w:val="center"/>
        <w:rPr>
          <w:b/>
        </w:rPr>
      </w:pPr>
      <w:r w:rsidRPr="00CA2D4E">
        <w:rPr>
          <w:b/>
        </w:rPr>
        <w:t xml:space="preserve">Раздел </w:t>
      </w:r>
      <w:r>
        <w:rPr>
          <w:b/>
        </w:rPr>
        <w:t>3</w:t>
      </w:r>
      <w:r w:rsidRPr="00CA2D4E">
        <w:rPr>
          <w:b/>
        </w:rPr>
        <w:t xml:space="preserve"> «</w:t>
      </w:r>
      <w:r w:rsidRPr="00742B8B">
        <w:rPr>
          <w:b/>
        </w:rPr>
        <w:t xml:space="preserve">Материалы по обоснованию проекта межевания территории. </w:t>
      </w:r>
      <w:r>
        <w:rPr>
          <w:b/>
        </w:rPr>
        <w:br/>
      </w:r>
      <w:r w:rsidRPr="00742B8B">
        <w:rPr>
          <w:b/>
        </w:rPr>
        <w:t>Графическая часть</w:t>
      </w:r>
      <w:r w:rsidRPr="00CA2D4E">
        <w:rPr>
          <w:b/>
        </w:rPr>
        <w:t>»</w:t>
      </w:r>
    </w:p>
    <w:p w:rsidR="00804DF1" w:rsidRPr="00701EA3" w:rsidRDefault="00804DF1" w:rsidP="00804DF1">
      <w:pPr>
        <w:tabs>
          <w:tab w:val="right" w:leader="dot" w:pos="9072"/>
        </w:tabs>
        <w:spacing w:line="360" w:lineRule="auto"/>
        <w:jc w:val="center"/>
      </w:pPr>
      <w:r w:rsidRPr="00CA2D4E">
        <w:rPr>
          <w:b/>
        </w:rPr>
        <w:br w:type="page"/>
      </w:r>
    </w:p>
    <w:p w:rsidR="00804DF1" w:rsidRPr="00CA2D4E" w:rsidRDefault="00804DF1" w:rsidP="00804DF1">
      <w:pPr>
        <w:tabs>
          <w:tab w:val="right" w:leader="dot" w:pos="9072"/>
        </w:tabs>
        <w:jc w:val="center"/>
        <w:rPr>
          <w:sz w:val="28"/>
          <w:szCs w:val="28"/>
        </w:rPr>
      </w:pPr>
    </w:p>
    <w:p w:rsidR="00804DF1" w:rsidRPr="00CA2D4E" w:rsidRDefault="00804DF1" w:rsidP="00804DF1">
      <w:pPr>
        <w:tabs>
          <w:tab w:val="right" w:leader="dot" w:pos="9072"/>
        </w:tabs>
        <w:jc w:val="center"/>
        <w:rPr>
          <w:sz w:val="28"/>
          <w:szCs w:val="28"/>
        </w:rPr>
      </w:pPr>
    </w:p>
    <w:p w:rsidR="00804DF1" w:rsidRPr="00CA2D4E" w:rsidRDefault="00804DF1" w:rsidP="00804DF1">
      <w:pPr>
        <w:tabs>
          <w:tab w:val="right" w:leader="dot" w:pos="9072"/>
        </w:tabs>
        <w:jc w:val="center"/>
        <w:rPr>
          <w:sz w:val="28"/>
          <w:szCs w:val="28"/>
        </w:rPr>
      </w:pPr>
    </w:p>
    <w:p w:rsidR="00804DF1" w:rsidRPr="00CA2D4E" w:rsidRDefault="00804DF1" w:rsidP="00804DF1">
      <w:pPr>
        <w:tabs>
          <w:tab w:val="right" w:leader="dot" w:pos="9072"/>
        </w:tabs>
        <w:jc w:val="center"/>
        <w:rPr>
          <w:sz w:val="28"/>
          <w:szCs w:val="28"/>
        </w:rPr>
      </w:pPr>
    </w:p>
    <w:p w:rsidR="00804DF1" w:rsidRPr="00CA2D4E" w:rsidRDefault="00804DF1" w:rsidP="00804DF1">
      <w:pPr>
        <w:tabs>
          <w:tab w:val="right" w:leader="dot" w:pos="9072"/>
        </w:tabs>
        <w:jc w:val="center"/>
        <w:rPr>
          <w:sz w:val="28"/>
          <w:szCs w:val="28"/>
        </w:rPr>
      </w:pPr>
    </w:p>
    <w:p w:rsidR="00804DF1" w:rsidRPr="00CA2D4E" w:rsidRDefault="00804DF1" w:rsidP="00804DF1">
      <w:pPr>
        <w:tabs>
          <w:tab w:val="right" w:leader="dot" w:pos="9072"/>
        </w:tabs>
        <w:jc w:val="center"/>
        <w:rPr>
          <w:sz w:val="28"/>
          <w:szCs w:val="28"/>
        </w:rPr>
      </w:pPr>
    </w:p>
    <w:p w:rsidR="00804DF1" w:rsidRPr="00CA2D4E" w:rsidRDefault="00804DF1" w:rsidP="00804DF1">
      <w:pPr>
        <w:tabs>
          <w:tab w:val="right" w:leader="dot" w:pos="9072"/>
        </w:tabs>
        <w:jc w:val="center"/>
        <w:rPr>
          <w:sz w:val="28"/>
          <w:szCs w:val="28"/>
        </w:rPr>
      </w:pPr>
    </w:p>
    <w:p w:rsidR="00804DF1" w:rsidRPr="00CA2D4E" w:rsidRDefault="00804DF1" w:rsidP="00804DF1">
      <w:pPr>
        <w:tabs>
          <w:tab w:val="right" w:leader="dot" w:pos="9072"/>
        </w:tabs>
        <w:jc w:val="center"/>
        <w:rPr>
          <w:sz w:val="28"/>
          <w:szCs w:val="28"/>
        </w:rPr>
      </w:pPr>
    </w:p>
    <w:p w:rsidR="00804DF1" w:rsidRPr="00CA2D4E" w:rsidRDefault="00804DF1" w:rsidP="00804DF1">
      <w:pPr>
        <w:tabs>
          <w:tab w:val="right" w:leader="dot" w:pos="9072"/>
        </w:tabs>
        <w:jc w:val="center"/>
        <w:rPr>
          <w:sz w:val="28"/>
          <w:szCs w:val="28"/>
        </w:rPr>
      </w:pPr>
    </w:p>
    <w:p w:rsidR="00804DF1" w:rsidRPr="00CA2D4E" w:rsidRDefault="00804DF1" w:rsidP="00804DF1">
      <w:pPr>
        <w:tabs>
          <w:tab w:val="right" w:leader="dot" w:pos="9072"/>
        </w:tabs>
        <w:jc w:val="center"/>
        <w:rPr>
          <w:sz w:val="28"/>
          <w:szCs w:val="28"/>
        </w:rPr>
      </w:pPr>
    </w:p>
    <w:p w:rsidR="00804DF1" w:rsidRPr="00CA2D4E" w:rsidRDefault="00804DF1" w:rsidP="00804DF1">
      <w:pPr>
        <w:tabs>
          <w:tab w:val="right" w:leader="dot" w:pos="9072"/>
        </w:tabs>
        <w:jc w:val="center"/>
        <w:rPr>
          <w:sz w:val="28"/>
          <w:szCs w:val="28"/>
        </w:rPr>
      </w:pPr>
    </w:p>
    <w:p w:rsidR="00804DF1" w:rsidRPr="00CA2D4E" w:rsidRDefault="00804DF1" w:rsidP="00804DF1">
      <w:pPr>
        <w:tabs>
          <w:tab w:val="right" w:leader="dot" w:pos="9072"/>
        </w:tabs>
        <w:jc w:val="center"/>
        <w:rPr>
          <w:sz w:val="28"/>
          <w:szCs w:val="28"/>
        </w:rPr>
      </w:pPr>
    </w:p>
    <w:p w:rsidR="00804DF1" w:rsidRPr="00CA2D4E" w:rsidRDefault="00804DF1" w:rsidP="00804DF1">
      <w:pPr>
        <w:tabs>
          <w:tab w:val="right" w:leader="dot" w:pos="9072"/>
        </w:tabs>
        <w:jc w:val="center"/>
        <w:rPr>
          <w:sz w:val="28"/>
          <w:szCs w:val="28"/>
        </w:rPr>
      </w:pPr>
    </w:p>
    <w:p w:rsidR="00804DF1" w:rsidRPr="00CA2D4E" w:rsidRDefault="00804DF1" w:rsidP="00804DF1">
      <w:pPr>
        <w:tabs>
          <w:tab w:val="right" w:leader="dot" w:pos="9072"/>
        </w:tabs>
        <w:jc w:val="center"/>
        <w:rPr>
          <w:sz w:val="28"/>
          <w:szCs w:val="28"/>
        </w:rPr>
      </w:pPr>
    </w:p>
    <w:p w:rsidR="00804DF1" w:rsidRPr="00CA2D4E" w:rsidRDefault="00804DF1" w:rsidP="00804DF1">
      <w:pPr>
        <w:tabs>
          <w:tab w:val="right" w:leader="dot" w:pos="9072"/>
        </w:tabs>
        <w:jc w:val="center"/>
        <w:rPr>
          <w:sz w:val="28"/>
          <w:szCs w:val="28"/>
        </w:rPr>
      </w:pPr>
    </w:p>
    <w:p w:rsidR="00804DF1" w:rsidRPr="00CA2D4E" w:rsidRDefault="00804DF1" w:rsidP="00804DF1">
      <w:pPr>
        <w:tabs>
          <w:tab w:val="right" w:leader="dot" w:pos="9072"/>
        </w:tabs>
        <w:jc w:val="center"/>
        <w:rPr>
          <w:sz w:val="28"/>
          <w:szCs w:val="28"/>
        </w:rPr>
      </w:pPr>
    </w:p>
    <w:p w:rsidR="00804DF1" w:rsidRPr="00CA2D4E" w:rsidRDefault="00804DF1" w:rsidP="00804DF1">
      <w:pPr>
        <w:tabs>
          <w:tab w:val="right" w:leader="dot" w:pos="9072"/>
        </w:tabs>
        <w:jc w:val="center"/>
        <w:rPr>
          <w:sz w:val="28"/>
          <w:szCs w:val="28"/>
        </w:rPr>
      </w:pPr>
    </w:p>
    <w:p w:rsidR="00804DF1" w:rsidRPr="00CA2D4E" w:rsidRDefault="00804DF1" w:rsidP="00804DF1">
      <w:pPr>
        <w:tabs>
          <w:tab w:val="right" w:leader="dot" w:pos="9072"/>
        </w:tabs>
        <w:jc w:val="center"/>
        <w:rPr>
          <w:sz w:val="28"/>
          <w:szCs w:val="28"/>
        </w:rPr>
      </w:pPr>
    </w:p>
    <w:p w:rsidR="00804DF1" w:rsidRPr="00CA2D4E" w:rsidRDefault="00804DF1" w:rsidP="00804DF1">
      <w:pPr>
        <w:widowControl w:val="0"/>
        <w:tabs>
          <w:tab w:val="right" w:leader="dot" w:pos="9072"/>
        </w:tabs>
        <w:suppressAutoHyphens w:val="0"/>
        <w:jc w:val="center"/>
        <w:rPr>
          <w:sz w:val="28"/>
          <w:szCs w:val="28"/>
        </w:rPr>
      </w:pPr>
    </w:p>
    <w:p w:rsidR="00804DF1" w:rsidRPr="00CA2D4E" w:rsidRDefault="00804DF1" w:rsidP="00804DF1">
      <w:pPr>
        <w:widowControl w:val="0"/>
        <w:tabs>
          <w:tab w:val="right" w:leader="dot" w:pos="9072"/>
        </w:tabs>
        <w:suppressAutoHyphens w:val="0"/>
        <w:jc w:val="center"/>
        <w:rPr>
          <w:b/>
        </w:rPr>
      </w:pPr>
      <w:r w:rsidRPr="00CA2D4E">
        <w:rPr>
          <w:b/>
        </w:rPr>
        <w:t xml:space="preserve">Раздел </w:t>
      </w:r>
      <w:r>
        <w:rPr>
          <w:b/>
        </w:rPr>
        <w:t>4</w:t>
      </w:r>
      <w:r w:rsidRPr="00CA2D4E">
        <w:rPr>
          <w:b/>
        </w:rPr>
        <w:t xml:space="preserve"> «</w:t>
      </w:r>
      <w:r w:rsidRPr="009943B5">
        <w:rPr>
          <w:b/>
        </w:rPr>
        <w:t>Материалы по обоснованию проекта межевания территории. Пояснительная записка</w:t>
      </w:r>
      <w:r w:rsidRPr="00CA2D4E">
        <w:rPr>
          <w:b/>
        </w:rPr>
        <w:t>»</w:t>
      </w:r>
    </w:p>
    <w:p w:rsidR="00804DF1" w:rsidRPr="00701EA3" w:rsidRDefault="00804DF1" w:rsidP="00804DF1">
      <w:pPr>
        <w:tabs>
          <w:tab w:val="right" w:leader="dot" w:pos="9072"/>
        </w:tabs>
        <w:spacing w:line="360" w:lineRule="auto"/>
        <w:jc w:val="center"/>
      </w:pPr>
      <w:r w:rsidRPr="00CA2D4E">
        <w:rPr>
          <w:b/>
        </w:rPr>
        <w:br w:type="page"/>
      </w:r>
    </w:p>
    <w:p w:rsidR="00804DF1" w:rsidRPr="00F16474" w:rsidRDefault="007A1279" w:rsidP="00F16474">
      <w:pPr>
        <w:pStyle w:val="3"/>
        <w:keepNext w:val="0"/>
        <w:widowControl w:val="0"/>
        <w:tabs>
          <w:tab w:val="clear" w:pos="0"/>
        </w:tabs>
        <w:suppressAutoHyphens w:val="0"/>
        <w:ind w:left="0" w:firstLine="0"/>
        <w:jc w:val="center"/>
        <w:rPr>
          <w:rFonts w:ascii="Times New Roman" w:hAnsi="Times New Roman" w:cs="Times New Roman"/>
          <w:sz w:val="24"/>
          <w:u w:val="none"/>
        </w:rPr>
      </w:pPr>
      <w:bookmarkStart w:id="12" w:name="_Ref111811221"/>
      <w:r w:rsidRPr="00F16474">
        <w:rPr>
          <w:rFonts w:ascii="Times New Roman" w:hAnsi="Times New Roman" w:cs="Times New Roman"/>
          <w:sz w:val="24"/>
          <w:u w:val="none"/>
        </w:rPr>
        <w:lastRenderedPageBreak/>
        <w:t>4</w:t>
      </w:r>
      <w:r w:rsidR="00804DF1" w:rsidRPr="00F16474">
        <w:rPr>
          <w:rFonts w:ascii="Times New Roman" w:hAnsi="Times New Roman" w:cs="Times New Roman"/>
          <w:sz w:val="24"/>
          <w:u w:val="none"/>
        </w:rPr>
        <w:t xml:space="preserve">.1 </w:t>
      </w:r>
      <w:r w:rsidRPr="00F16474">
        <w:rPr>
          <w:rFonts w:ascii="Times New Roman" w:hAnsi="Times New Roman" w:cs="Times New Roman"/>
          <w:sz w:val="24"/>
          <w:u w:val="none"/>
        </w:rPr>
        <w:t>Обоснование определения местоположения границ образуемого земельного участка с учётом соблюдения требований к образуемым земельным участкам, в том числе требований к предельным (минимальным и (или) максимальным) размерам земельных участков</w:t>
      </w:r>
      <w:bookmarkEnd w:id="12"/>
    </w:p>
    <w:p w:rsidR="00397804" w:rsidRDefault="00397804" w:rsidP="00397804">
      <w:pPr>
        <w:jc w:val="center"/>
      </w:pPr>
    </w:p>
    <w:p w:rsidR="00E14EF1" w:rsidRPr="00CA2D4E" w:rsidRDefault="00E14EF1" w:rsidP="008417D0">
      <w:pPr>
        <w:ind w:firstLine="709"/>
        <w:jc w:val="both"/>
      </w:pPr>
      <w:r w:rsidRPr="00CA2D4E">
        <w:t>Земельный участок образуется в соответствии с абзацем 9 части 1 статьи 15 Закона Самарской области от 11.03.2005 г. № 94-ГД «О земле», а именно: минимальный размер образуемого нового неделимого земельного участка из земель сельскохозяйственного назначения в целях недропользования устанавливается равным размеру, необходимому для проведения работ при разработке месторождений полезных ископаемых. Формирование данного земельного участка осуществляется с целью реализации проектных решений, необходимых для проведения работ при разработке месторождений полезных ископаемых АО «Самаранефтегаз» на основании лицензии на пользование недрами, то есть для недропользования.</w:t>
      </w:r>
    </w:p>
    <w:p w:rsidR="007A1279" w:rsidRDefault="007A1279">
      <w:pPr>
        <w:suppressAutoHyphens w:val="0"/>
      </w:pPr>
      <w:r>
        <w:br w:type="page"/>
      </w:r>
    </w:p>
    <w:p w:rsidR="007A1279" w:rsidRPr="00F16474" w:rsidRDefault="007A1279" w:rsidP="00F16474">
      <w:pPr>
        <w:pStyle w:val="3"/>
        <w:keepNext w:val="0"/>
        <w:widowControl w:val="0"/>
        <w:suppressAutoHyphens w:val="0"/>
        <w:ind w:left="0" w:firstLine="0"/>
        <w:jc w:val="center"/>
        <w:rPr>
          <w:rFonts w:ascii="Times New Roman" w:hAnsi="Times New Roman" w:cs="Times New Roman"/>
          <w:sz w:val="24"/>
          <w:u w:val="none"/>
        </w:rPr>
      </w:pPr>
      <w:bookmarkStart w:id="13" w:name="_Ref111811252"/>
      <w:r w:rsidRPr="00F16474">
        <w:rPr>
          <w:rFonts w:ascii="Times New Roman" w:hAnsi="Times New Roman" w:cs="Times New Roman"/>
          <w:sz w:val="24"/>
          <w:u w:val="none"/>
        </w:rPr>
        <w:lastRenderedPageBreak/>
        <w:t>4.2 Обоснование способа образования земельного участка</w:t>
      </w:r>
      <w:bookmarkEnd w:id="13"/>
    </w:p>
    <w:p w:rsidR="00397804" w:rsidRPr="00397804" w:rsidRDefault="00397804" w:rsidP="007A1279">
      <w:pPr>
        <w:suppressAutoHyphens w:val="0"/>
        <w:jc w:val="center"/>
      </w:pPr>
    </w:p>
    <w:p w:rsidR="00E14EF1" w:rsidRPr="00CA2D4E" w:rsidRDefault="00E14EF1" w:rsidP="008417D0">
      <w:pPr>
        <w:suppressAutoHyphens w:val="0"/>
        <w:autoSpaceDE w:val="0"/>
        <w:autoSpaceDN w:val="0"/>
        <w:adjustRightInd w:val="0"/>
        <w:ind w:firstLine="709"/>
        <w:jc w:val="both"/>
        <w:rPr>
          <w:rFonts w:eastAsia="TimesNewRoman"/>
          <w:lang w:eastAsia="ru-RU"/>
        </w:rPr>
      </w:pPr>
      <w:r w:rsidRPr="00CA2D4E">
        <w:rPr>
          <w:rFonts w:eastAsia="TimesNewRoman"/>
          <w:lang w:eastAsia="ru-RU"/>
        </w:rPr>
        <w:t>Земельные участки под строительство объекта образованы с учётом ранее поставленных на государственный кадастровый учёт земельных участков. Проект межевания выполняется с учётом сохранения ранее образованных земельных участков, зарегистрированных в ГКН.</w:t>
      </w:r>
    </w:p>
    <w:p w:rsidR="00E14EF1" w:rsidRPr="00CA2D4E" w:rsidRDefault="00E14EF1" w:rsidP="008417D0">
      <w:pPr>
        <w:suppressAutoHyphens w:val="0"/>
        <w:autoSpaceDE w:val="0"/>
        <w:autoSpaceDN w:val="0"/>
        <w:adjustRightInd w:val="0"/>
        <w:ind w:firstLine="709"/>
        <w:jc w:val="both"/>
      </w:pPr>
      <w:r w:rsidRPr="00CA2D4E">
        <w:rPr>
          <w:rFonts w:eastAsia="TimesNewRoman"/>
          <w:lang w:eastAsia="ru-RU"/>
        </w:rPr>
        <w:t>Постановлением Правительства РФ от 3 декабря 2014 г. № 1300 утверждён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а также возможные способы их образования.</w:t>
      </w:r>
    </w:p>
    <w:p w:rsidR="007A1279" w:rsidRDefault="007A1279">
      <w:pPr>
        <w:suppressAutoHyphens w:val="0"/>
      </w:pPr>
      <w:r>
        <w:br w:type="page"/>
      </w:r>
    </w:p>
    <w:p w:rsidR="007A1279" w:rsidRPr="00F16474" w:rsidRDefault="007A1279" w:rsidP="00F16474">
      <w:pPr>
        <w:pStyle w:val="3"/>
        <w:keepNext w:val="0"/>
        <w:widowControl w:val="0"/>
        <w:tabs>
          <w:tab w:val="clear" w:pos="0"/>
        </w:tabs>
        <w:suppressAutoHyphens w:val="0"/>
        <w:ind w:left="0" w:firstLine="0"/>
        <w:jc w:val="center"/>
        <w:rPr>
          <w:rFonts w:ascii="Times New Roman" w:hAnsi="Times New Roman" w:cs="Times New Roman"/>
          <w:sz w:val="24"/>
          <w:u w:val="none"/>
        </w:rPr>
      </w:pPr>
      <w:bookmarkStart w:id="14" w:name="_Ref111811262"/>
      <w:r w:rsidRPr="00F16474">
        <w:rPr>
          <w:rFonts w:ascii="Times New Roman" w:hAnsi="Times New Roman" w:cs="Times New Roman"/>
          <w:sz w:val="24"/>
          <w:u w:val="none"/>
        </w:rPr>
        <w:lastRenderedPageBreak/>
        <w:t>4.3 Обоснование определения размеров образуемого земельного участка</w:t>
      </w:r>
      <w:bookmarkEnd w:id="14"/>
    </w:p>
    <w:p w:rsidR="007A1279" w:rsidRPr="008A4DB8" w:rsidRDefault="007A1279" w:rsidP="008A4DB8">
      <w:pPr>
        <w:widowControl w:val="0"/>
        <w:suppressAutoHyphens w:val="0"/>
        <w:jc w:val="center"/>
      </w:pPr>
    </w:p>
    <w:p w:rsidR="008A4DB8" w:rsidRPr="008A4DB8" w:rsidRDefault="007B1F18" w:rsidP="0051425A">
      <w:pPr>
        <w:widowControl w:val="0"/>
        <w:suppressAutoHyphens w:val="0"/>
        <w:ind w:firstLine="709"/>
        <w:jc w:val="both"/>
        <w:rPr>
          <w:bCs/>
        </w:rPr>
      </w:pPr>
      <w:proofErr w:type="gramStart"/>
      <w:r>
        <w:rPr>
          <w:bCs/>
        </w:rPr>
        <w:t>Местоположение границ</w:t>
      </w:r>
      <w:r w:rsidR="008A4DB8" w:rsidRPr="008A4DB8">
        <w:rPr>
          <w:bCs/>
        </w:rPr>
        <w:t xml:space="preserve"> и размеры земельн</w:t>
      </w:r>
      <w:r>
        <w:rPr>
          <w:bCs/>
        </w:rPr>
        <w:t>ых</w:t>
      </w:r>
      <w:r w:rsidR="008A4DB8" w:rsidRPr="008A4DB8">
        <w:rPr>
          <w:bCs/>
        </w:rPr>
        <w:t xml:space="preserve"> участк</w:t>
      </w:r>
      <w:r>
        <w:rPr>
          <w:bCs/>
        </w:rPr>
        <w:t>ов,</w:t>
      </w:r>
      <w:r w:rsidR="008A4DB8" w:rsidRPr="008A4DB8">
        <w:rPr>
          <w:bCs/>
        </w:rPr>
        <w:t xml:space="preserve"> образуем</w:t>
      </w:r>
      <w:r>
        <w:rPr>
          <w:bCs/>
        </w:rPr>
        <w:t>ых</w:t>
      </w:r>
      <w:r w:rsidR="008A4DB8" w:rsidRPr="008A4DB8">
        <w:rPr>
          <w:bCs/>
        </w:rPr>
        <w:t xml:space="preserve"> для размещения объекта</w:t>
      </w:r>
      <w:r w:rsidR="00CC75D5">
        <w:rPr>
          <w:bCs/>
        </w:rPr>
        <w:t xml:space="preserve"> </w:t>
      </w:r>
      <w:r w:rsidR="00CC75D5" w:rsidRPr="00CA2D4E">
        <w:t>АО «Самаранефтегаз»</w:t>
      </w:r>
      <w:r w:rsidR="00CC75D5">
        <w:t>:</w:t>
      </w:r>
      <w:r w:rsidR="008A4DB8" w:rsidRPr="008A4DB8">
        <w:rPr>
          <w:bCs/>
        </w:rPr>
        <w:t xml:space="preserve"> </w:t>
      </w:r>
      <w:r w:rsidR="00E712A7" w:rsidRPr="003E38DA">
        <w:t xml:space="preserve">7089П «Сбор нефти и газа со скважины № 52 </w:t>
      </w:r>
      <w:proofErr w:type="spellStart"/>
      <w:r w:rsidR="00E712A7" w:rsidRPr="003E38DA">
        <w:t>Пичерского</w:t>
      </w:r>
      <w:proofErr w:type="spellEnd"/>
      <w:r w:rsidR="00E712A7" w:rsidRPr="003E38DA">
        <w:t xml:space="preserve"> месторождения» в граница</w:t>
      </w:r>
      <w:r w:rsidR="00E712A7">
        <w:t>х сельского поселения Елшанка и</w:t>
      </w:r>
      <w:r w:rsidR="00E712A7" w:rsidRPr="003E38DA">
        <w:t xml:space="preserve"> сельского поселения Черновка муниципального района Сергиевский</w:t>
      </w:r>
      <w:r w:rsidR="00035370" w:rsidRPr="00CA2D4E">
        <w:t xml:space="preserve"> Самарской области</w:t>
      </w:r>
      <w:r w:rsidR="008A4DB8" w:rsidRPr="008A4DB8">
        <w:rPr>
          <w:bCs/>
        </w:rPr>
        <w:t xml:space="preserve">, определено с </w:t>
      </w:r>
      <w:r w:rsidR="00754FB5" w:rsidRPr="008A4DB8">
        <w:rPr>
          <w:bCs/>
        </w:rPr>
        <w:t>учётом</w:t>
      </w:r>
      <w:r w:rsidR="008A4DB8" w:rsidRPr="008A4DB8">
        <w:rPr>
          <w:bCs/>
        </w:rPr>
        <w:t xml:space="preserve"> технологической схемы, подхода трасс инженерных коммуникаций, существующих и ранее запроектированных сооружений и инженерных коммуникаций, рельефа местности, наиболее рационального использования земельных участков</w:t>
      </w:r>
      <w:proofErr w:type="gramEnd"/>
      <w:r w:rsidR="008A4DB8" w:rsidRPr="008A4DB8">
        <w:rPr>
          <w:bCs/>
        </w:rPr>
        <w:t>, а также санитарно-гигиенических и противопожарных норм.</w:t>
      </w:r>
    </w:p>
    <w:p w:rsidR="008B2EE8" w:rsidRPr="00C339E9" w:rsidRDefault="008B2EE8" w:rsidP="008B2EE8">
      <w:pPr>
        <w:pStyle w:val="afc"/>
        <w:widowControl w:val="0"/>
        <w:suppressAutoHyphens w:val="0"/>
        <w:spacing w:before="0"/>
        <w:ind w:firstLine="709"/>
        <w:rPr>
          <w:rFonts w:ascii="Times New Roman" w:hAnsi="Times New Roman"/>
          <w:sz w:val="24"/>
          <w:szCs w:val="24"/>
        </w:rPr>
      </w:pPr>
      <w:proofErr w:type="gramStart"/>
      <w:r w:rsidRPr="00C339E9">
        <w:rPr>
          <w:rFonts w:ascii="Times New Roman" w:hAnsi="Times New Roman"/>
          <w:sz w:val="24"/>
          <w:szCs w:val="24"/>
        </w:rPr>
        <w:t>На основании СН 459</w:t>
      </w:r>
      <w:r w:rsidRPr="00C339E9">
        <w:rPr>
          <w:rFonts w:ascii="Times New Roman" w:hAnsi="Times New Roman"/>
          <w:sz w:val="24"/>
          <w:szCs w:val="24"/>
        </w:rPr>
        <w:noBreakHyphen/>
        <w:t>74 - «Нормы отвода земель для нефтяных и газовых скважин», разработанных Государственным институтом по проектированию и исследовательским работам в нефтяной промышленности «</w:t>
      </w:r>
      <w:proofErr w:type="spellStart"/>
      <w:r w:rsidRPr="00C339E9">
        <w:rPr>
          <w:rFonts w:ascii="Times New Roman" w:hAnsi="Times New Roman"/>
          <w:sz w:val="24"/>
          <w:szCs w:val="24"/>
        </w:rPr>
        <w:t>Гипровостокнефть</w:t>
      </w:r>
      <w:proofErr w:type="spellEnd"/>
      <w:r w:rsidRPr="00C339E9">
        <w:rPr>
          <w:rFonts w:ascii="Times New Roman" w:hAnsi="Times New Roman"/>
          <w:sz w:val="24"/>
          <w:szCs w:val="24"/>
        </w:rPr>
        <w:t xml:space="preserve">» </w:t>
      </w:r>
      <w:proofErr w:type="spellStart"/>
      <w:r w:rsidRPr="00C339E9">
        <w:rPr>
          <w:rFonts w:ascii="Times New Roman" w:hAnsi="Times New Roman"/>
          <w:sz w:val="24"/>
          <w:szCs w:val="24"/>
        </w:rPr>
        <w:t>Миннефтепрома</w:t>
      </w:r>
      <w:proofErr w:type="spellEnd"/>
      <w:r w:rsidRPr="00C339E9">
        <w:rPr>
          <w:rFonts w:ascii="Times New Roman" w:hAnsi="Times New Roman"/>
          <w:sz w:val="24"/>
          <w:szCs w:val="24"/>
        </w:rPr>
        <w:t xml:space="preserve"> (утверждённых Государственным комитетом Совета Министров СССР по делам строительства 25 марта 1974 г.) ширина полосы </w:t>
      </w:r>
      <w:r w:rsidR="005C1508" w:rsidRPr="00F27F9B">
        <w:rPr>
          <w:rFonts w:ascii="Times New Roman" w:hAnsi="Times New Roman"/>
          <w:sz w:val="24"/>
          <w:szCs w:val="24"/>
        </w:rPr>
        <w:t>отвода</w:t>
      </w:r>
      <w:r w:rsidR="005C1508">
        <w:rPr>
          <w:rFonts w:ascii="Times New Roman" w:hAnsi="Times New Roman"/>
          <w:sz w:val="24"/>
          <w:szCs w:val="24"/>
        </w:rPr>
        <w:t>:</w:t>
      </w:r>
      <w:r w:rsidR="005C1508" w:rsidRPr="00F27F9B">
        <w:rPr>
          <w:rFonts w:ascii="Times New Roman" w:hAnsi="Times New Roman"/>
          <w:sz w:val="24"/>
          <w:szCs w:val="24"/>
        </w:rPr>
        <w:t xml:space="preserve"> под строительство </w:t>
      </w:r>
      <w:r w:rsidR="005C1508">
        <w:rPr>
          <w:rFonts w:ascii="Times New Roman" w:hAnsi="Times New Roman"/>
          <w:sz w:val="24"/>
          <w:szCs w:val="24"/>
        </w:rPr>
        <w:t xml:space="preserve">нефтегазосборного трубопровода принята равной 32 м; </w:t>
      </w:r>
      <w:r w:rsidR="005C1508" w:rsidRPr="00F27F9B">
        <w:rPr>
          <w:rFonts w:ascii="Times New Roman" w:hAnsi="Times New Roman"/>
          <w:sz w:val="24"/>
          <w:szCs w:val="24"/>
        </w:rPr>
        <w:t>под строительство выкидного нефте</w:t>
      </w:r>
      <w:r w:rsidR="005C1508">
        <w:rPr>
          <w:rFonts w:ascii="Times New Roman" w:hAnsi="Times New Roman"/>
          <w:sz w:val="24"/>
          <w:szCs w:val="24"/>
        </w:rPr>
        <w:t>провода принята равной 24 м</w:t>
      </w:r>
      <w:r w:rsidRPr="00C339E9">
        <w:rPr>
          <w:rFonts w:ascii="Times New Roman" w:hAnsi="Times New Roman"/>
          <w:sz w:val="24"/>
          <w:szCs w:val="24"/>
        </w:rPr>
        <w:t>.</w:t>
      </w:r>
      <w:proofErr w:type="gramEnd"/>
    </w:p>
    <w:p w:rsidR="00C339E9" w:rsidRPr="00C339E9" w:rsidRDefault="00C339E9" w:rsidP="00C339E9">
      <w:pPr>
        <w:pStyle w:val="afc"/>
        <w:widowControl w:val="0"/>
        <w:suppressAutoHyphens w:val="0"/>
        <w:spacing w:before="0"/>
        <w:ind w:firstLine="709"/>
        <w:rPr>
          <w:rFonts w:ascii="Times New Roman" w:hAnsi="Times New Roman"/>
          <w:sz w:val="24"/>
          <w:szCs w:val="24"/>
        </w:rPr>
      </w:pPr>
      <w:r w:rsidRPr="00C339E9">
        <w:rPr>
          <w:rFonts w:ascii="Times New Roman" w:hAnsi="Times New Roman"/>
          <w:sz w:val="24"/>
          <w:szCs w:val="24"/>
        </w:rPr>
        <w:t xml:space="preserve">На основании СН 465-74 - «Нормы отвода земель для электрических сетей напряжением 0,4 - 500 </w:t>
      </w:r>
      <w:proofErr w:type="spellStart"/>
      <w:r w:rsidRPr="00C339E9">
        <w:rPr>
          <w:rFonts w:ascii="Times New Roman" w:hAnsi="Times New Roman"/>
          <w:sz w:val="24"/>
          <w:szCs w:val="24"/>
        </w:rPr>
        <w:t>кВ</w:t>
      </w:r>
      <w:proofErr w:type="spellEnd"/>
      <w:r w:rsidRPr="00C339E9">
        <w:rPr>
          <w:rFonts w:ascii="Times New Roman" w:hAnsi="Times New Roman"/>
          <w:sz w:val="24"/>
          <w:szCs w:val="24"/>
        </w:rPr>
        <w:t>», разработанных институтом «</w:t>
      </w:r>
      <w:proofErr w:type="spellStart"/>
      <w:r w:rsidRPr="00C339E9">
        <w:rPr>
          <w:rFonts w:ascii="Times New Roman" w:hAnsi="Times New Roman"/>
          <w:sz w:val="24"/>
          <w:szCs w:val="24"/>
        </w:rPr>
        <w:t>Энергосетьпроект</w:t>
      </w:r>
      <w:proofErr w:type="spellEnd"/>
      <w:r w:rsidRPr="00C339E9">
        <w:rPr>
          <w:rFonts w:ascii="Times New Roman" w:hAnsi="Times New Roman"/>
          <w:sz w:val="24"/>
          <w:szCs w:val="24"/>
        </w:rPr>
        <w:t>» с участием института «</w:t>
      </w:r>
      <w:proofErr w:type="spellStart"/>
      <w:r w:rsidRPr="00C339E9">
        <w:rPr>
          <w:rFonts w:ascii="Times New Roman" w:hAnsi="Times New Roman"/>
          <w:sz w:val="24"/>
          <w:szCs w:val="24"/>
        </w:rPr>
        <w:t>Сельэнергопроект</w:t>
      </w:r>
      <w:proofErr w:type="spellEnd"/>
      <w:r w:rsidRPr="00C339E9">
        <w:rPr>
          <w:rFonts w:ascii="Times New Roman" w:hAnsi="Times New Roman"/>
          <w:sz w:val="24"/>
          <w:szCs w:val="24"/>
        </w:rPr>
        <w:t xml:space="preserve">» Минэнерго СССР (согласованных с Минсельхозом СССР и </w:t>
      </w:r>
      <w:proofErr w:type="spellStart"/>
      <w:r w:rsidRPr="00C339E9">
        <w:rPr>
          <w:rFonts w:ascii="Times New Roman" w:hAnsi="Times New Roman"/>
          <w:sz w:val="24"/>
          <w:szCs w:val="24"/>
        </w:rPr>
        <w:t>Гослесхозом</w:t>
      </w:r>
      <w:proofErr w:type="spellEnd"/>
      <w:r w:rsidRPr="00C339E9">
        <w:rPr>
          <w:rFonts w:ascii="Times New Roman" w:hAnsi="Times New Roman"/>
          <w:sz w:val="24"/>
          <w:szCs w:val="24"/>
        </w:rPr>
        <w:t xml:space="preserve"> СССР), ширина пол</w:t>
      </w:r>
      <w:r w:rsidR="005C1508">
        <w:rPr>
          <w:rFonts w:ascii="Times New Roman" w:hAnsi="Times New Roman"/>
          <w:sz w:val="24"/>
          <w:szCs w:val="24"/>
        </w:rPr>
        <w:t xml:space="preserve">осы отвода под строительство </w:t>
      </w:r>
      <w:proofErr w:type="gramStart"/>
      <w:r w:rsidR="005C1508">
        <w:rPr>
          <w:rFonts w:ascii="Times New Roman" w:hAnsi="Times New Roman"/>
          <w:sz w:val="24"/>
          <w:szCs w:val="24"/>
        </w:rPr>
        <w:t>ВЛ</w:t>
      </w:r>
      <w:proofErr w:type="gramEnd"/>
      <w:r w:rsidRPr="00C339E9">
        <w:rPr>
          <w:rFonts w:ascii="Times New Roman" w:hAnsi="Times New Roman"/>
          <w:sz w:val="24"/>
          <w:szCs w:val="24"/>
        </w:rPr>
        <w:t xml:space="preserve"> принята равной 8 м.</w:t>
      </w:r>
    </w:p>
    <w:p w:rsidR="003114AB" w:rsidRPr="00C339E9" w:rsidRDefault="00C339E9" w:rsidP="00C339E9">
      <w:pPr>
        <w:pStyle w:val="afc"/>
        <w:widowControl w:val="0"/>
        <w:suppressAutoHyphens w:val="0"/>
        <w:spacing w:before="0"/>
        <w:ind w:firstLine="709"/>
        <w:rPr>
          <w:rFonts w:ascii="Times New Roman" w:hAnsi="Times New Roman"/>
          <w:sz w:val="24"/>
          <w:szCs w:val="24"/>
        </w:rPr>
      </w:pPr>
      <w:r w:rsidRPr="00C339E9">
        <w:rPr>
          <w:rFonts w:ascii="Times New Roman" w:hAnsi="Times New Roman"/>
          <w:sz w:val="24"/>
          <w:szCs w:val="24"/>
        </w:rPr>
        <w:t>В соответствии с ВСН 14278тм-т1 ширина полосы временного отвода трассы силового электрического кабеля составляет 6 м.</w:t>
      </w:r>
    </w:p>
    <w:p w:rsidR="007A1279" w:rsidRPr="00C339E9" w:rsidRDefault="007A1279" w:rsidP="00C339E9">
      <w:pPr>
        <w:widowControl w:val="0"/>
        <w:suppressAutoHyphens w:val="0"/>
        <w:ind w:firstLine="709"/>
        <w:jc w:val="both"/>
      </w:pPr>
      <w:r w:rsidRPr="00C339E9">
        <w:br w:type="page"/>
      </w:r>
    </w:p>
    <w:p w:rsidR="007A1279" w:rsidRPr="00F16474" w:rsidRDefault="007A1279" w:rsidP="00F16474">
      <w:pPr>
        <w:pStyle w:val="3"/>
        <w:keepNext w:val="0"/>
        <w:widowControl w:val="0"/>
        <w:tabs>
          <w:tab w:val="clear" w:pos="0"/>
        </w:tabs>
        <w:suppressAutoHyphens w:val="0"/>
        <w:ind w:left="0" w:firstLine="0"/>
        <w:jc w:val="center"/>
        <w:rPr>
          <w:rFonts w:ascii="Times New Roman" w:hAnsi="Times New Roman" w:cs="Times New Roman"/>
          <w:sz w:val="24"/>
          <w:u w:val="none"/>
        </w:rPr>
      </w:pPr>
      <w:bookmarkStart w:id="15" w:name="_Ref111811272"/>
      <w:r w:rsidRPr="00F16474">
        <w:rPr>
          <w:rFonts w:ascii="Times New Roman" w:hAnsi="Times New Roman" w:cs="Times New Roman"/>
          <w:sz w:val="24"/>
          <w:u w:val="none"/>
        </w:rPr>
        <w:lastRenderedPageBreak/>
        <w:t>4.4 Обоснование определения границ публичного сервитута, подлежащего установлению в соответствии с законодательством Российской Федерации</w:t>
      </w:r>
      <w:bookmarkEnd w:id="15"/>
    </w:p>
    <w:p w:rsidR="007A1279" w:rsidRDefault="007A1279" w:rsidP="003114AB">
      <w:pPr>
        <w:suppressAutoHyphens w:val="0"/>
        <w:jc w:val="center"/>
      </w:pPr>
    </w:p>
    <w:p w:rsidR="0033743F" w:rsidRDefault="0033743F" w:rsidP="0033743F">
      <w:pPr>
        <w:widowControl w:val="0"/>
        <w:suppressAutoHyphens w:val="0"/>
        <w:ind w:firstLine="709"/>
        <w:jc w:val="both"/>
      </w:pPr>
      <w:r w:rsidRPr="00442129">
        <w:t>Согласно Постановлению Правительства Самарской области от 09.08.2006</w:t>
      </w:r>
      <w:r>
        <w:t xml:space="preserve"> </w:t>
      </w:r>
      <w:r w:rsidRPr="00442129">
        <w:t>г. №</w:t>
      </w:r>
      <w:r>
        <w:t xml:space="preserve"> </w:t>
      </w:r>
      <w:r w:rsidRPr="00442129">
        <w:t>106 «Об утверждении перечня автомобильных дорог общего пользования регионального или межмуниципального значения в Самарской области» автомобильная дорога общего пользования</w:t>
      </w:r>
      <w:r>
        <w:t xml:space="preserve"> </w:t>
      </w:r>
      <w:r w:rsidRPr="002D0765">
        <w:t>регионального значения</w:t>
      </w:r>
      <w:r w:rsidRPr="00442129">
        <w:t xml:space="preserve"> </w:t>
      </w:r>
      <w:r w:rsidRPr="0033743F">
        <w:t xml:space="preserve">Сергиевск - </w:t>
      </w:r>
      <w:proofErr w:type="spellStart"/>
      <w:r w:rsidRPr="0033743F">
        <w:t>Чекалино</w:t>
      </w:r>
      <w:proofErr w:type="spellEnd"/>
      <w:r w:rsidRPr="0033743F">
        <w:t xml:space="preserve"> - Большая Чесноковка - Русская Селитьба</w:t>
      </w:r>
      <w:r>
        <w:t xml:space="preserve"> имеет и</w:t>
      </w:r>
      <w:r w:rsidRPr="00665C38">
        <w:t>дентификационны</w:t>
      </w:r>
      <w:r>
        <w:t>й</w:t>
      </w:r>
      <w:r w:rsidRPr="00665C38">
        <w:t xml:space="preserve"> номер</w:t>
      </w:r>
      <w:r>
        <w:t xml:space="preserve"> </w:t>
      </w:r>
      <w:r w:rsidRPr="0033743F">
        <w:t>36 ОП МЗ 36Н-523</w:t>
      </w:r>
      <w:r>
        <w:t xml:space="preserve"> и о</w:t>
      </w:r>
      <w:r w:rsidRPr="00665C38">
        <w:t>бщ</w:t>
      </w:r>
      <w:r>
        <w:t>ую</w:t>
      </w:r>
      <w:r w:rsidRPr="00665C38">
        <w:t xml:space="preserve"> протяжённость</w:t>
      </w:r>
      <w:r>
        <w:t xml:space="preserve"> 43,500 км</w:t>
      </w:r>
      <w:r w:rsidRPr="00442129">
        <w:t>.</w:t>
      </w:r>
    </w:p>
    <w:p w:rsidR="0033743F" w:rsidRDefault="0033743F" w:rsidP="0033743F">
      <w:pPr>
        <w:widowControl w:val="0"/>
        <w:suppressAutoHyphens w:val="0"/>
        <w:ind w:firstLine="709"/>
        <w:jc w:val="both"/>
      </w:pPr>
      <w:r w:rsidRPr="00442129">
        <w:t>Согласно</w:t>
      </w:r>
      <w:r>
        <w:t xml:space="preserve"> приложению к Приказу </w:t>
      </w:r>
      <w:r w:rsidRPr="005F6BC5">
        <w:t>Министерства транспорта, связи и автомобильны</w:t>
      </w:r>
      <w:r w:rsidR="00B8088B">
        <w:t>х дорог Самарской области от 15.06.</w:t>
      </w:r>
      <w:r w:rsidRPr="005F6BC5">
        <w:t xml:space="preserve">2010 г. </w:t>
      </w:r>
      <w:r>
        <w:t>№</w:t>
      </w:r>
      <w:r w:rsidRPr="005F6BC5">
        <w:t xml:space="preserve"> 37 </w:t>
      </w:r>
      <w:r>
        <w:t>«</w:t>
      </w:r>
      <w:r w:rsidRPr="005F6BC5">
        <w:t>Об установлении границ придорожных полос автомобильных дорог общего пользования регионального или межмуниципального значения Самарской области</w:t>
      </w:r>
      <w:r>
        <w:t xml:space="preserve">» </w:t>
      </w:r>
      <w:r w:rsidRPr="00442129">
        <w:t>автомобильная дорога общего пользования</w:t>
      </w:r>
      <w:r>
        <w:t xml:space="preserve"> </w:t>
      </w:r>
      <w:r w:rsidR="00175634" w:rsidRPr="0033743F">
        <w:t xml:space="preserve">Сергиевск - </w:t>
      </w:r>
      <w:proofErr w:type="spellStart"/>
      <w:r w:rsidR="00175634" w:rsidRPr="0033743F">
        <w:t>Чекалино</w:t>
      </w:r>
      <w:proofErr w:type="spellEnd"/>
      <w:r w:rsidR="00175634" w:rsidRPr="0033743F">
        <w:t xml:space="preserve"> - Большая Чесноковка - Русская Селитьба</w:t>
      </w:r>
      <w:r>
        <w:t xml:space="preserve"> </w:t>
      </w:r>
      <w:r w:rsidRPr="009A7928">
        <w:t>(</w:t>
      </w:r>
      <w:proofErr w:type="gramStart"/>
      <w:r w:rsidR="00175634" w:rsidRPr="00175634">
        <w:t>км</w:t>
      </w:r>
      <w:proofErr w:type="gramEnd"/>
      <w:r w:rsidR="00175634" w:rsidRPr="00175634">
        <w:t xml:space="preserve"> 0 - км 43,5</w:t>
      </w:r>
      <w:r w:rsidRPr="009A7928">
        <w:t>)</w:t>
      </w:r>
      <w:r w:rsidRPr="00627258">
        <w:t xml:space="preserve"> </w:t>
      </w:r>
      <w:r>
        <w:t xml:space="preserve">относится к </w:t>
      </w:r>
      <w:r>
        <w:rPr>
          <w:lang w:val="en-US"/>
        </w:rPr>
        <w:t>I</w:t>
      </w:r>
      <w:r w:rsidR="00175634">
        <w:rPr>
          <w:lang w:val="en-US"/>
        </w:rPr>
        <w:t>V</w:t>
      </w:r>
      <w:r w:rsidRPr="00160B59">
        <w:t xml:space="preserve"> </w:t>
      </w:r>
      <w:r>
        <w:t>категории.</w:t>
      </w:r>
    </w:p>
    <w:p w:rsidR="003A328D" w:rsidRDefault="0033743F" w:rsidP="0033743F">
      <w:pPr>
        <w:suppressAutoHyphens w:val="0"/>
        <w:ind w:firstLine="709"/>
        <w:jc w:val="both"/>
      </w:pPr>
      <w:r w:rsidRPr="00442129">
        <w:t>Согласно</w:t>
      </w:r>
      <w:r w:rsidRPr="00160B59">
        <w:t xml:space="preserve"> Федеральн</w:t>
      </w:r>
      <w:r>
        <w:t>ому</w:t>
      </w:r>
      <w:r w:rsidRPr="00160B59">
        <w:t xml:space="preserve"> закон</w:t>
      </w:r>
      <w:r>
        <w:t>у</w:t>
      </w:r>
      <w:r w:rsidRPr="00160B59">
        <w:t xml:space="preserve"> от 08.11.2007 </w:t>
      </w:r>
      <w:r>
        <w:t>№</w:t>
      </w:r>
      <w:r w:rsidRPr="00160B59">
        <w:t xml:space="preserve"> 257-ФЗ (ред. от </w:t>
      </w:r>
      <w:r w:rsidR="00F7532D">
        <w:t>15</w:t>
      </w:r>
      <w:r w:rsidRPr="00160B59">
        <w:t>.0</w:t>
      </w:r>
      <w:r w:rsidR="00F7532D">
        <w:t>4</w:t>
      </w:r>
      <w:r w:rsidRPr="00160B59">
        <w:t>.202</w:t>
      </w:r>
      <w:r w:rsidR="00F7532D">
        <w:t>2</w:t>
      </w:r>
      <w:r>
        <w:t xml:space="preserve"> г.</w:t>
      </w:r>
      <w:r w:rsidRPr="00160B59">
        <w:t xml:space="preserve">) </w:t>
      </w:r>
      <w:r>
        <w:t>«</w:t>
      </w:r>
      <w:r w:rsidRPr="00160B59">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t xml:space="preserve">» </w:t>
      </w:r>
      <w:r w:rsidRPr="00DC6ABD">
        <w:t xml:space="preserve">размер придорожной полосы для автодороги </w:t>
      </w:r>
      <w:r>
        <w:rPr>
          <w:lang w:val="en-US"/>
        </w:rPr>
        <w:t>I</w:t>
      </w:r>
      <w:r w:rsidR="00175634">
        <w:rPr>
          <w:lang w:val="en-US"/>
        </w:rPr>
        <w:t>V</w:t>
      </w:r>
      <w:r w:rsidRPr="00DC6ABD">
        <w:t xml:space="preserve"> категории составляет 50 м.</w:t>
      </w:r>
    </w:p>
    <w:p w:rsidR="00044D20" w:rsidRPr="00D666C3" w:rsidRDefault="00044D20" w:rsidP="00044D20">
      <w:pPr>
        <w:pStyle w:val="af7"/>
        <w:widowControl w:val="0"/>
        <w:suppressAutoHyphens w:val="0"/>
        <w:spacing w:after="0" w:line="240" w:lineRule="auto"/>
        <w:ind w:left="0" w:firstLine="709"/>
        <w:jc w:val="both"/>
        <w:rPr>
          <w:rFonts w:ascii="Times New Roman" w:hAnsi="Times New Roman" w:cs="Times New Roman"/>
          <w:sz w:val="24"/>
          <w:szCs w:val="24"/>
        </w:rPr>
      </w:pPr>
      <w:proofErr w:type="gramStart"/>
      <w:r w:rsidRPr="009462A1">
        <w:rPr>
          <w:rFonts w:ascii="Times New Roman" w:hAnsi="Times New Roman" w:cs="Times New Roman"/>
          <w:sz w:val="24"/>
          <w:szCs w:val="24"/>
        </w:rPr>
        <w:t>Согласно</w:t>
      </w:r>
      <w:r>
        <w:rPr>
          <w:rFonts w:ascii="Times New Roman" w:hAnsi="Times New Roman" w:cs="Times New Roman"/>
          <w:sz w:val="24"/>
          <w:szCs w:val="24"/>
        </w:rPr>
        <w:t xml:space="preserve"> п. 4.2 ст. 25 </w:t>
      </w:r>
      <w:r w:rsidRPr="00C3302A">
        <w:rPr>
          <w:rFonts w:ascii="Times New Roman" w:hAnsi="Times New Roman" w:cs="Times New Roman"/>
          <w:sz w:val="24"/>
          <w:szCs w:val="24"/>
        </w:rPr>
        <w:t>Федеральн</w:t>
      </w:r>
      <w:r>
        <w:rPr>
          <w:rFonts w:ascii="Times New Roman" w:hAnsi="Times New Roman" w:cs="Times New Roman"/>
          <w:sz w:val="24"/>
          <w:szCs w:val="24"/>
        </w:rPr>
        <w:t>ого</w:t>
      </w:r>
      <w:r w:rsidRPr="00C3302A">
        <w:rPr>
          <w:rFonts w:ascii="Times New Roman" w:hAnsi="Times New Roman" w:cs="Times New Roman"/>
          <w:sz w:val="24"/>
          <w:szCs w:val="24"/>
        </w:rPr>
        <w:t xml:space="preserve"> закон</w:t>
      </w:r>
      <w:r>
        <w:rPr>
          <w:rFonts w:ascii="Times New Roman" w:hAnsi="Times New Roman" w:cs="Times New Roman"/>
          <w:sz w:val="24"/>
          <w:szCs w:val="24"/>
        </w:rPr>
        <w:t>а</w:t>
      </w:r>
      <w:r w:rsidRPr="00C3302A">
        <w:rPr>
          <w:rFonts w:ascii="Times New Roman" w:hAnsi="Times New Roman" w:cs="Times New Roman"/>
          <w:sz w:val="24"/>
          <w:szCs w:val="24"/>
        </w:rPr>
        <w:t xml:space="preserve"> от 08.11.2007 </w:t>
      </w:r>
      <w:r>
        <w:rPr>
          <w:rFonts w:ascii="Times New Roman" w:hAnsi="Times New Roman" w:cs="Times New Roman"/>
          <w:sz w:val="24"/>
          <w:szCs w:val="24"/>
        </w:rPr>
        <w:t>№</w:t>
      </w:r>
      <w:r w:rsidRPr="00C3302A">
        <w:rPr>
          <w:rFonts w:ascii="Times New Roman" w:hAnsi="Times New Roman" w:cs="Times New Roman"/>
          <w:sz w:val="24"/>
          <w:szCs w:val="24"/>
        </w:rPr>
        <w:t xml:space="preserve"> 257-</w:t>
      </w:r>
      <w:r w:rsidRPr="00044D20">
        <w:rPr>
          <w:rFonts w:ascii="Times New Roman" w:hAnsi="Times New Roman" w:cs="Times New Roman"/>
          <w:sz w:val="24"/>
          <w:szCs w:val="24"/>
        </w:rPr>
        <w:t xml:space="preserve">ФЗ </w:t>
      </w:r>
      <w:r>
        <w:rPr>
          <w:rFonts w:ascii="Times New Roman" w:hAnsi="Times New Roman" w:cs="Times New Roman"/>
          <w:sz w:val="24"/>
          <w:szCs w:val="24"/>
        </w:rPr>
        <w:br/>
      </w:r>
      <w:r w:rsidRPr="00044D20">
        <w:rPr>
          <w:rFonts w:ascii="Times New Roman" w:hAnsi="Times New Roman" w:cs="Times New Roman"/>
          <w:sz w:val="24"/>
          <w:szCs w:val="24"/>
        </w:rPr>
        <w:t xml:space="preserve">(ред. от 15.04.2022 г.) </w:t>
      </w:r>
      <w:r>
        <w:rPr>
          <w:rFonts w:ascii="Times New Roman" w:hAnsi="Times New Roman" w:cs="Times New Roman"/>
          <w:sz w:val="24"/>
          <w:szCs w:val="24"/>
        </w:rPr>
        <w:t>«</w:t>
      </w:r>
      <w:r w:rsidRPr="00C3302A">
        <w:rPr>
          <w:rFonts w:ascii="Times New Roman" w:hAnsi="Times New Roman" w:cs="Times New Roman"/>
          <w:sz w:val="24"/>
          <w:szCs w:val="24"/>
        </w:rPr>
        <w:t>Об автомобильных дорогах и о дорожной деятельности в Российской Федерации и о внесении изменений в отдельные законодате</w:t>
      </w:r>
      <w:r>
        <w:rPr>
          <w:rFonts w:ascii="Times New Roman" w:hAnsi="Times New Roman" w:cs="Times New Roman"/>
          <w:sz w:val="24"/>
          <w:szCs w:val="24"/>
        </w:rPr>
        <w:t>льные акты Российской Федерации», д</w:t>
      </w:r>
      <w:r w:rsidRPr="00794CDB">
        <w:rPr>
          <w:rFonts w:ascii="Times New Roman" w:hAnsi="Times New Roman" w:cs="Times New Roman"/>
          <w:sz w:val="24"/>
          <w:szCs w:val="24"/>
        </w:rPr>
        <w:t>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w:t>
      </w:r>
      <w:proofErr w:type="gramEnd"/>
      <w:r w:rsidRPr="00794CDB">
        <w:rPr>
          <w:rFonts w:ascii="Times New Roman" w:hAnsi="Times New Roman" w:cs="Times New Roman"/>
          <w:sz w:val="24"/>
          <w:szCs w:val="24"/>
        </w:rPr>
        <w:t>,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w:t>
      </w:r>
    </w:p>
    <w:p w:rsidR="00F039F1" w:rsidRDefault="00F039F1" w:rsidP="00F039F1">
      <w:pPr>
        <w:widowControl w:val="0"/>
        <w:suppressAutoHyphens w:val="0"/>
        <w:spacing w:before="120"/>
        <w:ind w:firstLine="709"/>
        <w:jc w:val="both"/>
      </w:pPr>
      <w:r>
        <w:t>В рамках данного проекта установление публичного сервитута не предусмотрено.</w:t>
      </w:r>
    </w:p>
    <w:p w:rsidR="00F039F1" w:rsidRPr="007A1279" w:rsidRDefault="00C3246D" w:rsidP="00F039F1">
      <w:pPr>
        <w:widowControl w:val="0"/>
        <w:suppressAutoHyphens w:val="0"/>
        <w:ind w:firstLine="709"/>
        <w:jc w:val="both"/>
      </w:pPr>
      <w:r>
        <w:t xml:space="preserve">Проектом </w:t>
      </w:r>
      <w:r w:rsidRPr="00F255DE">
        <w:t xml:space="preserve">определяются планируемые границы </w:t>
      </w:r>
      <w:r>
        <w:t xml:space="preserve">публичного сервитута </w:t>
      </w:r>
      <w:r w:rsidRPr="00F255DE">
        <w:t>в целях последующего утверждения уполномоченными органами власти.</w:t>
      </w:r>
    </w:p>
    <w:sectPr w:rsidR="00F039F1" w:rsidRPr="007A1279" w:rsidSect="00117793">
      <w:headerReference w:type="default" r:id="rId13"/>
      <w:footerReference w:type="default" r:id="rId14"/>
      <w:pgSz w:w="11906" w:h="16838"/>
      <w:pgMar w:top="284" w:right="707" w:bottom="1276" w:left="1701" w:header="709" w:footer="70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5B6" w:rsidRDefault="004D35B6">
      <w:r>
        <w:separator/>
      </w:r>
    </w:p>
  </w:endnote>
  <w:endnote w:type="continuationSeparator" w:id="0">
    <w:p w:rsidR="004D35B6" w:rsidRDefault="004D3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panose1 w:val="020B0609020202020204"/>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ISOCPEUR">
    <w:panose1 w:val="020B0604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TimesNewRoman">
    <w:altName w:val="MS Mincho"/>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0F" w:rsidRDefault="00C9300F">
    <w:pPr>
      <w:pStyle w:val="af4"/>
    </w:pPr>
    <w:r>
      <w:rPr>
        <w:noProof/>
        <w:lang w:eastAsia="ru-RU"/>
      </w:rPr>
      <mc:AlternateContent>
        <mc:Choice Requires="wps">
          <w:drawing>
            <wp:anchor distT="0" distB="0" distL="114935" distR="114935" simplePos="0" relativeHeight="251672576" behindDoc="1" locked="0" layoutInCell="1" allowOverlap="1" wp14:anchorId="400F8FA5" wp14:editId="30068B94">
              <wp:simplePos x="0" y="0"/>
              <wp:positionH relativeFrom="column">
                <wp:posOffset>1804035</wp:posOffset>
              </wp:positionH>
              <wp:positionV relativeFrom="paragraph">
                <wp:posOffset>210820</wp:posOffset>
              </wp:positionV>
              <wp:extent cx="361950" cy="181610"/>
              <wp:effectExtent l="0" t="0" r="19050" b="27940"/>
              <wp:wrapNone/>
              <wp:docPr id="1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19050">
                        <a:solidFill>
                          <a:srgbClr val="000000"/>
                        </a:solidFill>
                        <a:miter lim="800000"/>
                        <a:headEnd/>
                        <a:tailEnd/>
                      </a:ln>
                    </wps:spPr>
                    <wps:txbx>
                      <w:txbxContent>
                        <w:p w:rsidR="00C9300F" w:rsidRDefault="00C9300F">
                          <w:r>
                            <w:rPr>
                              <w:rFonts w:ascii="Arial" w:hAnsi="Arial" w:cs="Arial"/>
                              <w:sz w:val="16"/>
                              <w:szCs w:val="16"/>
                            </w:rPr>
                            <w:t xml:space="preserve">  Дата</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margin-left:142.05pt;margin-top:16.6pt;width:28.5pt;height:14.3pt;z-index:-2516439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" strokeweight="1.5pt">
              <v:textbox inset=".25pt,3.1pt,.25pt,.25pt">
                <w:txbxContent>
                  <w:p w:rsidR="004F1BF4" w:rsidRDefault="004F1BF4">
                    <w:r>
                      <w:rPr>
                        <w:rFonts w:ascii="Arial" w:hAnsi="Arial" w:cs="Arial"/>
                        <w:sz w:val="16"/>
                        <w:szCs w:val="16"/>
                      </w:rPr>
                      <w:t xml:space="preserve">  Дата</w:t>
                    </w:r>
                  </w:p>
                </w:txbxContent>
              </v:textbox>
            </v:shape>
          </w:pict>
        </mc:Fallback>
      </mc:AlternateContent>
    </w:r>
    <w:r>
      <w:rPr>
        <w:noProof/>
        <w:lang w:eastAsia="ru-RU"/>
      </w:rPr>
      <mc:AlternateContent>
        <mc:Choice Requires="wps">
          <w:drawing>
            <wp:anchor distT="0" distB="0" distL="114935" distR="114935" simplePos="0" relativeHeight="251671552" behindDoc="1" locked="0" layoutInCell="1" allowOverlap="1" wp14:anchorId="0625700E" wp14:editId="654880E8">
              <wp:simplePos x="0" y="0"/>
              <wp:positionH relativeFrom="column">
                <wp:posOffset>1263015</wp:posOffset>
              </wp:positionH>
              <wp:positionV relativeFrom="paragraph">
                <wp:posOffset>210820</wp:posOffset>
              </wp:positionV>
              <wp:extent cx="542290" cy="181610"/>
              <wp:effectExtent l="0" t="0" r="10160" b="27940"/>
              <wp:wrapNone/>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181610"/>
                      </a:xfrm>
                      <a:prstGeom prst="rect">
                        <a:avLst/>
                      </a:prstGeom>
                      <a:solidFill>
                        <a:srgbClr val="FFFFFF"/>
                      </a:solidFill>
                      <a:ln w="19050">
                        <a:solidFill>
                          <a:srgbClr val="000000"/>
                        </a:solidFill>
                        <a:miter lim="800000"/>
                        <a:headEnd/>
                        <a:tailEnd/>
                      </a:ln>
                    </wps:spPr>
                    <wps:txbx>
                      <w:txbxContent>
                        <w:p w:rsidR="00C9300F" w:rsidRDefault="00C9300F">
                          <w:pPr>
                            <w:jc w:val="center"/>
                          </w:pPr>
                          <w:r>
                            <w:rPr>
                              <w:rFonts w:ascii="Arial" w:hAnsi="Arial" w:cs="Arial"/>
                              <w:sz w:val="16"/>
                              <w:szCs w:val="16"/>
                            </w:rPr>
                            <w:t>Подпись</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0" type="#_x0000_t202" style="position:absolute;margin-left:99.45pt;margin-top:16.6pt;width:42.7pt;height:14.3pt;z-index:-2516449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" strokeweight="1.5pt">
              <v:textbox inset=".25pt,3.1pt,.25pt,.25pt">
                <w:txbxContent>
                  <w:p w:rsidR="004F1BF4" w:rsidRDefault="004F1BF4">
                    <w:pPr>
                      <w:jc w:val="center"/>
                    </w:pPr>
                    <w:r>
                      <w:rPr>
                        <w:rFonts w:ascii="Arial" w:hAnsi="Arial" w:cs="Arial"/>
                        <w:sz w:val="16"/>
                        <w:szCs w:val="16"/>
                      </w:rPr>
                      <w:t>Подпись</w:t>
                    </w:r>
                  </w:p>
                </w:txbxContent>
              </v:textbox>
            </v:shape>
          </w:pict>
        </mc:Fallback>
      </mc:AlternateContent>
    </w:r>
    <w:r>
      <w:rPr>
        <w:noProof/>
        <w:lang w:eastAsia="ru-RU"/>
      </w:rPr>
      <mc:AlternateContent>
        <mc:Choice Requires="wps">
          <w:drawing>
            <wp:anchor distT="0" distB="0" distL="114300" distR="114300" simplePos="0" relativeHeight="251670528" behindDoc="1" locked="0" layoutInCell="1" allowOverlap="1" wp14:anchorId="29862A7C" wp14:editId="1B18A799">
              <wp:simplePos x="0" y="0"/>
              <wp:positionH relativeFrom="column">
                <wp:posOffset>1805305</wp:posOffset>
              </wp:positionH>
              <wp:positionV relativeFrom="paragraph">
                <wp:posOffset>-148590</wp:posOffset>
              </wp:positionV>
              <wp:extent cx="0" cy="541020"/>
              <wp:effectExtent l="18415" t="12700" r="10160" b="17780"/>
              <wp:wrapNone/>
              <wp:docPr id="1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15pt,-11.7pt" to="14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" strokeweight=".53mm">
              <v:stroke joinstyle="miter" endcap="square"/>
            </v:line>
          </w:pict>
        </mc:Fallback>
      </mc:AlternateContent>
    </w:r>
    <w:r>
      <w:rPr>
        <w:noProof/>
        <w:lang w:eastAsia="ru-RU"/>
      </w:rPr>
      <mc:AlternateContent>
        <mc:Choice Requires="wps">
          <w:drawing>
            <wp:anchor distT="0" distB="0" distL="114300" distR="114300" simplePos="0" relativeHeight="251669504" behindDoc="1" locked="0" layoutInCell="1" allowOverlap="1" wp14:anchorId="1BE2562D" wp14:editId="5510BBA9">
              <wp:simplePos x="0" y="0"/>
              <wp:positionH relativeFrom="column">
                <wp:posOffset>-178435</wp:posOffset>
              </wp:positionH>
              <wp:positionV relativeFrom="paragraph">
                <wp:posOffset>-148590</wp:posOffset>
              </wp:positionV>
              <wp:extent cx="6409690" cy="0"/>
              <wp:effectExtent l="15875" t="12700" r="13335" b="15875"/>
              <wp:wrapNone/>
              <wp:docPr id="1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5pt,-11.7pt" to="490.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" strokeweight=".53mm">
              <v:stroke joinstyle="miter" endcap="square"/>
            </v:line>
          </w:pict>
        </mc:Fallback>
      </mc:AlternateContent>
    </w:r>
    <w:r>
      <w:rPr>
        <w:noProof/>
        <w:lang w:eastAsia="ru-RU"/>
      </w:rPr>
      <mc:AlternateContent>
        <mc:Choice Requires="wps">
          <w:drawing>
            <wp:anchor distT="0" distB="0" distL="114300" distR="114300" simplePos="0" relativeHeight="251668480" behindDoc="1" locked="0" layoutInCell="1" allowOverlap="1" wp14:anchorId="7DFC2EE3" wp14:editId="4E9FBB44">
              <wp:simplePos x="0" y="0"/>
              <wp:positionH relativeFrom="column">
                <wp:posOffset>-178435</wp:posOffset>
              </wp:positionH>
              <wp:positionV relativeFrom="paragraph">
                <wp:posOffset>31750</wp:posOffset>
              </wp:positionV>
              <wp:extent cx="2344420" cy="0"/>
              <wp:effectExtent l="6350" t="12065" r="11430" b="6985"/>
              <wp:wrapNone/>
              <wp:docPr id="1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4420"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5pt,2.5pt" to="170.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" strokeweight=".35mm">
              <v:stroke joinstyle="miter" endcap="square"/>
            </v:line>
          </w:pict>
        </mc:Fallback>
      </mc:AlternateContent>
    </w:r>
    <w:r>
      <w:rPr>
        <w:noProof/>
        <w:lang w:eastAsia="ru-RU"/>
      </w:rPr>
      <mc:AlternateContent>
        <mc:Choice Requires="wps">
          <w:drawing>
            <wp:anchor distT="0" distB="0" distL="114935" distR="114935" simplePos="0" relativeHeight="251667456" behindDoc="1" locked="0" layoutInCell="1" allowOverlap="1" wp14:anchorId="60E002D5" wp14:editId="0CD98B23">
              <wp:simplePos x="0" y="0"/>
              <wp:positionH relativeFrom="column">
                <wp:posOffset>2164715</wp:posOffset>
              </wp:positionH>
              <wp:positionV relativeFrom="paragraph">
                <wp:posOffset>-149860</wp:posOffset>
              </wp:positionV>
              <wp:extent cx="3704590" cy="542290"/>
              <wp:effectExtent l="0" t="0" r="10160" b="10160"/>
              <wp:wrapNone/>
              <wp:docPr id="1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4590" cy="542290"/>
                      </a:xfrm>
                      <a:prstGeom prst="rect">
                        <a:avLst/>
                      </a:prstGeom>
                      <a:solidFill>
                        <a:srgbClr val="FFFFFF"/>
                      </a:solidFill>
                      <a:ln w="19050">
                        <a:solidFill>
                          <a:srgbClr val="000000"/>
                        </a:solidFill>
                        <a:miter lim="800000"/>
                        <a:headEnd/>
                        <a:tailEnd/>
                      </a:ln>
                    </wps:spPr>
                    <wps:txbx>
                      <w:txbxContent>
                        <w:p w:rsidR="00C9300F" w:rsidRPr="009B2311" w:rsidRDefault="00C9300F">
                          <w:pPr>
                            <w:jc w:val="center"/>
                            <w:rPr>
                              <w:rFonts w:ascii="Arial" w:hAnsi="Arial" w:cs="Arial"/>
                              <w:sz w:val="18"/>
                              <w:szCs w:val="18"/>
                            </w:rPr>
                          </w:pPr>
                        </w:p>
                        <w:p w:rsidR="00C9300F" w:rsidRPr="0029210C" w:rsidRDefault="00C9300F" w:rsidP="0029210C">
                          <w:pPr>
                            <w:jc w:val="center"/>
                            <w:rPr>
                              <w:rFonts w:ascii="Arial" w:hAnsi="Arial" w:cs="Arial"/>
                              <w:sz w:val="28"/>
                              <w:szCs w:val="28"/>
                            </w:rPr>
                          </w:pPr>
                          <w:r>
                            <w:rPr>
                              <w:rFonts w:ascii="Arial" w:hAnsi="Arial" w:cs="Arial"/>
                              <w:sz w:val="28"/>
                              <w:szCs w:val="28"/>
                            </w:rPr>
                            <w:t>7089П-ПМТ</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margin-left:170.45pt;margin-top:-11.8pt;width:291.7pt;height:42.7pt;z-index:-2516490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" strokeweight="1.5pt">
              <v:textbox inset="7.45pt,3.85pt,7.45pt,3.85pt">
                <w:txbxContent>
                  <w:p w:rsidR="004F1BF4" w:rsidRPr="009B2311" w:rsidRDefault="004F1BF4">
                    <w:pPr>
                      <w:jc w:val="center"/>
                      <w:rPr>
                        <w:rFonts w:ascii="Arial" w:hAnsi="Arial" w:cs="Arial"/>
                        <w:sz w:val="18"/>
                        <w:szCs w:val="18"/>
                      </w:rPr>
                    </w:pPr>
                  </w:p>
                  <w:p w:rsidR="004F1BF4" w:rsidRPr="0029210C" w:rsidRDefault="004F1BF4" w:rsidP="0029210C">
                    <w:pPr>
                      <w:jc w:val="center"/>
                      <w:rPr>
                        <w:rFonts w:ascii="Arial" w:hAnsi="Arial" w:cs="Arial"/>
                        <w:sz w:val="28"/>
                        <w:szCs w:val="28"/>
                      </w:rPr>
                    </w:pPr>
                    <w:r>
                      <w:rPr>
                        <w:rFonts w:ascii="Arial" w:hAnsi="Arial" w:cs="Arial"/>
                        <w:sz w:val="28"/>
                        <w:szCs w:val="28"/>
                      </w:rPr>
                      <w:t>7089П-ПМТ</w:t>
                    </w:r>
                  </w:p>
                </w:txbxContent>
              </v:textbox>
            </v:shape>
          </w:pict>
        </mc:Fallback>
      </mc:AlternateContent>
    </w:r>
    <w:r>
      <w:rPr>
        <w:noProof/>
        <w:lang w:eastAsia="ru-RU"/>
      </w:rPr>
      <mc:AlternateContent>
        <mc:Choice Requires="wps">
          <w:drawing>
            <wp:anchor distT="0" distB="0" distL="114935" distR="114935" simplePos="0" relativeHeight="251666432" behindDoc="1" locked="0" layoutInCell="1" allowOverlap="1" wp14:anchorId="10BB6475" wp14:editId="00098C76">
              <wp:simplePos x="0" y="0"/>
              <wp:positionH relativeFrom="column">
                <wp:posOffset>5868035</wp:posOffset>
              </wp:positionH>
              <wp:positionV relativeFrom="paragraph">
                <wp:posOffset>30480</wp:posOffset>
              </wp:positionV>
              <wp:extent cx="363220" cy="361950"/>
              <wp:effectExtent l="0" t="0" r="17780" b="19050"/>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361950"/>
                      </a:xfrm>
                      <a:prstGeom prst="rect">
                        <a:avLst/>
                      </a:prstGeom>
                      <a:solidFill>
                        <a:srgbClr val="FFFFFF"/>
                      </a:solidFill>
                      <a:ln w="19050">
                        <a:solidFill>
                          <a:srgbClr val="000000"/>
                        </a:solidFill>
                        <a:miter lim="800000"/>
                        <a:headEnd/>
                        <a:tailEnd/>
                      </a:ln>
                    </wps:spPr>
                    <wps:txbx>
                      <w:txbxContent>
                        <w:p w:rsidR="00C9300F" w:rsidRPr="00E13A87" w:rsidRDefault="00C9300F" w:rsidP="00E13A87">
                          <w:pPr>
                            <w:jc w:val="center"/>
                          </w:pPr>
                          <w:r w:rsidRPr="00E13A87">
                            <w:fldChar w:fldCharType="begin"/>
                          </w:r>
                          <w:r w:rsidRPr="00E13A87">
                            <w:instrText>PAGE   \* MERGEFORMAT</w:instrText>
                          </w:r>
                          <w:r w:rsidRPr="00E13A87">
                            <w:fldChar w:fldCharType="separate"/>
                          </w:r>
                          <w:r w:rsidR="0098700F">
                            <w:rPr>
                              <w:noProof/>
                            </w:rPr>
                            <w:t>2</w:t>
                          </w:r>
                          <w:r w:rsidRPr="00E13A87">
                            <w:fldChar w:fldCharType="end"/>
                          </w:r>
                        </w:p>
                      </w:txbxContent>
                    </wps:txbx>
                    <wps:bodyPr rot="0" vert="horz" wrap="square" lIns="74930" tIns="93345" rIns="74930" bIns="3937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32" type="#_x0000_t202" style="position:absolute;margin-left:462.05pt;margin-top:2.4pt;width:28.6pt;height:28.5pt;z-index:-2516500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" strokeweight="1.5pt">
              <v:textbox inset="5.9pt,7.35pt,5.9pt,3.1pt">
                <w:txbxContent>
                  <w:p w:rsidR="00C9300F" w:rsidRPr="00E13A87" w:rsidRDefault="00C9300F" w:rsidP="00E13A87">
                    <w:pPr>
                      <w:jc w:val="center"/>
                    </w:pPr>
                    <w:r w:rsidRPr="00E13A87">
                      <w:fldChar w:fldCharType="begin"/>
                    </w:r>
                    <w:r w:rsidRPr="00E13A87">
                      <w:instrText>PAGE   \* MERGEFORMAT</w:instrText>
                    </w:r>
                    <w:r w:rsidRPr="00E13A87">
                      <w:fldChar w:fldCharType="separate"/>
                    </w:r>
                    <w:r w:rsidR="0098700F">
                      <w:rPr>
                        <w:noProof/>
                      </w:rPr>
                      <w:t>2</w:t>
                    </w:r>
                    <w:r w:rsidRPr="00E13A87">
                      <w:fldChar w:fldCharType="end"/>
                    </w:r>
                  </w:p>
                </w:txbxContent>
              </v:textbox>
            </v:shape>
          </w:pict>
        </mc:Fallback>
      </mc:AlternateContent>
    </w:r>
    <w:r>
      <w:rPr>
        <w:noProof/>
        <w:lang w:eastAsia="ru-RU"/>
      </w:rPr>
      <mc:AlternateContent>
        <mc:Choice Requires="wps">
          <w:drawing>
            <wp:anchor distT="0" distB="0" distL="114935" distR="114935" simplePos="0" relativeHeight="251665408" behindDoc="1" locked="0" layoutInCell="1" allowOverlap="1" wp14:anchorId="095E47F0" wp14:editId="00FA7718">
              <wp:simplePos x="0" y="0"/>
              <wp:positionH relativeFrom="column">
                <wp:posOffset>902335</wp:posOffset>
              </wp:positionH>
              <wp:positionV relativeFrom="paragraph">
                <wp:posOffset>210820</wp:posOffset>
              </wp:positionV>
              <wp:extent cx="361950" cy="181610"/>
              <wp:effectExtent l="0" t="0" r="19050" b="27940"/>
              <wp:wrapNone/>
              <wp:docPr id="1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19050">
                        <a:solidFill>
                          <a:srgbClr val="000000"/>
                        </a:solidFill>
                        <a:miter lim="800000"/>
                        <a:headEnd/>
                        <a:tailEnd/>
                      </a:ln>
                    </wps:spPr>
                    <wps:txbx>
                      <w:txbxContent>
                        <w:p w:rsidR="00C9300F" w:rsidRDefault="00C9300F">
                          <w:pPr>
                            <w:jc w:val="center"/>
                          </w:pPr>
                          <w:r>
                            <w:rPr>
                              <w:rFonts w:ascii="Arial" w:hAnsi="Arial" w:cs="Arial"/>
                              <w:sz w:val="16"/>
                              <w:szCs w:val="16"/>
                            </w:rPr>
                            <w:t>№ док.</w:t>
                          </w:r>
                        </w:p>
                        <w:p w:rsidR="00C9300F" w:rsidRDefault="00C9300F"/>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3" type="#_x0000_t202" style="position:absolute;margin-left:71.05pt;margin-top:16.6pt;width:28.5pt;height:14.3pt;z-index:-2516510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" strokeweight="1.5pt">
              <v:textbox inset=".25pt,3.1pt,.25pt,.25pt">
                <w:txbxContent>
                  <w:p w:rsidR="004F1BF4" w:rsidRDefault="004F1BF4">
                    <w:pPr>
                      <w:jc w:val="center"/>
                    </w:pPr>
                    <w:r>
                      <w:rPr>
                        <w:rFonts w:ascii="Arial" w:hAnsi="Arial" w:cs="Arial"/>
                        <w:sz w:val="16"/>
                        <w:szCs w:val="16"/>
                      </w:rPr>
                      <w:t>№ док.</w:t>
                    </w:r>
                  </w:p>
                  <w:p w:rsidR="004F1BF4" w:rsidRDefault="004F1BF4"/>
                </w:txbxContent>
              </v:textbox>
            </v:shape>
          </w:pict>
        </mc:Fallback>
      </mc:AlternateContent>
    </w:r>
    <w:r>
      <w:rPr>
        <w:noProof/>
        <w:lang w:eastAsia="ru-RU"/>
      </w:rPr>
      <mc:AlternateContent>
        <mc:Choice Requires="wps">
          <w:drawing>
            <wp:anchor distT="0" distB="0" distL="114935" distR="114935" simplePos="0" relativeHeight="251664384" behindDoc="1" locked="0" layoutInCell="1" allowOverlap="1" wp14:anchorId="23B777A1" wp14:editId="50752DB4">
              <wp:simplePos x="0" y="0"/>
              <wp:positionH relativeFrom="column">
                <wp:posOffset>541655</wp:posOffset>
              </wp:positionH>
              <wp:positionV relativeFrom="paragraph">
                <wp:posOffset>210820</wp:posOffset>
              </wp:positionV>
              <wp:extent cx="361950" cy="181610"/>
              <wp:effectExtent l="0" t="0" r="19050" b="27940"/>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19050">
                        <a:solidFill>
                          <a:srgbClr val="000000"/>
                        </a:solidFill>
                        <a:miter lim="800000"/>
                        <a:headEnd/>
                        <a:tailEnd/>
                      </a:ln>
                    </wps:spPr>
                    <wps:txbx>
                      <w:txbxContent>
                        <w:p w:rsidR="00C9300F" w:rsidRDefault="00C9300F">
                          <w:pPr>
                            <w:jc w:val="center"/>
                          </w:pPr>
                          <w:r>
                            <w:rPr>
                              <w:rFonts w:ascii="Arial" w:hAnsi="Arial" w:cs="Arial"/>
                              <w:sz w:val="16"/>
                              <w:szCs w:val="16"/>
                            </w:rPr>
                            <w:t>Лист</w:t>
                          </w:r>
                        </w:p>
                        <w:p w:rsidR="00C9300F" w:rsidRDefault="00C9300F"/>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4" type="#_x0000_t202" style="position:absolute;margin-left:42.65pt;margin-top:16.6pt;width:28.5pt;height:14.3pt;z-index:-2516520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" strokeweight="1.5pt">
              <v:textbox inset=".25pt,3.1pt,.25pt,.25pt">
                <w:txbxContent>
                  <w:p w:rsidR="004F1BF4" w:rsidRDefault="004F1BF4">
                    <w:pPr>
                      <w:jc w:val="center"/>
                    </w:pPr>
                    <w:r>
                      <w:rPr>
                        <w:rFonts w:ascii="Arial" w:hAnsi="Arial" w:cs="Arial"/>
                        <w:sz w:val="16"/>
                        <w:szCs w:val="16"/>
                      </w:rPr>
                      <w:t>Лист</w:t>
                    </w:r>
                  </w:p>
                  <w:p w:rsidR="004F1BF4" w:rsidRDefault="004F1BF4"/>
                </w:txbxContent>
              </v:textbox>
            </v:shape>
          </w:pict>
        </mc:Fallback>
      </mc:AlternateContent>
    </w:r>
    <w:r>
      <w:rPr>
        <w:noProof/>
        <w:lang w:eastAsia="ru-RU"/>
      </w:rPr>
      <mc:AlternateContent>
        <mc:Choice Requires="wps">
          <w:drawing>
            <wp:anchor distT="0" distB="0" distL="114935" distR="114935" simplePos="0" relativeHeight="251663360" behindDoc="1" locked="0" layoutInCell="1" allowOverlap="1" wp14:anchorId="3A6739D4" wp14:editId="25225DAC">
              <wp:simplePos x="0" y="0"/>
              <wp:positionH relativeFrom="column">
                <wp:posOffset>180975</wp:posOffset>
              </wp:positionH>
              <wp:positionV relativeFrom="paragraph">
                <wp:posOffset>210820</wp:posOffset>
              </wp:positionV>
              <wp:extent cx="361950" cy="181610"/>
              <wp:effectExtent l="0" t="0" r="19050" b="27940"/>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19050">
                        <a:solidFill>
                          <a:srgbClr val="000000"/>
                        </a:solidFill>
                        <a:miter lim="800000"/>
                        <a:headEnd/>
                        <a:tailEnd/>
                      </a:ln>
                    </wps:spPr>
                    <wps:txbx>
                      <w:txbxContent>
                        <w:p w:rsidR="00C9300F" w:rsidRDefault="00C9300F">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C9300F" w:rsidRDefault="00C9300F"/>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5" type="#_x0000_t202" style="position:absolute;margin-left:14.25pt;margin-top:16.6pt;width:28.5pt;height:14.3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" strokeweight="1.5pt">
              <v:textbox inset=".25pt,3.1pt,.25pt,.25pt">
                <w:txbxContent>
                  <w:p w:rsidR="004F1BF4" w:rsidRDefault="004F1BF4">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4F1BF4" w:rsidRDefault="004F1BF4"/>
                </w:txbxContent>
              </v:textbox>
            </v:shape>
          </w:pict>
        </mc:Fallback>
      </mc:AlternateContent>
    </w:r>
    <w:r>
      <w:rPr>
        <w:noProof/>
        <w:lang w:eastAsia="ru-RU"/>
      </w:rPr>
      <mc:AlternateContent>
        <mc:Choice Requires="wps">
          <w:drawing>
            <wp:anchor distT="0" distB="0" distL="114935" distR="114935" simplePos="0" relativeHeight="251662336" behindDoc="1" locked="0" layoutInCell="1" allowOverlap="1" wp14:anchorId="3270594A" wp14:editId="1B1E4281">
              <wp:simplePos x="0" y="0"/>
              <wp:positionH relativeFrom="column">
                <wp:posOffset>-177800</wp:posOffset>
              </wp:positionH>
              <wp:positionV relativeFrom="paragraph">
                <wp:posOffset>210820</wp:posOffset>
              </wp:positionV>
              <wp:extent cx="360045" cy="181610"/>
              <wp:effectExtent l="0" t="0" r="20955" b="27940"/>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81610"/>
                      </a:xfrm>
                      <a:prstGeom prst="rect">
                        <a:avLst/>
                      </a:prstGeom>
                      <a:solidFill>
                        <a:srgbClr val="FFFFFF"/>
                      </a:solidFill>
                      <a:ln w="19050">
                        <a:solidFill>
                          <a:srgbClr val="000000"/>
                        </a:solidFill>
                        <a:miter lim="800000"/>
                        <a:headEnd/>
                        <a:tailEnd/>
                      </a:ln>
                    </wps:spPr>
                    <wps:txbx>
                      <w:txbxContent>
                        <w:p w:rsidR="00C9300F" w:rsidRDefault="00C9300F">
                          <w:pPr>
                            <w:jc w:val="center"/>
                          </w:pPr>
                          <w:r>
                            <w:rPr>
                              <w:rFonts w:ascii="Arial" w:hAnsi="Arial" w:cs="Arial"/>
                              <w:sz w:val="16"/>
                              <w:szCs w:val="16"/>
                            </w:rPr>
                            <w:t>Изм.</w:t>
                          </w:r>
                        </w:p>
                        <w:p w:rsidR="00C9300F" w:rsidRDefault="00C9300F"/>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6" type="#_x0000_t202" style="position:absolute;margin-left:-14pt;margin-top:16.6pt;width:28.35pt;height:14.3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" strokeweight="1.5pt">
              <v:textbox inset=".25pt,3.1pt,.25pt,.25pt">
                <w:txbxContent>
                  <w:p w:rsidR="004F1BF4" w:rsidRDefault="004F1BF4">
                    <w:pPr>
                      <w:jc w:val="center"/>
                    </w:pPr>
                    <w:r>
                      <w:rPr>
                        <w:rFonts w:ascii="Arial" w:hAnsi="Arial" w:cs="Arial"/>
                        <w:sz w:val="16"/>
                        <w:szCs w:val="16"/>
                      </w:rPr>
                      <w:t>Изм.</w:t>
                    </w:r>
                  </w:p>
                  <w:p w:rsidR="004F1BF4" w:rsidRDefault="004F1BF4"/>
                </w:txbxContent>
              </v:textbox>
            </v:shape>
          </w:pict>
        </mc:Fallback>
      </mc:AlternateContent>
    </w:r>
    <w:r>
      <w:rPr>
        <w:noProof/>
        <w:lang w:eastAsia="ru-RU"/>
      </w:rPr>
      <mc:AlternateContent>
        <mc:Choice Requires="wps">
          <w:drawing>
            <wp:anchor distT="0" distB="0" distL="114935" distR="114935" simplePos="0" relativeHeight="251661312" behindDoc="1" locked="0" layoutInCell="1" allowOverlap="1" wp14:anchorId="72EA0170" wp14:editId="164616D5">
              <wp:simplePos x="0" y="0"/>
              <wp:positionH relativeFrom="column">
                <wp:posOffset>5868035</wp:posOffset>
              </wp:positionH>
              <wp:positionV relativeFrom="paragraph">
                <wp:posOffset>-149860</wp:posOffset>
              </wp:positionV>
              <wp:extent cx="363220" cy="181610"/>
              <wp:effectExtent l="13970" t="11430" r="13335" b="6985"/>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181610"/>
                      </a:xfrm>
                      <a:prstGeom prst="rect">
                        <a:avLst/>
                      </a:prstGeom>
                      <a:solidFill>
                        <a:srgbClr val="FFFFFF"/>
                      </a:solidFill>
                      <a:ln w="6350">
                        <a:solidFill>
                          <a:srgbClr val="000000"/>
                        </a:solidFill>
                        <a:miter lim="800000"/>
                        <a:headEnd/>
                        <a:tailEnd/>
                      </a:ln>
                    </wps:spPr>
                    <wps:txbx>
                      <w:txbxContent>
                        <w:p w:rsidR="00C9300F" w:rsidRDefault="00C9300F">
                          <w:pPr>
                            <w:jc w:val="center"/>
                          </w:pPr>
                          <w:r>
                            <w:rPr>
                              <w:rFonts w:ascii="Arial" w:hAnsi="Arial" w:cs="Arial"/>
                              <w:sz w:val="16"/>
                              <w:szCs w:val="16"/>
                            </w:rPr>
                            <w:t>Лист</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7" type="#_x0000_t202" style="position:absolute;margin-left:462.05pt;margin-top:-11.8pt;width:28.6pt;height:14.3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" strokeweight=".5pt">
              <v:textbox inset=".25pt,3.1pt,.25pt,.25pt">
                <w:txbxContent>
                  <w:p w:rsidR="004F1BF4" w:rsidRDefault="004F1BF4">
                    <w:pPr>
                      <w:jc w:val="center"/>
                    </w:pPr>
                    <w:r>
                      <w:rPr>
                        <w:rFonts w:ascii="Arial" w:hAnsi="Arial" w:cs="Arial"/>
                        <w:sz w:val="16"/>
                        <w:szCs w:val="16"/>
                      </w:rPr>
                      <w:t>Лист</w:t>
                    </w:r>
                  </w:p>
                </w:txbxContent>
              </v:textbox>
            </v:shape>
          </w:pict>
        </mc:Fallback>
      </mc:AlternateContent>
    </w:r>
    <w:r>
      <w:rPr>
        <w:noProof/>
        <w:lang w:eastAsia="ru-RU"/>
      </w:rPr>
      <mc:AlternateContent>
        <mc:Choice Requires="wps">
          <w:drawing>
            <wp:anchor distT="0" distB="0" distL="114300" distR="114300" simplePos="0" relativeHeight="251652096" behindDoc="1" locked="0" layoutInCell="1" allowOverlap="1" wp14:anchorId="19E6A7A6" wp14:editId="40BA3C9C">
              <wp:simplePos x="0" y="0"/>
              <wp:positionH relativeFrom="column">
                <wp:posOffset>5869305</wp:posOffset>
              </wp:positionH>
              <wp:positionV relativeFrom="paragraph">
                <wp:posOffset>31750</wp:posOffset>
              </wp:positionV>
              <wp:extent cx="361950" cy="0"/>
              <wp:effectExtent l="15240" t="12065" r="13335" b="1651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15pt,2.5pt" to="490.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" strokeweight=".53mm">
              <v:stroke joinstyle="miter" endcap="square"/>
            </v:line>
          </w:pict>
        </mc:Fallback>
      </mc:AlternateContent>
    </w:r>
    <w:r>
      <w:rPr>
        <w:noProof/>
        <w:lang w:eastAsia="ru-RU"/>
      </w:rPr>
      <mc:AlternateContent>
        <mc:Choice Requires="wps">
          <w:drawing>
            <wp:anchor distT="0" distB="0" distL="114300" distR="114300" simplePos="0" relativeHeight="251651072" behindDoc="1" locked="0" layoutInCell="1" allowOverlap="1" wp14:anchorId="43B3F414" wp14:editId="69A78113">
              <wp:simplePos x="0" y="0"/>
              <wp:positionH relativeFrom="column">
                <wp:posOffset>5869305</wp:posOffset>
              </wp:positionH>
              <wp:positionV relativeFrom="paragraph">
                <wp:posOffset>-148590</wp:posOffset>
              </wp:positionV>
              <wp:extent cx="0" cy="541020"/>
              <wp:effectExtent l="15240" t="12700" r="13335" b="1778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15pt,-11.7pt" to="46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XRDmgIAAHc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300" distR="114300" simplePos="0" relativeHeight="251650048" behindDoc="1" locked="0" layoutInCell="1" allowOverlap="1" wp14:anchorId="5A0F9FA0" wp14:editId="246BA248">
              <wp:simplePos x="0" y="0"/>
              <wp:positionH relativeFrom="column">
                <wp:posOffset>903605</wp:posOffset>
              </wp:positionH>
              <wp:positionV relativeFrom="paragraph">
                <wp:posOffset>-148590</wp:posOffset>
              </wp:positionV>
              <wp:extent cx="0" cy="541020"/>
              <wp:effectExtent l="12065" t="12700" r="16510" b="1778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5pt,-11.7pt" to="71.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6Au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GUaStNCiey4ZSl1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300" distR="114300" simplePos="0" relativeHeight="251649024" behindDoc="1" locked="0" layoutInCell="1" allowOverlap="1" wp14:anchorId="503D5FE0" wp14:editId="5D93E54C">
              <wp:simplePos x="0" y="0"/>
              <wp:positionH relativeFrom="column">
                <wp:posOffset>1264285</wp:posOffset>
              </wp:positionH>
              <wp:positionV relativeFrom="paragraph">
                <wp:posOffset>-148590</wp:posOffset>
              </wp:positionV>
              <wp:extent cx="0" cy="541020"/>
              <wp:effectExtent l="10795" t="12700" r="17780" b="1778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55pt,-11.7pt" to="99.5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56y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BCNJWmjRPZcMLVx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300" distR="114300" simplePos="0" relativeHeight="251648000" behindDoc="1" locked="0" layoutInCell="1" allowOverlap="1" wp14:anchorId="0DD0750C" wp14:editId="1126F812">
              <wp:simplePos x="0" y="0"/>
              <wp:positionH relativeFrom="column">
                <wp:posOffset>542925</wp:posOffset>
              </wp:positionH>
              <wp:positionV relativeFrom="paragraph">
                <wp:posOffset>-148590</wp:posOffset>
              </wp:positionV>
              <wp:extent cx="0" cy="541020"/>
              <wp:effectExtent l="13335" t="12700" r="15240" b="1778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5pt,-11.7pt" to="42.7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MP4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KUaStNCiey4Zmrv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300" distR="114300" simplePos="0" relativeHeight="251646976" behindDoc="1" locked="0" layoutInCell="1" allowOverlap="1" wp14:anchorId="1F07928C" wp14:editId="008DCDB2">
              <wp:simplePos x="0" y="0"/>
              <wp:positionH relativeFrom="column">
                <wp:posOffset>182245</wp:posOffset>
              </wp:positionH>
              <wp:positionV relativeFrom="paragraph">
                <wp:posOffset>-148590</wp:posOffset>
              </wp:positionV>
              <wp:extent cx="0" cy="541020"/>
              <wp:effectExtent l="14605" t="12700" r="13970" b="1778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11.7pt" to="14.3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jdp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CUaStNCiey4Zmrn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" strokeweight=".53mm">
              <v:stroke joinstyle="miter" endcap="square"/>
            </v:line>
          </w:pict>
        </mc:Fallback>
      </mc:AlternateContent>
    </w:r>
    <w:r>
      <w:rPr>
        <w:noProof/>
        <w:lang w:eastAsia="ru-RU"/>
      </w:rPr>
      <mc:AlternateContent>
        <mc:Choice Requires="wps">
          <w:drawing>
            <wp:anchor distT="0" distB="0" distL="114300" distR="114300" simplePos="0" relativeHeight="251643904" behindDoc="1" locked="0" layoutInCell="1" allowOverlap="1" wp14:anchorId="5B18C80E" wp14:editId="60BFA93C">
              <wp:simplePos x="0" y="0"/>
              <wp:positionH relativeFrom="column">
                <wp:posOffset>-537210</wp:posOffset>
              </wp:positionH>
              <wp:positionV relativeFrom="paragraph">
                <wp:posOffset>392430</wp:posOffset>
              </wp:positionV>
              <wp:extent cx="6768465" cy="0"/>
              <wp:effectExtent l="19050" t="19050" r="32385" b="381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68465" cy="0"/>
                      </a:xfrm>
                      <a:prstGeom prst="line">
                        <a:avLst/>
                      </a:prstGeom>
                      <a:noFill/>
                      <a:ln w="1905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30.9pt" to="490.6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" strokeweight="1.5pt">
              <v:stroke joinstyle="miter" endcap="squar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5B6" w:rsidRDefault="004D35B6">
      <w:r>
        <w:separator/>
      </w:r>
    </w:p>
  </w:footnote>
  <w:footnote w:type="continuationSeparator" w:id="0">
    <w:p w:rsidR="004D35B6" w:rsidRDefault="004D35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0F" w:rsidRPr="00C63F57" w:rsidRDefault="00C9300F">
    <w:pPr>
      <w:pStyle w:val="af2"/>
      <w:jc w:val="right"/>
      <w:rPr>
        <w:sz w:val="2"/>
        <w:szCs w:val="2"/>
      </w:rPr>
    </w:pPr>
    <w:r w:rsidRPr="00C63F57">
      <w:rPr>
        <w:noProof/>
        <w:sz w:val="2"/>
        <w:szCs w:val="2"/>
        <w:lang w:eastAsia="ru-RU"/>
      </w:rPr>
      <mc:AlternateContent>
        <mc:Choice Requires="wps">
          <w:drawing>
            <wp:anchor distT="0" distB="0" distL="114300" distR="114300" simplePos="0" relativeHeight="251642880" behindDoc="1" locked="0" layoutInCell="1" allowOverlap="1" wp14:anchorId="14FA9893" wp14:editId="6CBBEF47">
              <wp:simplePos x="0" y="0"/>
              <wp:positionH relativeFrom="column">
                <wp:posOffset>6231255</wp:posOffset>
              </wp:positionH>
              <wp:positionV relativeFrom="paragraph">
                <wp:posOffset>-269240</wp:posOffset>
              </wp:positionV>
              <wp:extent cx="0" cy="10279380"/>
              <wp:effectExtent l="15240" t="19050" r="13335" b="17145"/>
              <wp:wrapNone/>
              <wp:docPr id="30"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65pt,-21.2pt" to="490.6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" strokeweight=".53mm">
              <v:stroke joinstyle="miter" endcap="square"/>
            </v:line>
          </w:pict>
        </mc:Fallback>
      </mc:AlternateContent>
    </w:r>
    <w:r w:rsidRPr="00C63F57">
      <w:rPr>
        <w:noProof/>
        <w:sz w:val="2"/>
        <w:szCs w:val="2"/>
        <w:lang w:eastAsia="ru-RU"/>
      </w:rPr>
      <mc:AlternateContent>
        <mc:Choice Requires="wps">
          <w:drawing>
            <wp:anchor distT="0" distB="0" distL="114300" distR="114300" simplePos="0" relativeHeight="251644928" behindDoc="1" locked="0" layoutInCell="1" allowOverlap="1" wp14:anchorId="00D7799F" wp14:editId="656181EE">
              <wp:simplePos x="0" y="0"/>
              <wp:positionH relativeFrom="column">
                <wp:posOffset>-178435</wp:posOffset>
              </wp:positionH>
              <wp:positionV relativeFrom="paragraph">
                <wp:posOffset>-269240</wp:posOffset>
              </wp:positionV>
              <wp:extent cx="6409690" cy="0"/>
              <wp:effectExtent l="15875" t="19050" r="13335" b="19050"/>
              <wp:wrapNone/>
              <wp:docPr id="2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5pt,-21.2pt" to="490.6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" strokeweight=".53mm">
              <v:stroke joinstyle="miter" endcap="square"/>
            </v:line>
          </w:pict>
        </mc:Fallback>
      </mc:AlternateContent>
    </w:r>
    <w:r w:rsidRPr="00C63F57">
      <w:rPr>
        <w:noProof/>
        <w:sz w:val="2"/>
        <w:szCs w:val="2"/>
        <w:lang w:eastAsia="ru-RU"/>
      </w:rPr>
      <mc:AlternateContent>
        <mc:Choice Requires="wps">
          <w:drawing>
            <wp:anchor distT="0" distB="0" distL="114300" distR="114300" simplePos="0" relativeHeight="251645952" behindDoc="1" locked="0" layoutInCell="1" allowOverlap="1" wp14:anchorId="68C27801" wp14:editId="07829CED">
              <wp:simplePos x="0" y="0"/>
              <wp:positionH relativeFrom="column">
                <wp:posOffset>-178435</wp:posOffset>
              </wp:positionH>
              <wp:positionV relativeFrom="paragraph">
                <wp:posOffset>-269240</wp:posOffset>
              </wp:positionV>
              <wp:extent cx="0" cy="10279380"/>
              <wp:effectExtent l="15875" t="19050" r="12700" b="17145"/>
              <wp:wrapNone/>
              <wp:docPr id="2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5pt,-21.2pt" to="-14.0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" strokeweight=".53mm">
              <v:stroke joinstyle="miter" endcap="square"/>
            </v:line>
          </w:pict>
        </mc:Fallback>
      </mc:AlternateContent>
    </w:r>
    <w:r w:rsidRPr="00C63F57">
      <w:rPr>
        <w:noProof/>
        <w:sz w:val="2"/>
        <w:szCs w:val="2"/>
        <w:lang w:eastAsia="ru-RU"/>
      </w:rPr>
      <mc:AlternateContent>
        <mc:Choice Requires="wps">
          <w:drawing>
            <wp:anchor distT="0" distB="0" distL="114300" distR="114300" simplePos="0" relativeHeight="251653120" behindDoc="1" locked="0" layoutInCell="1" allowOverlap="1" wp14:anchorId="38CAEC6A" wp14:editId="5BDC80D0">
              <wp:simplePos x="0" y="0"/>
              <wp:positionH relativeFrom="column">
                <wp:posOffset>-537210</wp:posOffset>
              </wp:positionH>
              <wp:positionV relativeFrom="paragraph">
                <wp:posOffset>9101455</wp:posOffset>
              </wp:positionV>
              <wp:extent cx="360680" cy="0"/>
              <wp:effectExtent l="19050" t="17145" r="10795" b="11430"/>
              <wp:wrapNone/>
              <wp:docPr id="2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716.65pt" to="-13.9pt,7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" strokeweight=".53mm">
              <v:stroke joinstyle="miter" endcap="square"/>
            </v:line>
          </w:pict>
        </mc:Fallback>
      </mc:AlternateContent>
    </w:r>
    <w:r w:rsidRPr="00C63F57">
      <w:rPr>
        <w:noProof/>
        <w:sz w:val="2"/>
        <w:szCs w:val="2"/>
        <w:lang w:eastAsia="ru-RU"/>
      </w:rPr>
      <mc:AlternateContent>
        <mc:Choice Requires="wps">
          <w:drawing>
            <wp:anchor distT="0" distB="0" distL="114300" distR="114300" simplePos="0" relativeHeight="251654144" behindDoc="1" locked="0" layoutInCell="1" allowOverlap="1" wp14:anchorId="35469164" wp14:editId="6F447D65">
              <wp:simplePos x="0" y="0"/>
              <wp:positionH relativeFrom="column">
                <wp:posOffset>-537210</wp:posOffset>
              </wp:positionH>
              <wp:positionV relativeFrom="paragraph">
                <wp:posOffset>7839075</wp:posOffset>
              </wp:positionV>
              <wp:extent cx="360680" cy="0"/>
              <wp:effectExtent l="19050" t="12065" r="10795" b="16510"/>
              <wp:wrapNone/>
              <wp:docPr id="2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617.25pt" to="-13.9pt,6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" strokeweight=".53mm">
              <v:stroke joinstyle="miter" endcap="square"/>
            </v:line>
          </w:pict>
        </mc:Fallback>
      </mc:AlternateContent>
    </w:r>
    <w:r w:rsidRPr="00C63F57">
      <w:rPr>
        <w:noProof/>
        <w:sz w:val="2"/>
        <w:szCs w:val="2"/>
        <w:lang w:eastAsia="ru-RU"/>
      </w:rPr>
      <mc:AlternateContent>
        <mc:Choice Requires="wps">
          <w:drawing>
            <wp:anchor distT="0" distB="0" distL="114300" distR="114300" simplePos="0" relativeHeight="251655168" behindDoc="1" locked="0" layoutInCell="1" allowOverlap="1" wp14:anchorId="318B8441" wp14:editId="505D6F21">
              <wp:simplePos x="0" y="0"/>
              <wp:positionH relativeFrom="column">
                <wp:posOffset>-897890</wp:posOffset>
              </wp:positionH>
              <wp:positionV relativeFrom="paragraph">
                <wp:posOffset>9462135</wp:posOffset>
              </wp:positionV>
              <wp:extent cx="902335" cy="180975"/>
              <wp:effectExtent l="0" t="1270" r="10795" b="10795"/>
              <wp:wrapNone/>
              <wp:docPr id="2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1905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9300F" w:rsidRDefault="00C9300F">
                          <w:pPr>
                            <w:jc w:val="center"/>
                            <w:rPr>
                              <w:rFonts w:ascii="Arial" w:hAnsi="Arial" w:cs="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70.7pt;margin-top:745.05pt;width:71.05pt;height:14.2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" strokeweight="1.5pt">
              <v:stroke endcap="square"/>
              <v:textbox inset="0,0,0,0">
                <w:txbxContent>
                  <w:p w:rsidR="004F1BF4" w:rsidRDefault="004F1BF4">
                    <w:pPr>
                      <w:jc w:val="center"/>
                      <w:rPr>
                        <w:rFonts w:ascii="Arial" w:hAnsi="Arial" w:cs="Arial"/>
                        <w:sz w:val="16"/>
                        <w:szCs w:val="16"/>
                      </w:rPr>
                    </w:pPr>
                  </w:p>
                </w:txbxContent>
              </v:textbox>
            </v:shape>
          </w:pict>
        </mc:Fallback>
      </mc:AlternateContent>
    </w:r>
    <w:r w:rsidRPr="00C63F57">
      <w:rPr>
        <w:noProof/>
        <w:sz w:val="2"/>
        <w:szCs w:val="2"/>
        <w:lang w:eastAsia="ru-RU"/>
      </w:rPr>
      <mc:AlternateContent>
        <mc:Choice Requires="wps">
          <w:drawing>
            <wp:anchor distT="0" distB="0" distL="114300" distR="114300" simplePos="0" relativeHeight="251656192" behindDoc="1" locked="0" layoutInCell="1" allowOverlap="1" wp14:anchorId="2B7D23B3" wp14:editId="7ACF5447">
              <wp:simplePos x="0" y="0"/>
              <wp:positionH relativeFrom="column">
                <wp:posOffset>-1078230</wp:posOffset>
              </wp:positionH>
              <wp:positionV relativeFrom="paragraph">
                <wp:posOffset>8380095</wp:posOffset>
              </wp:positionV>
              <wp:extent cx="1263015" cy="180975"/>
              <wp:effectExtent l="7620" t="0" r="20955" b="20955"/>
              <wp:wrapNone/>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63015" cy="180975"/>
                      </a:xfrm>
                      <a:prstGeom prst="rect">
                        <a:avLst/>
                      </a:prstGeom>
                      <a:solidFill>
                        <a:srgbClr val="FFFFFF"/>
                      </a:solidFill>
                      <a:ln w="1905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9300F" w:rsidRDefault="00C9300F"/>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84.9pt;margin-top:659.85pt;width:99.45pt;height:14.2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" strokeweight="1.5pt">
              <v:stroke endcap="square"/>
              <v:textbox inset="0,0,0,0">
                <w:txbxContent>
                  <w:p w:rsidR="004F1BF4" w:rsidRDefault="004F1BF4"/>
                </w:txbxContent>
              </v:textbox>
            </v:shape>
          </w:pict>
        </mc:Fallback>
      </mc:AlternateContent>
    </w:r>
    <w:r w:rsidRPr="00C63F57">
      <w:rPr>
        <w:noProof/>
        <w:sz w:val="2"/>
        <w:szCs w:val="2"/>
        <w:lang w:eastAsia="ru-RU"/>
      </w:rPr>
      <mc:AlternateContent>
        <mc:Choice Requires="wps">
          <w:drawing>
            <wp:anchor distT="0" distB="0" distL="114300" distR="114300" simplePos="0" relativeHeight="251657216" behindDoc="1" locked="0" layoutInCell="1" allowOverlap="1" wp14:anchorId="7EE12837" wp14:editId="1ED0D313">
              <wp:simplePos x="0" y="0"/>
              <wp:positionH relativeFrom="column">
                <wp:posOffset>-897890</wp:posOffset>
              </wp:positionH>
              <wp:positionV relativeFrom="paragraph">
                <wp:posOffset>7298055</wp:posOffset>
              </wp:positionV>
              <wp:extent cx="902335" cy="180975"/>
              <wp:effectExtent l="0" t="1270" r="10795" b="10795"/>
              <wp:wrapNone/>
              <wp:docPr id="2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1905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9300F" w:rsidRDefault="00C9300F"/>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70.7pt;margin-top:574.65pt;width:71.05pt;height:14.2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" strokeweight="1.5pt">
              <v:stroke endcap="square"/>
              <v:textbox inset="0,0,0,0">
                <w:txbxContent>
                  <w:p w:rsidR="004F1BF4" w:rsidRDefault="004F1BF4"/>
                </w:txbxContent>
              </v:textbox>
            </v:shape>
          </w:pict>
        </mc:Fallback>
      </mc:AlternateContent>
    </w:r>
    <w:r w:rsidRPr="00C63F57">
      <w:rPr>
        <w:noProof/>
        <w:sz w:val="2"/>
        <w:szCs w:val="2"/>
        <w:lang w:eastAsia="ru-RU"/>
      </w:rPr>
      <mc:AlternateContent>
        <mc:Choice Requires="wps">
          <w:drawing>
            <wp:anchor distT="0" distB="0" distL="114300" distR="114300" simplePos="0" relativeHeight="251658240" behindDoc="1" locked="0" layoutInCell="1" allowOverlap="1" wp14:anchorId="4C3E3494" wp14:editId="0973DFD8">
              <wp:simplePos x="0" y="0"/>
              <wp:positionH relativeFrom="column">
                <wp:posOffset>-537210</wp:posOffset>
              </wp:positionH>
              <wp:positionV relativeFrom="paragraph">
                <wp:posOffset>6937375</wp:posOffset>
              </wp:positionV>
              <wp:extent cx="0" cy="3065780"/>
              <wp:effectExtent l="19050" t="15240" r="19050" b="14605"/>
              <wp:wrapNone/>
              <wp:docPr id="2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546.25pt" to="-42.3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" strokeweight=".53mm">
              <v:stroke joinstyle="miter" endcap="square"/>
            </v:line>
          </w:pict>
        </mc:Fallback>
      </mc:AlternateContent>
    </w:r>
    <w:r w:rsidRPr="00C63F57">
      <w:rPr>
        <w:noProof/>
        <w:sz w:val="2"/>
        <w:szCs w:val="2"/>
        <w:lang w:eastAsia="ru-RU"/>
      </w:rPr>
      <mc:AlternateContent>
        <mc:Choice Requires="wps">
          <w:drawing>
            <wp:anchor distT="0" distB="0" distL="114300" distR="114300" simplePos="0" relativeHeight="251659264" behindDoc="1" locked="0" layoutInCell="1" allowOverlap="1" wp14:anchorId="3D5F1F49" wp14:editId="054007BE">
              <wp:simplePos x="0" y="0"/>
              <wp:positionH relativeFrom="column">
                <wp:posOffset>-537210</wp:posOffset>
              </wp:positionH>
              <wp:positionV relativeFrom="paragraph">
                <wp:posOffset>6937375</wp:posOffset>
              </wp:positionV>
              <wp:extent cx="360680" cy="0"/>
              <wp:effectExtent l="19050" t="19050" r="39370" b="38100"/>
              <wp:wrapNone/>
              <wp:docPr id="2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5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546.25pt" to="-13.9pt,5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" strokeweight="1.5pt">
              <v:stroke joinstyle="miter" endcap="square"/>
            </v:line>
          </w:pict>
        </mc:Fallback>
      </mc:AlternateContent>
    </w:r>
    <w:r w:rsidRPr="00C63F57">
      <w:rPr>
        <w:noProof/>
        <w:sz w:val="2"/>
        <w:szCs w:val="2"/>
        <w:lang w:eastAsia="ru-RU"/>
      </w:rPr>
      <mc:AlternateContent>
        <mc:Choice Requires="wps">
          <w:drawing>
            <wp:anchor distT="0" distB="0" distL="114300" distR="114300" simplePos="0" relativeHeight="251660288" behindDoc="1" locked="0" layoutInCell="1" allowOverlap="1" wp14:anchorId="0475BDCC" wp14:editId="33FEF04F">
              <wp:simplePos x="0" y="0"/>
              <wp:positionH relativeFrom="column">
                <wp:posOffset>-356870</wp:posOffset>
              </wp:positionH>
              <wp:positionV relativeFrom="paragraph">
                <wp:posOffset>6937375</wp:posOffset>
              </wp:positionV>
              <wp:extent cx="0" cy="3065780"/>
              <wp:effectExtent l="18415" t="15240" r="10160" b="14605"/>
              <wp:wrapNone/>
              <wp:docPr id="2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pt,546.25pt" to="-28.1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" strokeweight=".53mm">
              <v:stroke joinstyle="miter" endcap="squar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3E8A94E"/>
    <w:lvl w:ilvl="0">
      <w:start w:val="1"/>
      <w:numFmt w:val="bullet"/>
      <w:pStyle w:val="2"/>
      <w:lvlText w:val=""/>
      <w:lvlJc w:val="left"/>
      <w:pPr>
        <w:tabs>
          <w:tab w:val="num" w:pos="643"/>
        </w:tabs>
        <w:ind w:left="643" w:hanging="360"/>
      </w:pPr>
      <w:rPr>
        <w:rFonts w:ascii="Symbol" w:hAnsi="Symbol" w:hint="default"/>
      </w:rPr>
    </w:lvl>
  </w:abstractNum>
  <w:abstractNum w:abstractNumId="1">
    <w:nsid w:val="FFFFFF88"/>
    <w:multiLevelType w:val="singleLevel"/>
    <w:tmpl w:val="4CD6FE5E"/>
    <w:lvl w:ilvl="0">
      <w:start w:val="1"/>
      <w:numFmt w:val="decimal"/>
      <w:pStyle w:val="a"/>
      <w:lvlText w:val="%1."/>
      <w:lvlJc w:val="left"/>
      <w:pPr>
        <w:tabs>
          <w:tab w:val="num" w:pos="360"/>
        </w:tabs>
        <w:ind w:left="360" w:hanging="360"/>
      </w:pPr>
    </w:lvl>
  </w:abstractNum>
  <w:abstractNum w:abstractNumId="2">
    <w:nsid w:val="00000001"/>
    <w:multiLevelType w:val="multilevel"/>
    <w:tmpl w:val="6FAC7962"/>
    <w:lvl w:ilvl="0">
      <w:start w:val="1"/>
      <w:numFmt w:val="none"/>
      <w:pStyle w:val="1"/>
      <w:suff w:val="nothing"/>
      <w:lvlText w:val=""/>
      <w:lvlJc w:val="left"/>
      <w:pPr>
        <w:tabs>
          <w:tab w:val="num" w:pos="0"/>
        </w:tabs>
        <w:ind w:left="432" w:hanging="432"/>
      </w:pPr>
    </w:lvl>
    <w:lvl w:ilvl="1">
      <w:start w:val="1"/>
      <w:numFmt w:val="none"/>
      <w:pStyle w:val="20"/>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5">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6">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7">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8">
    <w:nsid w:val="00000007"/>
    <w:multiLevelType w:val="multilevel"/>
    <w:tmpl w:val="00000007"/>
    <w:name w:val="WW8Num7"/>
    <w:lvl w:ilvl="0">
      <w:start w:val="1"/>
      <w:numFmt w:val="decimal"/>
      <w:pStyle w:val="10"/>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9">
    <w:nsid w:val="00000008"/>
    <w:multiLevelType w:val="singleLevel"/>
    <w:tmpl w:val="00000008"/>
    <w:name w:val="WW8Num8"/>
    <w:lvl w:ilvl="0">
      <w:start w:val="1"/>
      <w:numFmt w:val="decimal"/>
      <w:lvlText w:val="%1."/>
      <w:lvlJc w:val="left"/>
      <w:pPr>
        <w:tabs>
          <w:tab w:val="num" w:pos="0"/>
        </w:tabs>
        <w:ind w:left="1080" w:hanging="360"/>
      </w:pPr>
    </w:lvl>
  </w:abstractNum>
  <w:abstractNum w:abstractNumId="10">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1">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2">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3">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4">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5">
    <w:nsid w:val="0000000E"/>
    <w:multiLevelType w:val="multilevel"/>
    <w:tmpl w:val="0000000E"/>
    <w:name w:val="WW8Num14"/>
    <w:lvl w:ilvl="0">
      <w:start w:val="1"/>
      <w:numFmt w:val="none"/>
      <w:pStyle w:val="nieni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7">
    <w:nsid w:val="05066E37"/>
    <w:multiLevelType w:val="hybridMultilevel"/>
    <w:tmpl w:val="2CDC7F7C"/>
    <w:lvl w:ilvl="0" w:tplc="5C1AC8E0">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06C614BB"/>
    <w:multiLevelType w:val="hybridMultilevel"/>
    <w:tmpl w:val="F13E69EE"/>
    <w:lvl w:ilvl="0" w:tplc="9FC4A7A4">
      <w:start w:val="1"/>
      <w:numFmt w:val="bullet"/>
      <w:lvlRestart w:val="0"/>
      <w:pStyle w:val="a0"/>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0">
    <w:nsid w:val="0D9B278F"/>
    <w:multiLevelType w:val="hybridMultilevel"/>
    <w:tmpl w:val="13E83290"/>
    <w:styleLink w:val="111111121344"/>
    <w:lvl w:ilvl="0" w:tplc="22743FB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1096098E"/>
    <w:multiLevelType w:val="hybridMultilevel"/>
    <w:tmpl w:val="59B62D56"/>
    <w:lvl w:ilvl="0" w:tplc="C436E63E">
      <w:start w:val="1"/>
      <w:numFmt w:val="decimal"/>
      <w:pStyle w:val="30"/>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208003F9"/>
    <w:multiLevelType w:val="hybridMultilevel"/>
    <w:tmpl w:val="EACC573E"/>
    <w:lvl w:ilvl="0" w:tplc="47421BDC">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1601BE9"/>
    <w:multiLevelType w:val="multilevel"/>
    <w:tmpl w:val="A2EA71D4"/>
    <w:lvl w:ilvl="0">
      <w:start w:val="1"/>
      <w:numFmt w:val="decimal"/>
      <w:pStyle w:val="21"/>
      <w:lvlText w:val="%1)"/>
      <w:lvlJc w:val="left"/>
      <w:pPr>
        <w:tabs>
          <w:tab w:val="num" w:pos="1077"/>
        </w:tabs>
        <w:ind w:firstLine="709"/>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22D32E5F"/>
    <w:multiLevelType w:val="multilevel"/>
    <w:tmpl w:val="7332C8DE"/>
    <w:styleLink w:val="11111112114"/>
    <w:lvl w:ilvl="0">
      <w:start w:val="1"/>
      <w:numFmt w:val="bullet"/>
      <w:lvlText w:val=""/>
      <w:lvlJc w:val="left"/>
      <w:pPr>
        <w:ind w:left="0" w:firstLine="720"/>
      </w:pPr>
      <w:rPr>
        <w:rFonts w:ascii="Symbol" w:hAnsi="Symbol"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26">
    <w:nsid w:val="2533535A"/>
    <w:multiLevelType w:val="hybridMultilevel"/>
    <w:tmpl w:val="C2F48588"/>
    <w:lvl w:ilvl="0" w:tplc="6A8040F6">
      <w:start w:val="1"/>
      <w:numFmt w:val="decimal"/>
      <w:pStyle w:val="a1"/>
      <w:lvlText w:val="%1"/>
      <w:lvlJc w:val="center"/>
      <w:pPr>
        <w:tabs>
          <w:tab w:val="num" w:pos="717"/>
        </w:tabs>
        <w:ind w:left="357" w:firstLine="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7">
    <w:nsid w:val="294C073C"/>
    <w:multiLevelType w:val="multilevel"/>
    <w:tmpl w:val="EFD66AF0"/>
    <w:styleLink w:val="a2"/>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suff w:val="space"/>
      <w:lvlText w:val="%1.%2.%3"/>
      <w:lvlJc w:val="left"/>
      <w:pPr>
        <w:ind w:left="0" w:firstLine="680"/>
      </w:pPr>
      <w:rPr>
        <w:rFonts w:hint="default"/>
      </w:rPr>
    </w:lvl>
    <w:lvl w:ilvl="3">
      <w:start w:val="1"/>
      <w:numFmt w:val="decimal"/>
      <w:suff w:val="space"/>
      <w:lvlText w:val="%1.%2.%3.%4"/>
      <w:lvlJc w:val="left"/>
      <w:pPr>
        <w:ind w:left="0" w:firstLine="680"/>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nsid w:val="2A485246"/>
    <w:multiLevelType w:val="hybridMultilevel"/>
    <w:tmpl w:val="CAE69404"/>
    <w:lvl w:ilvl="0" w:tplc="ED52E7F8">
      <w:start w:val="1"/>
      <w:numFmt w:val="bullet"/>
      <w:lvlRestart w:val="0"/>
      <w:lvlText w:val=""/>
      <w:lvlJc w:val="left"/>
      <w:pPr>
        <w:tabs>
          <w:tab w:val="num" w:pos="2160"/>
        </w:tabs>
        <w:ind w:left="720" w:firstLine="720"/>
      </w:pPr>
      <w:rPr>
        <w:rFonts w:ascii="Symbol" w:hAnsi="Symbol" w:hint="default"/>
        <w:sz w:val="16"/>
        <w:szCs w:val="16"/>
      </w:rPr>
    </w:lvl>
    <w:lvl w:ilvl="1" w:tplc="04190003" w:tentative="1">
      <w:start w:val="1"/>
      <w:numFmt w:val="bullet"/>
      <w:pStyle w:val="11"/>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31">
    <w:nsid w:val="39DC7DA0"/>
    <w:multiLevelType w:val="singleLevel"/>
    <w:tmpl w:val="2DF445D4"/>
    <w:lvl w:ilvl="0">
      <w:start w:val="1"/>
      <w:numFmt w:val="bullet"/>
      <w:lvlRestart w:val="0"/>
      <w:pStyle w:val="a3"/>
      <w:lvlText w:val=""/>
      <w:lvlJc w:val="left"/>
      <w:pPr>
        <w:tabs>
          <w:tab w:val="num" w:pos="1440"/>
        </w:tabs>
        <w:ind w:left="0" w:firstLine="720"/>
      </w:pPr>
      <w:rPr>
        <w:rFonts w:ascii="Symbol" w:hAnsi="Symbol" w:hint="default"/>
      </w:rPr>
    </w:lvl>
  </w:abstractNum>
  <w:abstractNum w:abstractNumId="32">
    <w:nsid w:val="40C80B95"/>
    <w:multiLevelType w:val="hybridMultilevel"/>
    <w:tmpl w:val="6F0EC8DA"/>
    <w:lvl w:ilvl="0" w:tplc="FFFFFFFF">
      <w:start w:val="1"/>
      <w:numFmt w:val="decimal"/>
      <w:pStyle w:val="a4"/>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443B4165"/>
    <w:multiLevelType w:val="hybridMultilevel"/>
    <w:tmpl w:val="BAF4A076"/>
    <w:lvl w:ilvl="0" w:tplc="D8A0ECEE">
      <w:start w:val="1"/>
      <w:numFmt w:val="decimal"/>
      <w:pStyle w:val="a5"/>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34">
    <w:nsid w:val="4FB21B2B"/>
    <w:multiLevelType w:val="hybridMultilevel"/>
    <w:tmpl w:val="9EAEF512"/>
    <w:styleLink w:val="12"/>
    <w:lvl w:ilvl="0" w:tplc="49884634">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04E5A2C"/>
    <w:multiLevelType w:val="multilevel"/>
    <w:tmpl w:val="B5D64B3E"/>
    <w:styleLink w:val="a6"/>
    <w:lvl w:ilvl="0">
      <w:start w:val="13"/>
      <w:numFmt w:val="russianUpper"/>
      <w:suff w:val="space"/>
      <w:lvlText w:val="Приложение %1"/>
      <w:lvlJc w:val="left"/>
      <w:pPr>
        <w:ind w:left="0" w:firstLine="0"/>
      </w:pPr>
      <w:rPr>
        <w:rFonts w:hint="default"/>
      </w:rPr>
    </w:lvl>
    <w:lvl w:ilvl="1">
      <w:start w:val="1"/>
      <w:numFmt w:val="decimal"/>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1"/>
      <w:numFmt w:val="decimal"/>
      <w:suff w:val="space"/>
      <w:lvlText w:val="%1.%2.%3.%4.%5.%6.%7.%8.%9"/>
      <w:lvlJc w:val="left"/>
      <w:pPr>
        <w:ind w:left="709" w:firstLine="0"/>
      </w:pPr>
      <w:rPr>
        <w:rFonts w:hint="default"/>
      </w:rPr>
    </w:lvl>
  </w:abstractNum>
  <w:abstractNum w:abstractNumId="36">
    <w:nsid w:val="64B66919"/>
    <w:multiLevelType w:val="multilevel"/>
    <w:tmpl w:val="60CA985E"/>
    <w:lvl w:ilvl="0">
      <w:start w:val="1"/>
      <w:numFmt w:val="bullet"/>
      <w:pStyle w:val="13"/>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6A91134C"/>
    <w:multiLevelType w:val="multilevel"/>
    <w:tmpl w:val="0419001D"/>
    <w:styleLink w:val="22"/>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714D7577"/>
    <w:multiLevelType w:val="hybridMultilevel"/>
    <w:tmpl w:val="9BE8A330"/>
    <w:lvl w:ilvl="0" w:tplc="4482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1797DF9"/>
    <w:multiLevelType w:val="singleLevel"/>
    <w:tmpl w:val="EE747426"/>
    <w:lvl w:ilvl="0">
      <w:start w:val="1"/>
      <w:numFmt w:val="bullet"/>
      <w:pStyle w:val="-"/>
      <w:lvlText w:val=""/>
      <w:lvlJc w:val="left"/>
      <w:pPr>
        <w:tabs>
          <w:tab w:val="num" w:pos="1134"/>
        </w:tabs>
        <w:ind w:left="1134" w:hanging="397"/>
      </w:pPr>
      <w:rPr>
        <w:rFonts w:ascii="Symbol" w:hAnsi="Symbol" w:cs="Symbol" w:hint="default"/>
      </w:rPr>
    </w:lvl>
  </w:abstractNum>
  <w:abstractNum w:abstractNumId="41">
    <w:nsid w:val="774313ED"/>
    <w:multiLevelType w:val="hybridMultilevel"/>
    <w:tmpl w:val="D4A08534"/>
    <w:lvl w:ilvl="0" w:tplc="8EB656E8">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88E2AD7"/>
    <w:multiLevelType w:val="hybridMultilevel"/>
    <w:tmpl w:val="FE00ED7A"/>
    <w:lvl w:ilvl="0" w:tplc="DFD807FA">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8"/>
  </w:num>
  <w:num w:numId="3">
    <w:abstractNumId w:val="15"/>
  </w:num>
  <w:num w:numId="4">
    <w:abstractNumId w:val="18"/>
  </w:num>
  <w:num w:numId="5">
    <w:abstractNumId w:val="31"/>
  </w:num>
  <w:num w:numId="6">
    <w:abstractNumId w:val="21"/>
  </w:num>
  <w:num w:numId="7">
    <w:abstractNumId w:val="42"/>
  </w:num>
  <w:num w:numId="8">
    <w:abstractNumId w:val="39"/>
  </w:num>
  <w:num w:numId="9">
    <w:abstractNumId w:val="41"/>
  </w:num>
  <w:num w:numId="10">
    <w:abstractNumId w:val="23"/>
  </w:num>
  <w:num w:numId="11">
    <w:abstractNumId w:val="17"/>
  </w:num>
  <w:num w:numId="12">
    <w:abstractNumId w:val="34"/>
  </w:num>
  <w:num w:numId="13">
    <w:abstractNumId w:val="28"/>
  </w:num>
  <w:num w:numId="14">
    <w:abstractNumId w:val="1"/>
  </w:num>
  <w:num w:numId="15">
    <w:abstractNumId w:val="0"/>
  </w:num>
  <w:num w:numId="16">
    <w:abstractNumId w:val="26"/>
  </w:num>
  <w:num w:numId="17">
    <w:abstractNumId w:val="32"/>
  </w:num>
  <w:num w:numId="18">
    <w:abstractNumId w:val="40"/>
  </w:num>
  <w:num w:numId="19">
    <w:abstractNumId w:val="38"/>
  </w:num>
  <w:num w:numId="20">
    <w:abstractNumId w:val="22"/>
  </w:num>
  <w:num w:numId="21">
    <w:abstractNumId w:val="29"/>
  </w:num>
  <w:num w:numId="22">
    <w:abstractNumId w:val="33"/>
  </w:num>
  <w:num w:numId="23">
    <w:abstractNumId w:val="19"/>
  </w:num>
  <w:num w:numId="24">
    <w:abstractNumId w:val="30"/>
  </w:num>
  <w:num w:numId="25">
    <w:abstractNumId w:val="37"/>
  </w:num>
  <w:num w:numId="26">
    <w:abstractNumId w:val="27"/>
  </w:num>
  <w:num w:numId="27">
    <w:abstractNumId w:val="24"/>
  </w:num>
  <w:num w:numId="28">
    <w:abstractNumId w:val="35"/>
  </w:num>
  <w:num w:numId="29">
    <w:abstractNumId w:val="36"/>
  </w:num>
  <w:num w:numId="30">
    <w:abstractNumId w:val="25"/>
  </w:num>
  <w:num w:numId="31">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7"/>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87"/>
    <w:rsid w:val="000010FA"/>
    <w:rsid w:val="0000169E"/>
    <w:rsid w:val="00001AF2"/>
    <w:rsid w:val="00002239"/>
    <w:rsid w:val="00004630"/>
    <w:rsid w:val="00004BE1"/>
    <w:rsid w:val="00004DBF"/>
    <w:rsid w:val="00005700"/>
    <w:rsid w:val="000069E9"/>
    <w:rsid w:val="00006ED9"/>
    <w:rsid w:val="00006F7F"/>
    <w:rsid w:val="00007D18"/>
    <w:rsid w:val="000119F1"/>
    <w:rsid w:val="00011BD4"/>
    <w:rsid w:val="00012798"/>
    <w:rsid w:val="00013E11"/>
    <w:rsid w:val="0001559A"/>
    <w:rsid w:val="00015E9E"/>
    <w:rsid w:val="00016295"/>
    <w:rsid w:val="00017913"/>
    <w:rsid w:val="000202A7"/>
    <w:rsid w:val="0002079B"/>
    <w:rsid w:val="000211D6"/>
    <w:rsid w:val="00021889"/>
    <w:rsid w:val="00023C99"/>
    <w:rsid w:val="00023D4B"/>
    <w:rsid w:val="000250A9"/>
    <w:rsid w:val="000256E8"/>
    <w:rsid w:val="00025E49"/>
    <w:rsid w:val="0002675C"/>
    <w:rsid w:val="000302B4"/>
    <w:rsid w:val="000308A3"/>
    <w:rsid w:val="000309EE"/>
    <w:rsid w:val="000329D2"/>
    <w:rsid w:val="00032EBF"/>
    <w:rsid w:val="0003418F"/>
    <w:rsid w:val="00034CF2"/>
    <w:rsid w:val="00035370"/>
    <w:rsid w:val="000403AC"/>
    <w:rsid w:val="000404D6"/>
    <w:rsid w:val="00040EFC"/>
    <w:rsid w:val="0004104B"/>
    <w:rsid w:val="000410BA"/>
    <w:rsid w:val="00043C7E"/>
    <w:rsid w:val="00044C99"/>
    <w:rsid w:val="00044D20"/>
    <w:rsid w:val="00044EA8"/>
    <w:rsid w:val="00044F89"/>
    <w:rsid w:val="0004622C"/>
    <w:rsid w:val="00047842"/>
    <w:rsid w:val="0004792B"/>
    <w:rsid w:val="0005023C"/>
    <w:rsid w:val="000507AA"/>
    <w:rsid w:val="000534F3"/>
    <w:rsid w:val="00053645"/>
    <w:rsid w:val="00054131"/>
    <w:rsid w:val="00054894"/>
    <w:rsid w:val="00055CC3"/>
    <w:rsid w:val="00055DC9"/>
    <w:rsid w:val="00056EA1"/>
    <w:rsid w:val="00060382"/>
    <w:rsid w:val="000623A3"/>
    <w:rsid w:val="00062B74"/>
    <w:rsid w:val="00062DCE"/>
    <w:rsid w:val="00064019"/>
    <w:rsid w:val="00064A78"/>
    <w:rsid w:val="00067027"/>
    <w:rsid w:val="0006708C"/>
    <w:rsid w:val="0006748B"/>
    <w:rsid w:val="00070155"/>
    <w:rsid w:val="00071B8A"/>
    <w:rsid w:val="0007255E"/>
    <w:rsid w:val="000736DA"/>
    <w:rsid w:val="00073DC5"/>
    <w:rsid w:val="00074450"/>
    <w:rsid w:val="00074A87"/>
    <w:rsid w:val="00074E4A"/>
    <w:rsid w:val="00080041"/>
    <w:rsid w:val="00080D0A"/>
    <w:rsid w:val="00085057"/>
    <w:rsid w:val="0008643E"/>
    <w:rsid w:val="000872D1"/>
    <w:rsid w:val="00087776"/>
    <w:rsid w:val="0009081B"/>
    <w:rsid w:val="000911E1"/>
    <w:rsid w:val="00091A34"/>
    <w:rsid w:val="0009276F"/>
    <w:rsid w:val="00093E5F"/>
    <w:rsid w:val="00093F4D"/>
    <w:rsid w:val="00094FCF"/>
    <w:rsid w:val="0009553A"/>
    <w:rsid w:val="00095543"/>
    <w:rsid w:val="00096223"/>
    <w:rsid w:val="00096342"/>
    <w:rsid w:val="00096475"/>
    <w:rsid w:val="00097219"/>
    <w:rsid w:val="000A011F"/>
    <w:rsid w:val="000A0533"/>
    <w:rsid w:val="000A06FF"/>
    <w:rsid w:val="000A12FA"/>
    <w:rsid w:val="000A270B"/>
    <w:rsid w:val="000A30B5"/>
    <w:rsid w:val="000A3F3F"/>
    <w:rsid w:val="000A4497"/>
    <w:rsid w:val="000A4A2F"/>
    <w:rsid w:val="000A4B53"/>
    <w:rsid w:val="000A55DD"/>
    <w:rsid w:val="000A6B38"/>
    <w:rsid w:val="000A6DC5"/>
    <w:rsid w:val="000A71CC"/>
    <w:rsid w:val="000B13E0"/>
    <w:rsid w:val="000B1B44"/>
    <w:rsid w:val="000B1E08"/>
    <w:rsid w:val="000B3BE2"/>
    <w:rsid w:val="000B479B"/>
    <w:rsid w:val="000B482D"/>
    <w:rsid w:val="000B4B76"/>
    <w:rsid w:val="000B5C87"/>
    <w:rsid w:val="000B75D3"/>
    <w:rsid w:val="000B78F4"/>
    <w:rsid w:val="000C2750"/>
    <w:rsid w:val="000C2A02"/>
    <w:rsid w:val="000C39AD"/>
    <w:rsid w:val="000C41FE"/>
    <w:rsid w:val="000C65BC"/>
    <w:rsid w:val="000D4566"/>
    <w:rsid w:val="000D5C05"/>
    <w:rsid w:val="000D7454"/>
    <w:rsid w:val="000E0E90"/>
    <w:rsid w:val="000E23B0"/>
    <w:rsid w:val="000E4FAA"/>
    <w:rsid w:val="000E58E5"/>
    <w:rsid w:val="000E6F4E"/>
    <w:rsid w:val="000E7CCD"/>
    <w:rsid w:val="000F0235"/>
    <w:rsid w:val="000F2057"/>
    <w:rsid w:val="000F71F2"/>
    <w:rsid w:val="000F7A99"/>
    <w:rsid w:val="00101868"/>
    <w:rsid w:val="00103650"/>
    <w:rsid w:val="00103899"/>
    <w:rsid w:val="001077F4"/>
    <w:rsid w:val="001110E7"/>
    <w:rsid w:val="00111983"/>
    <w:rsid w:val="00112578"/>
    <w:rsid w:val="00112902"/>
    <w:rsid w:val="001132AA"/>
    <w:rsid w:val="00114D61"/>
    <w:rsid w:val="00115718"/>
    <w:rsid w:val="00116791"/>
    <w:rsid w:val="00116CDA"/>
    <w:rsid w:val="001171B1"/>
    <w:rsid w:val="001173C2"/>
    <w:rsid w:val="00117793"/>
    <w:rsid w:val="001177A8"/>
    <w:rsid w:val="00122994"/>
    <w:rsid w:val="0012309B"/>
    <w:rsid w:val="001251A1"/>
    <w:rsid w:val="0012543B"/>
    <w:rsid w:val="00125E69"/>
    <w:rsid w:val="00126AC1"/>
    <w:rsid w:val="00126B67"/>
    <w:rsid w:val="001270FA"/>
    <w:rsid w:val="001275EC"/>
    <w:rsid w:val="001306A0"/>
    <w:rsid w:val="00131881"/>
    <w:rsid w:val="00134540"/>
    <w:rsid w:val="0013799A"/>
    <w:rsid w:val="001424DE"/>
    <w:rsid w:val="00143C0F"/>
    <w:rsid w:val="00144024"/>
    <w:rsid w:val="00144DBB"/>
    <w:rsid w:val="00145054"/>
    <w:rsid w:val="00145BBE"/>
    <w:rsid w:val="0014603D"/>
    <w:rsid w:val="001466E0"/>
    <w:rsid w:val="00152E78"/>
    <w:rsid w:val="001532E3"/>
    <w:rsid w:val="00153A88"/>
    <w:rsid w:val="001544ED"/>
    <w:rsid w:val="001560D3"/>
    <w:rsid w:val="0015657C"/>
    <w:rsid w:val="00161118"/>
    <w:rsid w:val="001648ED"/>
    <w:rsid w:val="00164B7C"/>
    <w:rsid w:val="00164DE8"/>
    <w:rsid w:val="00167417"/>
    <w:rsid w:val="001675A7"/>
    <w:rsid w:val="0017121E"/>
    <w:rsid w:val="00173748"/>
    <w:rsid w:val="001746FE"/>
    <w:rsid w:val="00174B6A"/>
    <w:rsid w:val="00174BF5"/>
    <w:rsid w:val="00175634"/>
    <w:rsid w:val="001767FF"/>
    <w:rsid w:val="001776FE"/>
    <w:rsid w:val="00177976"/>
    <w:rsid w:val="00177B28"/>
    <w:rsid w:val="00182412"/>
    <w:rsid w:val="00186E2B"/>
    <w:rsid w:val="00186F8D"/>
    <w:rsid w:val="0019045A"/>
    <w:rsid w:val="0019257D"/>
    <w:rsid w:val="00193A61"/>
    <w:rsid w:val="00193D5E"/>
    <w:rsid w:val="00193EED"/>
    <w:rsid w:val="00195519"/>
    <w:rsid w:val="00195825"/>
    <w:rsid w:val="00195B72"/>
    <w:rsid w:val="00195B9B"/>
    <w:rsid w:val="00195C95"/>
    <w:rsid w:val="001A03B7"/>
    <w:rsid w:val="001A1223"/>
    <w:rsid w:val="001A13EB"/>
    <w:rsid w:val="001A1DB9"/>
    <w:rsid w:val="001A2288"/>
    <w:rsid w:val="001A2C3E"/>
    <w:rsid w:val="001A3BD7"/>
    <w:rsid w:val="001A59FC"/>
    <w:rsid w:val="001A6F02"/>
    <w:rsid w:val="001B050C"/>
    <w:rsid w:val="001B1BFA"/>
    <w:rsid w:val="001B1CD8"/>
    <w:rsid w:val="001B26AE"/>
    <w:rsid w:val="001B446A"/>
    <w:rsid w:val="001B5BE6"/>
    <w:rsid w:val="001B6AB9"/>
    <w:rsid w:val="001B79D7"/>
    <w:rsid w:val="001B7DC0"/>
    <w:rsid w:val="001C1651"/>
    <w:rsid w:val="001C20D4"/>
    <w:rsid w:val="001C3418"/>
    <w:rsid w:val="001C36D7"/>
    <w:rsid w:val="001C471F"/>
    <w:rsid w:val="001C4FCF"/>
    <w:rsid w:val="001C5F76"/>
    <w:rsid w:val="001C6272"/>
    <w:rsid w:val="001C66D7"/>
    <w:rsid w:val="001C7D83"/>
    <w:rsid w:val="001D05AC"/>
    <w:rsid w:val="001D1143"/>
    <w:rsid w:val="001D124B"/>
    <w:rsid w:val="001D1523"/>
    <w:rsid w:val="001D1F8C"/>
    <w:rsid w:val="001D3E70"/>
    <w:rsid w:val="001D4D5A"/>
    <w:rsid w:val="001D4FD9"/>
    <w:rsid w:val="001D561C"/>
    <w:rsid w:val="001D574F"/>
    <w:rsid w:val="001D62E5"/>
    <w:rsid w:val="001D6D4B"/>
    <w:rsid w:val="001E1F36"/>
    <w:rsid w:val="001E287F"/>
    <w:rsid w:val="001E2A7E"/>
    <w:rsid w:val="001E371E"/>
    <w:rsid w:val="001E3B19"/>
    <w:rsid w:val="001E4A00"/>
    <w:rsid w:val="001E4B60"/>
    <w:rsid w:val="001E66AE"/>
    <w:rsid w:val="001E675D"/>
    <w:rsid w:val="001F0316"/>
    <w:rsid w:val="001F0C86"/>
    <w:rsid w:val="001F0E42"/>
    <w:rsid w:val="001F16EC"/>
    <w:rsid w:val="001F2DB2"/>
    <w:rsid w:val="001F2FC1"/>
    <w:rsid w:val="001F3C26"/>
    <w:rsid w:val="001F4AEE"/>
    <w:rsid w:val="001F4C93"/>
    <w:rsid w:val="001F6815"/>
    <w:rsid w:val="002000DE"/>
    <w:rsid w:val="00203578"/>
    <w:rsid w:val="00203D06"/>
    <w:rsid w:val="00204249"/>
    <w:rsid w:val="00205250"/>
    <w:rsid w:val="00206036"/>
    <w:rsid w:val="002067B7"/>
    <w:rsid w:val="00207E78"/>
    <w:rsid w:val="002128F5"/>
    <w:rsid w:val="002149EC"/>
    <w:rsid w:val="0021651F"/>
    <w:rsid w:val="00216F2F"/>
    <w:rsid w:val="002172AF"/>
    <w:rsid w:val="00220628"/>
    <w:rsid w:val="00222664"/>
    <w:rsid w:val="002236FF"/>
    <w:rsid w:val="00223C66"/>
    <w:rsid w:val="00224F3A"/>
    <w:rsid w:val="00225BBE"/>
    <w:rsid w:val="00226DDB"/>
    <w:rsid w:val="0022787D"/>
    <w:rsid w:val="002304ED"/>
    <w:rsid w:val="00230ECC"/>
    <w:rsid w:val="002312A6"/>
    <w:rsid w:val="0023298E"/>
    <w:rsid w:val="002329C9"/>
    <w:rsid w:val="00235426"/>
    <w:rsid w:val="0023633E"/>
    <w:rsid w:val="00236DFA"/>
    <w:rsid w:val="0024032D"/>
    <w:rsid w:val="00244BE7"/>
    <w:rsid w:val="002457CC"/>
    <w:rsid w:val="00246EE0"/>
    <w:rsid w:val="002476A2"/>
    <w:rsid w:val="00247B07"/>
    <w:rsid w:val="002503B0"/>
    <w:rsid w:val="00250AD0"/>
    <w:rsid w:val="00250D5F"/>
    <w:rsid w:val="00251847"/>
    <w:rsid w:val="00251C44"/>
    <w:rsid w:val="002529A2"/>
    <w:rsid w:val="002536E1"/>
    <w:rsid w:val="00255544"/>
    <w:rsid w:val="00256534"/>
    <w:rsid w:val="00257C99"/>
    <w:rsid w:val="0026087A"/>
    <w:rsid w:val="00260AE3"/>
    <w:rsid w:val="002617FA"/>
    <w:rsid w:val="002622FC"/>
    <w:rsid w:val="00262643"/>
    <w:rsid w:val="002627D5"/>
    <w:rsid w:val="00262B3B"/>
    <w:rsid w:val="00263342"/>
    <w:rsid w:val="00263672"/>
    <w:rsid w:val="00263BAE"/>
    <w:rsid w:val="002640DF"/>
    <w:rsid w:val="002648F7"/>
    <w:rsid w:val="00265348"/>
    <w:rsid w:val="00265861"/>
    <w:rsid w:val="00266518"/>
    <w:rsid w:val="0026722B"/>
    <w:rsid w:val="00267B6C"/>
    <w:rsid w:val="00267F02"/>
    <w:rsid w:val="00270A36"/>
    <w:rsid w:val="002711BD"/>
    <w:rsid w:val="00271D6E"/>
    <w:rsid w:val="00271E35"/>
    <w:rsid w:val="00273D98"/>
    <w:rsid w:val="00274801"/>
    <w:rsid w:val="00275050"/>
    <w:rsid w:val="00276A9B"/>
    <w:rsid w:val="0027702E"/>
    <w:rsid w:val="00277337"/>
    <w:rsid w:val="00280F32"/>
    <w:rsid w:val="0028111A"/>
    <w:rsid w:val="00282911"/>
    <w:rsid w:val="00282B02"/>
    <w:rsid w:val="00285D80"/>
    <w:rsid w:val="002867AE"/>
    <w:rsid w:val="0028692E"/>
    <w:rsid w:val="002917A1"/>
    <w:rsid w:val="00291DEA"/>
    <w:rsid w:val="0029210C"/>
    <w:rsid w:val="002922EB"/>
    <w:rsid w:val="00293696"/>
    <w:rsid w:val="00293836"/>
    <w:rsid w:val="00293936"/>
    <w:rsid w:val="00293F02"/>
    <w:rsid w:val="002944E3"/>
    <w:rsid w:val="0029573F"/>
    <w:rsid w:val="00295A36"/>
    <w:rsid w:val="002970BD"/>
    <w:rsid w:val="00297BAD"/>
    <w:rsid w:val="002A032C"/>
    <w:rsid w:val="002A0BE7"/>
    <w:rsid w:val="002A0D87"/>
    <w:rsid w:val="002A31B7"/>
    <w:rsid w:val="002A46C9"/>
    <w:rsid w:val="002A5C09"/>
    <w:rsid w:val="002A6BBE"/>
    <w:rsid w:val="002A7149"/>
    <w:rsid w:val="002B129B"/>
    <w:rsid w:val="002B37AC"/>
    <w:rsid w:val="002B3D18"/>
    <w:rsid w:val="002B40F2"/>
    <w:rsid w:val="002B40FE"/>
    <w:rsid w:val="002B4CB7"/>
    <w:rsid w:val="002B623C"/>
    <w:rsid w:val="002B654C"/>
    <w:rsid w:val="002B7376"/>
    <w:rsid w:val="002B7977"/>
    <w:rsid w:val="002C22FF"/>
    <w:rsid w:val="002C244E"/>
    <w:rsid w:val="002C2709"/>
    <w:rsid w:val="002C35E1"/>
    <w:rsid w:val="002C3BC0"/>
    <w:rsid w:val="002C41C2"/>
    <w:rsid w:val="002C6340"/>
    <w:rsid w:val="002C6B98"/>
    <w:rsid w:val="002D019E"/>
    <w:rsid w:val="002D0CAA"/>
    <w:rsid w:val="002D105D"/>
    <w:rsid w:val="002D2B68"/>
    <w:rsid w:val="002D494E"/>
    <w:rsid w:val="002E0389"/>
    <w:rsid w:val="002E03FB"/>
    <w:rsid w:val="002E04E8"/>
    <w:rsid w:val="002E10B4"/>
    <w:rsid w:val="002E21AD"/>
    <w:rsid w:val="002E35BF"/>
    <w:rsid w:val="002E492E"/>
    <w:rsid w:val="002E4C00"/>
    <w:rsid w:val="002E5F57"/>
    <w:rsid w:val="002E6FD4"/>
    <w:rsid w:val="002F0AC3"/>
    <w:rsid w:val="002F1724"/>
    <w:rsid w:val="002F1885"/>
    <w:rsid w:val="002F312D"/>
    <w:rsid w:val="002F4796"/>
    <w:rsid w:val="002F5146"/>
    <w:rsid w:val="002F5507"/>
    <w:rsid w:val="002F77FD"/>
    <w:rsid w:val="00301732"/>
    <w:rsid w:val="003018C1"/>
    <w:rsid w:val="003042A1"/>
    <w:rsid w:val="003058F7"/>
    <w:rsid w:val="00305CEC"/>
    <w:rsid w:val="003062FE"/>
    <w:rsid w:val="003072AF"/>
    <w:rsid w:val="00310D47"/>
    <w:rsid w:val="00310E90"/>
    <w:rsid w:val="003114AB"/>
    <w:rsid w:val="00312B84"/>
    <w:rsid w:val="00313240"/>
    <w:rsid w:val="003145D7"/>
    <w:rsid w:val="003154C7"/>
    <w:rsid w:val="00315740"/>
    <w:rsid w:val="00315BD3"/>
    <w:rsid w:val="0031600E"/>
    <w:rsid w:val="0032087F"/>
    <w:rsid w:val="00323676"/>
    <w:rsid w:val="003248F6"/>
    <w:rsid w:val="00326478"/>
    <w:rsid w:val="00327CBA"/>
    <w:rsid w:val="003301DC"/>
    <w:rsid w:val="00331602"/>
    <w:rsid w:val="00331603"/>
    <w:rsid w:val="00333C57"/>
    <w:rsid w:val="00334D80"/>
    <w:rsid w:val="00335261"/>
    <w:rsid w:val="003354A0"/>
    <w:rsid w:val="00336AEF"/>
    <w:rsid w:val="00336C15"/>
    <w:rsid w:val="003370D4"/>
    <w:rsid w:val="0033743F"/>
    <w:rsid w:val="003403B8"/>
    <w:rsid w:val="0034205A"/>
    <w:rsid w:val="00342CFA"/>
    <w:rsid w:val="00342F3E"/>
    <w:rsid w:val="00344041"/>
    <w:rsid w:val="00345361"/>
    <w:rsid w:val="0034611E"/>
    <w:rsid w:val="00346513"/>
    <w:rsid w:val="00346F96"/>
    <w:rsid w:val="0035133F"/>
    <w:rsid w:val="003514BA"/>
    <w:rsid w:val="003517F1"/>
    <w:rsid w:val="003533AB"/>
    <w:rsid w:val="00354E25"/>
    <w:rsid w:val="003604F3"/>
    <w:rsid w:val="003617CD"/>
    <w:rsid w:val="00362C80"/>
    <w:rsid w:val="003635B8"/>
    <w:rsid w:val="003659EA"/>
    <w:rsid w:val="00365CF1"/>
    <w:rsid w:val="003705EA"/>
    <w:rsid w:val="00370C07"/>
    <w:rsid w:val="0037194B"/>
    <w:rsid w:val="003722C8"/>
    <w:rsid w:val="00373647"/>
    <w:rsid w:val="00374A66"/>
    <w:rsid w:val="00377FD3"/>
    <w:rsid w:val="003815AC"/>
    <w:rsid w:val="00381707"/>
    <w:rsid w:val="00381B0C"/>
    <w:rsid w:val="00382530"/>
    <w:rsid w:val="00383785"/>
    <w:rsid w:val="00383839"/>
    <w:rsid w:val="00383BD9"/>
    <w:rsid w:val="0038412C"/>
    <w:rsid w:val="00385B67"/>
    <w:rsid w:val="0038647F"/>
    <w:rsid w:val="0038778F"/>
    <w:rsid w:val="00390CC3"/>
    <w:rsid w:val="00390F9B"/>
    <w:rsid w:val="00391F55"/>
    <w:rsid w:val="00391F66"/>
    <w:rsid w:val="0039442E"/>
    <w:rsid w:val="00394DF2"/>
    <w:rsid w:val="003963E5"/>
    <w:rsid w:val="00396B54"/>
    <w:rsid w:val="00396EBB"/>
    <w:rsid w:val="003973D3"/>
    <w:rsid w:val="003977C0"/>
    <w:rsid w:val="00397804"/>
    <w:rsid w:val="00397FE7"/>
    <w:rsid w:val="003A018E"/>
    <w:rsid w:val="003A2701"/>
    <w:rsid w:val="003A2E49"/>
    <w:rsid w:val="003A328D"/>
    <w:rsid w:val="003A39D0"/>
    <w:rsid w:val="003A3BFB"/>
    <w:rsid w:val="003A4B32"/>
    <w:rsid w:val="003A5010"/>
    <w:rsid w:val="003A5186"/>
    <w:rsid w:val="003A6F34"/>
    <w:rsid w:val="003A7A4A"/>
    <w:rsid w:val="003B0A1E"/>
    <w:rsid w:val="003B2EE2"/>
    <w:rsid w:val="003B3A1E"/>
    <w:rsid w:val="003B41CC"/>
    <w:rsid w:val="003B4271"/>
    <w:rsid w:val="003B4293"/>
    <w:rsid w:val="003B7A9E"/>
    <w:rsid w:val="003C0DB6"/>
    <w:rsid w:val="003C0FDA"/>
    <w:rsid w:val="003C49AA"/>
    <w:rsid w:val="003C7DDC"/>
    <w:rsid w:val="003D1AE8"/>
    <w:rsid w:val="003D1D27"/>
    <w:rsid w:val="003D2722"/>
    <w:rsid w:val="003D2D05"/>
    <w:rsid w:val="003D3F3A"/>
    <w:rsid w:val="003D419C"/>
    <w:rsid w:val="003D591D"/>
    <w:rsid w:val="003D62AD"/>
    <w:rsid w:val="003D7A96"/>
    <w:rsid w:val="003D7AFF"/>
    <w:rsid w:val="003E04C6"/>
    <w:rsid w:val="003E07FC"/>
    <w:rsid w:val="003E1336"/>
    <w:rsid w:val="003E2F36"/>
    <w:rsid w:val="003E2FDB"/>
    <w:rsid w:val="003E6C35"/>
    <w:rsid w:val="003E7EEE"/>
    <w:rsid w:val="003F4333"/>
    <w:rsid w:val="003F48EB"/>
    <w:rsid w:val="003F4991"/>
    <w:rsid w:val="003F6CCD"/>
    <w:rsid w:val="003F7359"/>
    <w:rsid w:val="003F78A7"/>
    <w:rsid w:val="003F7AEF"/>
    <w:rsid w:val="003F7DF8"/>
    <w:rsid w:val="00401DD5"/>
    <w:rsid w:val="00403667"/>
    <w:rsid w:val="00403A36"/>
    <w:rsid w:val="00403D9C"/>
    <w:rsid w:val="00403FD4"/>
    <w:rsid w:val="0040653A"/>
    <w:rsid w:val="004067AF"/>
    <w:rsid w:val="00406E01"/>
    <w:rsid w:val="00407561"/>
    <w:rsid w:val="00407C68"/>
    <w:rsid w:val="00407C75"/>
    <w:rsid w:val="00407D3A"/>
    <w:rsid w:val="00407EEA"/>
    <w:rsid w:val="00410258"/>
    <w:rsid w:val="00410295"/>
    <w:rsid w:val="00413944"/>
    <w:rsid w:val="00416ED3"/>
    <w:rsid w:val="00420BA6"/>
    <w:rsid w:val="004216DE"/>
    <w:rsid w:val="004229C0"/>
    <w:rsid w:val="00422D12"/>
    <w:rsid w:val="00424B86"/>
    <w:rsid w:val="004278A3"/>
    <w:rsid w:val="004279D8"/>
    <w:rsid w:val="00434F84"/>
    <w:rsid w:val="004369AF"/>
    <w:rsid w:val="00436EDC"/>
    <w:rsid w:val="0043786A"/>
    <w:rsid w:val="00437BBA"/>
    <w:rsid w:val="00440F77"/>
    <w:rsid w:val="004410C5"/>
    <w:rsid w:val="0044463E"/>
    <w:rsid w:val="004446E6"/>
    <w:rsid w:val="00444BA7"/>
    <w:rsid w:val="00444D12"/>
    <w:rsid w:val="0044511F"/>
    <w:rsid w:val="0044536B"/>
    <w:rsid w:val="004467A2"/>
    <w:rsid w:val="00446917"/>
    <w:rsid w:val="0044770E"/>
    <w:rsid w:val="00447A56"/>
    <w:rsid w:val="0045021E"/>
    <w:rsid w:val="00450B3B"/>
    <w:rsid w:val="0045107B"/>
    <w:rsid w:val="00451964"/>
    <w:rsid w:val="00451FDC"/>
    <w:rsid w:val="00452F57"/>
    <w:rsid w:val="00453399"/>
    <w:rsid w:val="004537A3"/>
    <w:rsid w:val="004548C0"/>
    <w:rsid w:val="00455106"/>
    <w:rsid w:val="004553A3"/>
    <w:rsid w:val="00455756"/>
    <w:rsid w:val="00457668"/>
    <w:rsid w:val="00461868"/>
    <w:rsid w:val="00462971"/>
    <w:rsid w:val="00465F39"/>
    <w:rsid w:val="004665AA"/>
    <w:rsid w:val="00466B50"/>
    <w:rsid w:val="004710F2"/>
    <w:rsid w:val="004722F2"/>
    <w:rsid w:val="00472826"/>
    <w:rsid w:val="00472C85"/>
    <w:rsid w:val="00472ECB"/>
    <w:rsid w:val="00473142"/>
    <w:rsid w:val="004738CE"/>
    <w:rsid w:val="00475C08"/>
    <w:rsid w:val="0047789B"/>
    <w:rsid w:val="00483D3D"/>
    <w:rsid w:val="00483D4D"/>
    <w:rsid w:val="004844EC"/>
    <w:rsid w:val="00485021"/>
    <w:rsid w:val="00490F18"/>
    <w:rsid w:val="00492584"/>
    <w:rsid w:val="00492792"/>
    <w:rsid w:val="00492FC7"/>
    <w:rsid w:val="00493514"/>
    <w:rsid w:val="00494AE3"/>
    <w:rsid w:val="00495EBE"/>
    <w:rsid w:val="00495F80"/>
    <w:rsid w:val="0049611F"/>
    <w:rsid w:val="00497979"/>
    <w:rsid w:val="004A0DA1"/>
    <w:rsid w:val="004A11C5"/>
    <w:rsid w:val="004A2A87"/>
    <w:rsid w:val="004A3969"/>
    <w:rsid w:val="004A3EFB"/>
    <w:rsid w:val="004A499B"/>
    <w:rsid w:val="004A4EA2"/>
    <w:rsid w:val="004A5410"/>
    <w:rsid w:val="004A5A9A"/>
    <w:rsid w:val="004A63B9"/>
    <w:rsid w:val="004B04C5"/>
    <w:rsid w:val="004B1DF4"/>
    <w:rsid w:val="004B5969"/>
    <w:rsid w:val="004B59E3"/>
    <w:rsid w:val="004B677E"/>
    <w:rsid w:val="004B7E77"/>
    <w:rsid w:val="004C0127"/>
    <w:rsid w:val="004C1249"/>
    <w:rsid w:val="004C3467"/>
    <w:rsid w:val="004C4601"/>
    <w:rsid w:val="004C4C77"/>
    <w:rsid w:val="004C6501"/>
    <w:rsid w:val="004C6BE9"/>
    <w:rsid w:val="004C6D91"/>
    <w:rsid w:val="004C793B"/>
    <w:rsid w:val="004C7AA0"/>
    <w:rsid w:val="004C7BC2"/>
    <w:rsid w:val="004D0597"/>
    <w:rsid w:val="004D06B0"/>
    <w:rsid w:val="004D35B6"/>
    <w:rsid w:val="004D3FAE"/>
    <w:rsid w:val="004D4165"/>
    <w:rsid w:val="004D55B6"/>
    <w:rsid w:val="004D61C0"/>
    <w:rsid w:val="004D6E12"/>
    <w:rsid w:val="004D7429"/>
    <w:rsid w:val="004D7E54"/>
    <w:rsid w:val="004D7EBA"/>
    <w:rsid w:val="004E1AD1"/>
    <w:rsid w:val="004E3C79"/>
    <w:rsid w:val="004E48EF"/>
    <w:rsid w:val="004E6A37"/>
    <w:rsid w:val="004E7592"/>
    <w:rsid w:val="004E766C"/>
    <w:rsid w:val="004E7E12"/>
    <w:rsid w:val="004F0A1E"/>
    <w:rsid w:val="004F1BF4"/>
    <w:rsid w:val="004F3405"/>
    <w:rsid w:val="004F4A9C"/>
    <w:rsid w:val="004F4E6B"/>
    <w:rsid w:val="004F704A"/>
    <w:rsid w:val="004F789E"/>
    <w:rsid w:val="004F7D93"/>
    <w:rsid w:val="00501DC0"/>
    <w:rsid w:val="00505634"/>
    <w:rsid w:val="00505B63"/>
    <w:rsid w:val="00505FD9"/>
    <w:rsid w:val="00506728"/>
    <w:rsid w:val="0051028A"/>
    <w:rsid w:val="0051293C"/>
    <w:rsid w:val="00512DA6"/>
    <w:rsid w:val="00513D2C"/>
    <w:rsid w:val="00514032"/>
    <w:rsid w:val="0051425A"/>
    <w:rsid w:val="00516873"/>
    <w:rsid w:val="00521B75"/>
    <w:rsid w:val="00523A0F"/>
    <w:rsid w:val="005241FA"/>
    <w:rsid w:val="00524C64"/>
    <w:rsid w:val="0052590F"/>
    <w:rsid w:val="0052614F"/>
    <w:rsid w:val="005279F6"/>
    <w:rsid w:val="00530F36"/>
    <w:rsid w:val="00532C31"/>
    <w:rsid w:val="0053363C"/>
    <w:rsid w:val="00533A04"/>
    <w:rsid w:val="00533EB1"/>
    <w:rsid w:val="005342B6"/>
    <w:rsid w:val="00536492"/>
    <w:rsid w:val="00537266"/>
    <w:rsid w:val="00540C40"/>
    <w:rsid w:val="00540CDA"/>
    <w:rsid w:val="00541C08"/>
    <w:rsid w:val="0054229B"/>
    <w:rsid w:val="00543B6B"/>
    <w:rsid w:val="00544F2A"/>
    <w:rsid w:val="0054588C"/>
    <w:rsid w:val="005464F1"/>
    <w:rsid w:val="00546817"/>
    <w:rsid w:val="00546B8D"/>
    <w:rsid w:val="00547BE7"/>
    <w:rsid w:val="0055005D"/>
    <w:rsid w:val="005509CC"/>
    <w:rsid w:val="00553B0F"/>
    <w:rsid w:val="00553D14"/>
    <w:rsid w:val="00556104"/>
    <w:rsid w:val="0055628E"/>
    <w:rsid w:val="00556FC5"/>
    <w:rsid w:val="00561D3A"/>
    <w:rsid w:val="00563B2A"/>
    <w:rsid w:val="005643DD"/>
    <w:rsid w:val="0056470B"/>
    <w:rsid w:val="0056472A"/>
    <w:rsid w:val="005653EC"/>
    <w:rsid w:val="00565620"/>
    <w:rsid w:val="005658C5"/>
    <w:rsid w:val="00565C63"/>
    <w:rsid w:val="00565CF4"/>
    <w:rsid w:val="00565E4A"/>
    <w:rsid w:val="00570285"/>
    <w:rsid w:val="005719BC"/>
    <w:rsid w:val="005727FE"/>
    <w:rsid w:val="00574AF2"/>
    <w:rsid w:val="00574F98"/>
    <w:rsid w:val="005766A0"/>
    <w:rsid w:val="005773B9"/>
    <w:rsid w:val="00581A05"/>
    <w:rsid w:val="00582BA7"/>
    <w:rsid w:val="0058586F"/>
    <w:rsid w:val="00586EAB"/>
    <w:rsid w:val="0058776B"/>
    <w:rsid w:val="00587EB8"/>
    <w:rsid w:val="00590DD5"/>
    <w:rsid w:val="00590F9F"/>
    <w:rsid w:val="005910D3"/>
    <w:rsid w:val="00593F84"/>
    <w:rsid w:val="00594FA9"/>
    <w:rsid w:val="00595073"/>
    <w:rsid w:val="005955BB"/>
    <w:rsid w:val="00595B1C"/>
    <w:rsid w:val="00597B03"/>
    <w:rsid w:val="00597BA2"/>
    <w:rsid w:val="005A1261"/>
    <w:rsid w:val="005A1F45"/>
    <w:rsid w:val="005A2C41"/>
    <w:rsid w:val="005A3A74"/>
    <w:rsid w:val="005A47A2"/>
    <w:rsid w:val="005A4806"/>
    <w:rsid w:val="005A4996"/>
    <w:rsid w:val="005A510F"/>
    <w:rsid w:val="005A5B09"/>
    <w:rsid w:val="005A7896"/>
    <w:rsid w:val="005A7E0B"/>
    <w:rsid w:val="005B1E2D"/>
    <w:rsid w:val="005B3A4B"/>
    <w:rsid w:val="005B5C02"/>
    <w:rsid w:val="005B5E09"/>
    <w:rsid w:val="005B6AE8"/>
    <w:rsid w:val="005B6DED"/>
    <w:rsid w:val="005B6E15"/>
    <w:rsid w:val="005C0292"/>
    <w:rsid w:val="005C1508"/>
    <w:rsid w:val="005C241D"/>
    <w:rsid w:val="005C5D4D"/>
    <w:rsid w:val="005C5DA0"/>
    <w:rsid w:val="005C6843"/>
    <w:rsid w:val="005C7250"/>
    <w:rsid w:val="005D0D2F"/>
    <w:rsid w:val="005D2065"/>
    <w:rsid w:val="005D315D"/>
    <w:rsid w:val="005D3CC3"/>
    <w:rsid w:val="005D568C"/>
    <w:rsid w:val="005D6C38"/>
    <w:rsid w:val="005D7440"/>
    <w:rsid w:val="005D7BC8"/>
    <w:rsid w:val="005E021E"/>
    <w:rsid w:val="005E0280"/>
    <w:rsid w:val="005E0F7B"/>
    <w:rsid w:val="005E1513"/>
    <w:rsid w:val="005E1C1A"/>
    <w:rsid w:val="005E2240"/>
    <w:rsid w:val="005E2448"/>
    <w:rsid w:val="005E29D7"/>
    <w:rsid w:val="005E360F"/>
    <w:rsid w:val="005E3AC3"/>
    <w:rsid w:val="005E4420"/>
    <w:rsid w:val="005E5823"/>
    <w:rsid w:val="005E6319"/>
    <w:rsid w:val="005E6C90"/>
    <w:rsid w:val="005E7498"/>
    <w:rsid w:val="005E787F"/>
    <w:rsid w:val="005E7B6C"/>
    <w:rsid w:val="005F1E21"/>
    <w:rsid w:val="005F1F5B"/>
    <w:rsid w:val="005F311A"/>
    <w:rsid w:val="005F4135"/>
    <w:rsid w:val="005F606B"/>
    <w:rsid w:val="005F697A"/>
    <w:rsid w:val="005F75EE"/>
    <w:rsid w:val="0060155C"/>
    <w:rsid w:val="00601920"/>
    <w:rsid w:val="00602FC8"/>
    <w:rsid w:val="006033F2"/>
    <w:rsid w:val="00603A5B"/>
    <w:rsid w:val="00604A24"/>
    <w:rsid w:val="00604B00"/>
    <w:rsid w:val="006064CA"/>
    <w:rsid w:val="00611609"/>
    <w:rsid w:val="006166B3"/>
    <w:rsid w:val="00616B08"/>
    <w:rsid w:val="006175CA"/>
    <w:rsid w:val="0062079F"/>
    <w:rsid w:val="006227A5"/>
    <w:rsid w:val="00622E11"/>
    <w:rsid w:val="00623257"/>
    <w:rsid w:val="00624C2C"/>
    <w:rsid w:val="00626528"/>
    <w:rsid w:val="00627EE6"/>
    <w:rsid w:val="0063208A"/>
    <w:rsid w:val="00634E0D"/>
    <w:rsid w:val="00636BA7"/>
    <w:rsid w:val="0063725D"/>
    <w:rsid w:val="006375B2"/>
    <w:rsid w:val="00641F72"/>
    <w:rsid w:val="00642302"/>
    <w:rsid w:val="00651C69"/>
    <w:rsid w:val="00651CF4"/>
    <w:rsid w:val="006545DF"/>
    <w:rsid w:val="00656552"/>
    <w:rsid w:val="006567D4"/>
    <w:rsid w:val="006573D0"/>
    <w:rsid w:val="006575C1"/>
    <w:rsid w:val="00657C18"/>
    <w:rsid w:val="00657EA3"/>
    <w:rsid w:val="00660361"/>
    <w:rsid w:val="00662500"/>
    <w:rsid w:val="00665104"/>
    <w:rsid w:val="00665FF0"/>
    <w:rsid w:val="006678D0"/>
    <w:rsid w:val="00671377"/>
    <w:rsid w:val="00671F12"/>
    <w:rsid w:val="00671FD8"/>
    <w:rsid w:val="00672586"/>
    <w:rsid w:val="0067339C"/>
    <w:rsid w:val="00673C9E"/>
    <w:rsid w:val="00674805"/>
    <w:rsid w:val="006771A3"/>
    <w:rsid w:val="0067748A"/>
    <w:rsid w:val="00677F46"/>
    <w:rsid w:val="0068018E"/>
    <w:rsid w:val="006808DC"/>
    <w:rsid w:val="00680924"/>
    <w:rsid w:val="00680B6A"/>
    <w:rsid w:val="00682051"/>
    <w:rsid w:val="00682352"/>
    <w:rsid w:val="00682985"/>
    <w:rsid w:val="00682E97"/>
    <w:rsid w:val="00683CF9"/>
    <w:rsid w:val="006849F0"/>
    <w:rsid w:val="00685EDE"/>
    <w:rsid w:val="00691F45"/>
    <w:rsid w:val="00692BFF"/>
    <w:rsid w:val="00694725"/>
    <w:rsid w:val="0069524A"/>
    <w:rsid w:val="0069668F"/>
    <w:rsid w:val="0069690A"/>
    <w:rsid w:val="00696C84"/>
    <w:rsid w:val="00697301"/>
    <w:rsid w:val="0069797D"/>
    <w:rsid w:val="006A0ABF"/>
    <w:rsid w:val="006A11FA"/>
    <w:rsid w:val="006A12D0"/>
    <w:rsid w:val="006A17A3"/>
    <w:rsid w:val="006A434B"/>
    <w:rsid w:val="006A43DC"/>
    <w:rsid w:val="006A7668"/>
    <w:rsid w:val="006B03EA"/>
    <w:rsid w:val="006B085C"/>
    <w:rsid w:val="006B093F"/>
    <w:rsid w:val="006B0CB2"/>
    <w:rsid w:val="006B0F4C"/>
    <w:rsid w:val="006B1EE0"/>
    <w:rsid w:val="006B3308"/>
    <w:rsid w:val="006B331C"/>
    <w:rsid w:val="006B3F81"/>
    <w:rsid w:val="006B43FB"/>
    <w:rsid w:val="006B507B"/>
    <w:rsid w:val="006B7862"/>
    <w:rsid w:val="006C1E05"/>
    <w:rsid w:val="006C297E"/>
    <w:rsid w:val="006C3D62"/>
    <w:rsid w:val="006C442B"/>
    <w:rsid w:val="006C483F"/>
    <w:rsid w:val="006C7AB6"/>
    <w:rsid w:val="006C7F1F"/>
    <w:rsid w:val="006D0A96"/>
    <w:rsid w:val="006D135B"/>
    <w:rsid w:val="006D17CD"/>
    <w:rsid w:val="006D1EB5"/>
    <w:rsid w:val="006D2EEA"/>
    <w:rsid w:val="006D38E5"/>
    <w:rsid w:val="006D5892"/>
    <w:rsid w:val="006D58F4"/>
    <w:rsid w:val="006D5D85"/>
    <w:rsid w:val="006D695E"/>
    <w:rsid w:val="006D696C"/>
    <w:rsid w:val="006D6B26"/>
    <w:rsid w:val="006D71F5"/>
    <w:rsid w:val="006E10D0"/>
    <w:rsid w:val="006E1EA0"/>
    <w:rsid w:val="006E20B7"/>
    <w:rsid w:val="006E212F"/>
    <w:rsid w:val="006E23CC"/>
    <w:rsid w:val="006E344C"/>
    <w:rsid w:val="006E54B1"/>
    <w:rsid w:val="006E5D11"/>
    <w:rsid w:val="006E66AC"/>
    <w:rsid w:val="006E719F"/>
    <w:rsid w:val="006F0135"/>
    <w:rsid w:val="006F13F0"/>
    <w:rsid w:val="006F1C7A"/>
    <w:rsid w:val="006F2F41"/>
    <w:rsid w:val="006F50AB"/>
    <w:rsid w:val="006F573B"/>
    <w:rsid w:val="006F5D1E"/>
    <w:rsid w:val="006F737C"/>
    <w:rsid w:val="00701668"/>
    <w:rsid w:val="00701EA3"/>
    <w:rsid w:val="007024CC"/>
    <w:rsid w:val="00704AF6"/>
    <w:rsid w:val="007067CE"/>
    <w:rsid w:val="00707A33"/>
    <w:rsid w:val="00711099"/>
    <w:rsid w:val="00711369"/>
    <w:rsid w:val="00711B18"/>
    <w:rsid w:val="0071304C"/>
    <w:rsid w:val="007141FF"/>
    <w:rsid w:val="007157EB"/>
    <w:rsid w:val="00715E13"/>
    <w:rsid w:val="00715E85"/>
    <w:rsid w:val="00716540"/>
    <w:rsid w:val="007166C6"/>
    <w:rsid w:val="00716D0E"/>
    <w:rsid w:val="00717134"/>
    <w:rsid w:val="0072079C"/>
    <w:rsid w:val="00720F2C"/>
    <w:rsid w:val="007210E6"/>
    <w:rsid w:val="00722943"/>
    <w:rsid w:val="007238C4"/>
    <w:rsid w:val="007245DC"/>
    <w:rsid w:val="00724E89"/>
    <w:rsid w:val="00726C86"/>
    <w:rsid w:val="00727769"/>
    <w:rsid w:val="00727C97"/>
    <w:rsid w:val="00730090"/>
    <w:rsid w:val="007310EC"/>
    <w:rsid w:val="0073232C"/>
    <w:rsid w:val="00732575"/>
    <w:rsid w:val="00732717"/>
    <w:rsid w:val="00733197"/>
    <w:rsid w:val="007348DA"/>
    <w:rsid w:val="00735C1A"/>
    <w:rsid w:val="007360B2"/>
    <w:rsid w:val="00737A80"/>
    <w:rsid w:val="0074079F"/>
    <w:rsid w:val="00740E56"/>
    <w:rsid w:val="00740F0C"/>
    <w:rsid w:val="00742481"/>
    <w:rsid w:val="007427F5"/>
    <w:rsid w:val="00742B8B"/>
    <w:rsid w:val="00743360"/>
    <w:rsid w:val="0074426F"/>
    <w:rsid w:val="007446A9"/>
    <w:rsid w:val="0074649F"/>
    <w:rsid w:val="007467AB"/>
    <w:rsid w:val="00746EBF"/>
    <w:rsid w:val="0074739D"/>
    <w:rsid w:val="0074755F"/>
    <w:rsid w:val="0075057A"/>
    <w:rsid w:val="00753385"/>
    <w:rsid w:val="0075427D"/>
    <w:rsid w:val="00754842"/>
    <w:rsid w:val="00754FB5"/>
    <w:rsid w:val="0076097E"/>
    <w:rsid w:val="00761F7B"/>
    <w:rsid w:val="00761FC2"/>
    <w:rsid w:val="00762073"/>
    <w:rsid w:val="00763606"/>
    <w:rsid w:val="0076562B"/>
    <w:rsid w:val="00765761"/>
    <w:rsid w:val="00765804"/>
    <w:rsid w:val="00765A51"/>
    <w:rsid w:val="00766647"/>
    <w:rsid w:val="007675BA"/>
    <w:rsid w:val="00770EB7"/>
    <w:rsid w:val="00772639"/>
    <w:rsid w:val="007726AD"/>
    <w:rsid w:val="00773738"/>
    <w:rsid w:val="007751BA"/>
    <w:rsid w:val="00775705"/>
    <w:rsid w:val="00776EE4"/>
    <w:rsid w:val="00780598"/>
    <w:rsid w:val="00781E58"/>
    <w:rsid w:val="00783387"/>
    <w:rsid w:val="007835E2"/>
    <w:rsid w:val="00783A3A"/>
    <w:rsid w:val="00783F77"/>
    <w:rsid w:val="0078442F"/>
    <w:rsid w:val="007863A5"/>
    <w:rsid w:val="007870E6"/>
    <w:rsid w:val="007904AE"/>
    <w:rsid w:val="00790E43"/>
    <w:rsid w:val="007922BF"/>
    <w:rsid w:val="00793094"/>
    <w:rsid w:val="00793B94"/>
    <w:rsid w:val="0079506C"/>
    <w:rsid w:val="00796195"/>
    <w:rsid w:val="00796A00"/>
    <w:rsid w:val="00797503"/>
    <w:rsid w:val="00797B3D"/>
    <w:rsid w:val="007A1279"/>
    <w:rsid w:val="007A14E3"/>
    <w:rsid w:val="007A3AB2"/>
    <w:rsid w:val="007A4B45"/>
    <w:rsid w:val="007A4F29"/>
    <w:rsid w:val="007A6A82"/>
    <w:rsid w:val="007B1F18"/>
    <w:rsid w:val="007B28CB"/>
    <w:rsid w:val="007B372A"/>
    <w:rsid w:val="007B49F4"/>
    <w:rsid w:val="007B49F8"/>
    <w:rsid w:val="007B4D22"/>
    <w:rsid w:val="007B5D42"/>
    <w:rsid w:val="007B5DFC"/>
    <w:rsid w:val="007B6D6E"/>
    <w:rsid w:val="007C02BE"/>
    <w:rsid w:val="007C1544"/>
    <w:rsid w:val="007C3A58"/>
    <w:rsid w:val="007C405C"/>
    <w:rsid w:val="007C614A"/>
    <w:rsid w:val="007D1B64"/>
    <w:rsid w:val="007D2014"/>
    <w:rsid w:val="007D2CB8"/>
    <w:rsid w:val="007D2CED"/>
    <w:rsid w:val="007D42FB"/>
    <w:rsid w:val="007D430D"/>
    <w:rsid w:val="007D65DB"/>
    <w:rsid w:val="007D690F"/>
    <w:rsid w:val="007D7670"/>
    <w:rsid w:val="007E07C4"/>
    <w:rsid w:val="007E0F57"/>
    <w:rsid w:val="007E21A6"/>
    <w:rsid w:val="007E4C7A"/>
    <w:rsid w:val="007E4D1B"/>
    <w:rsid w:val="007E4D70"/>
    <w:rsid w:val="007F0551"/>
    <w:rsid w:val="007F0892"/>
    <w:rsid w:val="007F0F8A"/>
    <w:rsid w:val="007F1709"/>
    <w:rsid w:val="007F3B77"/>
    <w:rsid w:val="007F4225"/>
    <w:rsid w:val="007F4595"/>
    <w:rsid w:val="007F59F5"/>
    <w:rsid w:val="007F5B5C"/>
    <w:rsid w:val="007F5E26"/>
    <w:rsid w:val="007F6B02"/>
    <w:rsid w:val="007F7352"/>
    <w:rsid w:val="00800481"/>
    <w:rsid w:val="00800DD0"/>
    <w:rsid w:val="00800ED6"/>
    <w:rsid w:val="008028B3"/>
    <w:rsid w:val="00802B99"/>
    <w:rsid w:val="008034DC"/>
    <w:rsid w:val="008048A8"/>
    <w:rsid w:val="00804DF1"/>
    <w:rsid w:val="008051EE"/>
    <w:rsid w:val="008057F5"/>
    <w:rsid w:val="00805B2A"/>
    <w:rsid w:val="00805F71"/>
    <w:rsid w:val="00807E41"/>
    <w:rsid w:val="00810817"/>
    <w:rsid w:val="0081282C"/>
    <w:rsid w:val="00816D67"/>
    <w:rsid w:val="00816FCA"/>
    <w:rsid w:val="00817612"/>
    <w:rsid w:val="008201D1"/>
    <w:rsid w:val="00820B77"/>
    <w:rsid w:val="0082144A"/>
    <w:rsid w:val="00821D38"/>
    <w:rsid w:val="00822382"/>
    <w:rsid w:val="00823AC7"/>
    <w:rsid w:val="008249CE"/>
    <w:rsid w:val="008254B5"/>
    <w:rsid w:val="00825717"/>
    <w:rsid w:val="00827376"/>
    <w:rsid w:val="0082787C"/>
    <w:rsid w:val="00827D24"/>
    <w:rsid w:val="008301BF"/>
    <w:rsid w:val="00831D0D"/>
    <w:rsid w:val="00833EC4"/>
    <w:rsid w:val="008340FE"/>
    <w:rsid w:val="008347E1"/>
    <w:rsid w:val="00834935"/>
    <w:rsid w:val="0083686F"/>
    <w:rsid w:val="008374F0"/>
    <w:rsid w:val="0084078E"/>
    <w:rsid w:val="008417D0"/>
    <w:rsid w:val="00843292"/>
    <w:rsid w:val="00843EC9"/>
    <w:rsid w:val="008445ED"/>
    <w:rsid w:val="00844829"/>
    <w:rsid w:val="008455F6"/>
    <w:rsid w:val="008458AC"/>
    <w:rsid w:val="00850C07"/>
    <w:rsid w:val="00852052"/>
    <w:rsid w:val="008526AA"/>
    <w:rsid w:val="0085339A"/>
    <w:rsid w:val="008535FC"/>
    <w:rsid w:val="00854C0C"/>
    <w:rsid w:val="00854CF2"/>
    <w:rsid w:val="008558F8"/>
    <w:rsid w:val="00856683"/>
    <w:rsid w:val="00856EAF"/>
    <w:rsid w:val="00861AE9"/>
    <w:rsid w:val="00862651"/>
    <w:rsid w:val="00862EB4"/>
    <w:rsid w:val="00863C23"/>
    <w:rsid w:val="00866736"/>
    <w:rsid w:val="00867003"/>
    <w:rsid w:val="00867F5B"/>
    <w:rsid w:val="008702DD"/>
    <w:rsid w:val="00870CFD"/>
    <w:rsid w:val="008717EE"/>
    <w:rsid w:val="00873175"/>
    <w:rsid w:val="008733C4"/>
    <w:rsid w:val="0087543B"/>
    <w:rsid w:val="00875910"/>
    <w:rsid w:val="00875CD1"/>
    <w:rsid w:val="00875EB0"/>
    <w:rsid w:val="008770AF"/>
    <w:rsid w:val="008771BA"/>
    <w:rsid w:val="0087727B"/>
    <w:rsid w:val="00877441"/>
    <w:rsid w:val="008779E7"/>
    <w:rsid w:val="00877FD4"/>
    <w:rsid w:val="00880581"/>
    <w:rsid w:val="00880604"/>
    <w:rsid w:val="00880F94"/>
    <w:rsid w:val="00880FED"/>
    <w:rsid w:val="00881420"/>
    <w:rsid w:val="00881A58"/>
    <w:rsid w:val="008825CF"/>
    <w:rsid w:val="00883281"/>
    <w:rsid w:val="008841E6"/>
    <w:rsid w:val="00884673"/>
    <w:rsid w:val="008850A4"/>
    <w:rsid w:val="00886A56"/>
    <w:rsid w:val="00890045"/>
    <w:rsid w:val="00890F3E"/>
    <w:rsid w:val="0089171F"/>
    <w:rsid w:val="0089265E"/>
    <w:rsid w:val="00892BB6"/>
    <w:rsid w:val="0089432D"/>
    <w:rsid w:val="008946F7"/>
    <w:rsid w:val="0089570C"/>
    <w:rsid w:val="008962C3"/>
    <w:rsid w:val="008977D5"/>
    <w:rsid w:val="008A05AE"/>
    <w:rsid w:val="008A0610"/>
    <w:rsid w:val="008A06A5"/>
    <w:rsid w:val="008A38AE"/>
    <w:rsid w:val="008A3B54"/>
    <w:rsid w:val="008A4DB8"/>
    <w:rsid w:val="008A4E0E"/>
    <w:rsid w:val="008A57F5"/>
    <w:rsid w:val="008A68DC"/>
    <w:rsid w:val="008B000F"/>
    <w:rsid w:val="008B0E59"/>
    <w:rsid w:val="008B24E3"/>
    <w:rsid w:val="008B2EE8"/>
    <w:rsid w:val="008B41B3"/>
    <w:rsid w:val="008B495B"/>
    <w:rsid w:val="008B4962"/>
    <w:rsid w:val="008B4A02"/>
    <w:rsid w:val="008B4A0A"/>
    <w:rsid w:val="008B5164"/>
    <w:rsid w:val="008B5F96"/>
    <w:rsid w:val="008B5FFE"/>
    <w:rsid w:val="008B6017"/>
    <w:rsid w:val="008B61A6"/>
    <w:rsid w:val="008B6F1E"/>
    <w:rsid w:val="008C1426"/>
    <w:rsid w:val="008C2BD6"/>
    <w:rsid w:val="008C365E"/>
    <w:rsid w:val="008C49A2"/>
    <w:rsid w:val="008C71DC"/>
    <w:rsid w:val="008D17DE"/>
    <w:rsid w:val="008D1EAF"/>
    <w:rsid w:val="008D1F15"/>
    <w:rsid w:val="008D3507"/>
    <w:rsid w:val="008D3A3D"/>
    <w:rsid w:val="008D48C9"/>
    <w:rsid w:val="008D513C"/>
    <w:rsid w:val="008D6ECF"/>
    <w:rsid w:val="008E05A5"/>
    <w:rsid w:val="008E3145"/>
    <w:rsid w:val="008E3A95"/>
    <w:rsid w:val="008E5AC2"/>
    <w:rsid w:val="008E5E9D"/>
    <w:rsid w:val="008E73E2"/>
    <w:rsid w:val="008F00E7"/>
    <w:rsid w:val="008F2FE0"/>
    <w:rsid w:val="008F3A6D"/>
    <w:rsid w:val="008F3BEC"/>
    <w:rsid w:val="008F4D28"/>
    <w:rsid w:val="008F71B7"/>
    <w:rsid w:val="008F7E4E"/>
    <w:rsid w:val="00900ED4"/>
    <w:rsid w:val="00902539"/>
    <w:rsid w:val="00903D09"/>
    <w:rsid w:val="009044D3"/>
    <w:rsid w:val="0090476A"/>
    <w:rsid w:val="00905AC0"/>
    <w:rsid w:val="00906620"/>
    <w:rsid w:val="009066B8"/>
    <w:rsid w:val="00912287"/>
    <w:rsid w:val="0091351C"/>
    <w:rsid w:val="0091429E"/>
    <w:rsid w:val="00914FD3"/>
    <w:rsid w:val="00916638"/>
    <w:rsid w:val="00916BF8"/>
    <w:rsid w:val="00920E9A"/>
    <w:rsid w:val="0092455E"/>
    <w:rsid w:val="0092492C"/>
    <w:rsid w:val="00925CF7"/>
    <w:rsid w:val="00935AFF"/>
    <w:rsid w:val="00935C5C"/>
    <w:rsid w:val="00936AA2"/>
    <w:rsid w:val="00936E8C"/>
    <w:rsid w:val="009376D2"/>
    <w:rsid w:val="009405AE"/>
    <w:rsid w:val="0094294F"/>
    <w:rsid w:val="00942D59"/>
    <w:rsid w:val="00942F83"/>
    <w:rsid w:val="00946A4C"/>
    <w:rsid w:val="00946D90"/>
    <w:rsid w:val="0094762A"/>
    <w:rsid w:val="00950311"/>
    <w:rsid w:val="00950A13"/>
    <w:rsid w:val="00950B2D"/>
    <w:rsid w:val="00951461"/>
    <w:rsid w:val="0095223C"/>
    <w:rsid w:val="00952AD7"/>
    <w:rsid w:val="00952B17"/>
    <w:rsid w:val="00953328"/>
    <w:rsid w:val="00954ABB"/>
    <w:rsid w:val="00954D40"/>
    <w:rsid w:val="0095505D"/>
    <w:rsid w:val="009558DB"/>
    <w:rsid w:val="00956785"/>
    <w:rsid w:val="00960590"/>
    <w:rsid w:val="00960746"/>
    <w:rsid w:val="00960CDA"/>
    <w:rsid w:val="00961EE5"/>
    <w:rsid w:val="009623D2"/>
    <w:rsid w:val="0096323B"/>
    <w:rsid w:val="009643E7"/>
    <w:rsid w:val="009647C1"/>
    <w:rsid w:val="0096491F"/>
    <w:rsid w:val="00964F82"/>
    <w:rsid w:val="00965FA0"/>
    <w:rsid w:val="00966A31"/>
    <w:rsid w:val="0096765F"/>
    <w:rsid w:val="00970944"/>
    <w:rsid w:val="00972C7F"/>
    <w:rsid w:val="00972D0A"/>
    <w:rsid w:val="00973F0D"/>
    <w:rsid w:val="00975990"/>
    <w:rsid w:val="00977941"/>
    <w:rsid w:val="009802F0"/>
    <w:rsid w:val="00980801"/>
    <w:rsid w:val="00981523"/>
    <w:rsid w:val="00981BE3"/>
    <w:rsid w:val="00981FE3"/>
    <w:rsid w:val="009820BA"/>
    <w:rsid w:val="00982988"/>
    <w:rsid w:val="00984C3A"/>
    <w:rsid w:val="009859CA"/>
    <w:rsid w:val="0098700F"/>
    <w:rsid w:val="009872F4"/>
    <w:rsid w:val="009919C0"/>
    <w:rsid w:val="00991E3A"/>
    <w:rsid w:val="00993D68"/>
    <w:rsid w:val="009943B5"/>
    <w:rsid w:val="00995466"/>
    <w:rsid w:val="0099663D"/>
    <w:rsid w:val="0099680C"/>
    <w:rsid w:val="00996EA3"/>
    <w:rsid w:val="009974D2"/>
    <w:rsid w:val="009A00E2"/>
    <w:rsid w:val="009A0F92"/>
    <w:rsid w:val="009A24A2"/>
    <w:rsid w:val="009A5311"/>
    <w:rsid w:val="009A598D"/>
    <w:rsid w:val="009A72F7"/>
    <w:rsid w:val="009A72F9"/>
    <w:rsid w:val="009B073C"/>
    <w:rsid w:val="009B0977"/>
    <w:rsid w:val="009B1A4B"/>
    <w:rsid w:val="009B20F4"/>
    <w:rsid w:val="009B2311"/>
    <w:rsid w:val="009B279F"/>
    <w:rsid w:val="009B6316"/>
    <w:rsid w:val="009B6E3C"/>
    <w:rsid w:val="009C1C71"/>
    <w:rsid w:val="009C3CBF"/>
    <w:rsid w:val="009C465D"/>
    <w:rsid w:val="009C467D"/>
    <w:rsid w:val="009C4A30"/>
    <w:rsid w:val="009C5A70"/>
    <w:rsid w:val="009C65D1"/>
    <w:rsid w:val="009D2534"/>
    <w:rsid w:val="009D25DA"/>
    <w:rsid w:val="009D2E60"/>
    <w:rsid w:val="009D4EA2"/>
    <w:rsid w:val="009D51D5"/>
    <w:rsid w:val="009D6751"/>
    <w:rsid w:val="009D68B6"/>
    <w:rsid w:val="009D6948"/>
    <w:rsid w:val="009D7927"/>
    <w:rsid w:val="009E00D1"/>
    <w:rsid w:val="009E02EF"/>
    <w:rsid w:val="009E189D"/>
    <w:rsid w:val="009E2E09"/>
    <w:rsid w:val="009E33FF"/>
    <w:rsid w:val="009F06A6"/>
    <w:rsid w:val="009F10F7"/>
    <w:rsid w:val="009F2212"/>
    <w:rsid w:val="009F419A"/>
    <w:rsid w:val="009F5386"/>
    <w:rsid w:val="009F682F"/>
    <w:rsid w:val="009F6CE2"/>
    <w:rsid w:val="009F7CBB"/>
    <w:rsid w:val="00A00B1A"/>
    <w:rsid w:val="00A00E06"/>
    <w:rsid w:val="00A01D2D"/>
    <w:rsid w:val="00A052EE"/>
    <w:rsid w:val="00A053B9"/>
    <w:rsid w:val="00A060D1"/>
    <w:rsid w:val="00A06887"/>
    <w:rsid w:val="00A078CA"/>
    <w:rsid w:val="00A10005"/>
    <w:rsid w:val="00A10006"/>
    <w:rsid w:val="00A131F4"/>
    <w:rsid w:val="00A133CD"/>
    <w:rsid w:val="00A13D63"/>
    <w:rsid w:val="00A16424"/>
    <w:rsid w:val="00A16AA6"/>
    <w:rsid w:val="00A16B42"/>
    <w:rsid w:val="00A17029"/>
    <w:rsid w:val="00A17A08"/>
    <w:rsid w:val="00A227F5"/>
    <w:rsid w:val="00A22D5B"/>
    <w:rsid w:val="00A22ECB"/>
    <w:rsid w:val="00A23829"/>
    <w:rsid w:val="00A253B2"/>
    <w:rsid w:val="00A2585D"/>
    <w:rsid w:val="00A258CB"/>
    <w:rsid w:val="00A2624C"/>
    <w:rsid w:val="00A26D5E"/>
    <w:rsid w:val="00A270E8"/>
    <w:rsid w:val="00A27365"/>
    <w:rsid w:val="00A277ED"/>
    <w:rsid w:val="00A30961"/>
    <w:rsid w:val="00A30C5A"/>
    <w:rsid w:val="00A32786"/>
    <w:rsid w:val="00A34863"/>
    <w:rsid w:val="00A34EF4"/>
    <w:rsid w:val="00A35459"/>
    <w:rsid w:val="00A37998"/>
    <w:rsid w:val="00A40A6C"/>
    <w:rsid w:val="00A40B25"/>
    <w:rsid w:val="00A42735"/>
    <w:rsid w:val="00A43A32"/>
    <w:rsid w:val="00A43D19"/>
    <w:rsid w:val="00A46566"/>
    <w:rsid w:val="00A47FEB"/>
    <w:rsid w:val="00A51E68"/>
    <w:rsid w:val="00A52EFD"/>
    <w:rsid w:val="00A544D3"/>
    <w:rsid w:val="00A562F6"/>
    <w:rsid w:val="00A5776E"/>
    <w:rsid w:val="00A64362"/>
    <w:rsid w:val="00A65B52"/>
    <w:rsid w:val="00A66F10"/>
    <w:rsid w:val="00A6747C"/>
    <w:rsid w:val="00A72187"/>
    <w:rsid w:val="00A723D0"/>
    <w:rsid w:val="00A73AC8"/>
    <w:rsid w:val="00A759FE"/>
    <w:rsid w:val="00A762B8"/>
    <w:rsid w:val="00A774AE"/>
    <w:rsid w:val="00A77D9C"/>
    <w:rsid w:val="00A806DC"/>
    <w:rsid w:val="00A82293"/>
    <w:rsid w:val="00A831F6"/>
    <w:rsid w:val="00A83945"/>
    <w:rsid w:val="00A83BB8"/>
    <w:rsid w:val="00A83E72"/>
    <w:rsid w:val="00A84E64"/>
    <w:rsid w:val="00A85F97"/>
    <w:rsid w:val="00A860A5"/>
    <w:rsid w:val="00A879E1"/>
    <w:rsid w:val="00A90322"/>
    <w:rsid w:val="00A914EE"/>
    <w:rsid w:val="00A93003"/>
    <w:rsid w:val="00A932AE"/>
    <w:rsid w:val="00A93C62"/>
    <w:rsid w:val="00A953B8"/>
    <w:rsid w:val="00A964DC"/>
    <w:rsid w:val="00AA0399"/>
    <w:rsid w:val="00AA0BC6"/>
    <w:rsid w:val="00AA120E"/>
    <w:rsid w:val="00AA2D95"/>
    <w:rsid w:val="00AA4A7F"/>
    <w:rsid w:val="00AA4DBC"/>
    <w:rsid w:val="00AA4FB3"/>
    <w:rsid w:val="00AA504C"/>
    <w:rsid w:val="00AA6C67"/>
    <w:rsid w:val="00AB0167"/>
    <w:rsid w:val="00AB022A"/>
    <w:rsid w:val="00AB0E22"/>
    <w:rsid w:val="00AB129F"/>
    <w:rsid w:val="00AB1F73"/>
    <w:rsid w:val="00AB2BD7"/>
    <w:rsid w:val="00AB2CA9"/>
    <w:rsid w:val="00AB30CD"/>
    <w:rsid w:val="00AC03D1"/>
    <w:rsid w:val="00AC1566"/>
    <w:rsid w:val="00AC25CD"/>
    <w:rsid w:val="00AC2BA4"/>
    <w:rsid w:val="00AC2D33"/>
    <w:rsid w:val="00AC534F"/>
    <w:rsid w:val="00AC6EFF"/>
    <w:rsid w:val="00AD09B2"/>
    <w:rsid w:val="00AD2090"/>
    <w:rsid w:val="00AD3516"/>
    <w:rsid w:val="00AD382A"/>
    <w:rsid w:val="00AD4142"/>
    <w:rsid w:val="00AD4F74"/>
    <w:rsid w:val="00AD5151"/>
    <w:rsid w:val="00AD756B"/>
    <w:rsid w:val="00AE0AA7"/>
    <w:rsid w:val="00AE0B5B"/>
    <w:rsid w:val="00AE1456"/>
    <w:rsid w:val="00AE2049"/>
    <w:rsid w:val="00AE252C"/>
    <w:rsid w:val="00AE2CA4"/>
    <w:rsid w:val="00AE4E88"/>
    <w:rsid w:val="00AE7851"/>
    <w:rsid w:val="00AE7E5D"/>
    <w:rsid w:val="00AF0555"/>
    <w:rsid w:val="00AF1006"/>
    <w:rsid w:val="00AF42E6"/>
    <w:rsid w:val="00AF643D"/>
    <w:rsid w:val="00AF7B5F"/>
    <w:rsid w:val="00B00BA1"/>
    <w:rsid w:val="00B010F5"/>
    <w:rsid w:val="00B01A9C"/>
    <w:rsid w:val="00B02438"/>
    <w:rsid w:val="00B02F0A"/>
    <w:rsid w:val="00B03B64"/>
    <w:rsid w:val="00B0467F"/>
    <w:rsid w:val="00B078CE"/>
    <w:rsid w:val="00B07CFD"/>
    <w:rsid w:val="00B1150F"/>
    <w:rsid w:val="00B16AB1"/>
    <w:rsid w:val="00B17586"/>
    <w:rsid w:val="00B17889"/>
    <w:rsid w:val="00B203F4"/>
    <w:rsid w:val="00B21D31"/>
    <w:rsid w:val="00B23998"/>
    <w:rsid w:val="00B23F54"/>
    <w:rsid w:val="00B30327"/>
    <w:rsid w:val="00B3136B"/>
    <w:rsid w:val="00B31BA8"/>
    <w:rsid w:val="00B33666"/>
    <w:rsid w:val="00B344A6"/>
    <w:rsid w:val="00B35B77"/>
    <w:rsid w:val="00B360FA"/>
    <w:rsid w:val="00B36E85"/>
    <w:rsid w:val="00B37131"/>
    <w:rsid w:val="00B37B8D"/>
    <w:rsid w:val="00B37EAB"/>
    <w:rsid w:val="00B4104E"/>
    <w:rsid w:val="00B42F11"/>
    <w:rsid w:val="00B430E4"/>
    <w:rsid w:val="00B447DA"/>
    <w:rsid w:val="00B461A4"/>
    <w:rsid w:val="00B476BE"/>
    <w:rsid w:val="00B53750"/>
    <w:rsid w:val="00B53FF8"/>
    <w:rsid w:val="00B54E83"/>
    <w:rsid w:val="00B641E9"/>
    <w:rsid w:val="00B64847"/>
    <w:rsid w:val="00B6575C"/>
    <w:rsid w:val="00B663A9"/>
    <w:rsid w:val="00B663B4"/>
    <w:rsid w:val="00B70802"/>
    <w:rsid w:val="00B71025"/>
    <w:rsid w:val="00B72303"/>
    <w:rsid w:val="00B734D1"/>
    <w:rsid w:val="00B75B13"/>
    <w:rsid w:val="00B76435"/>
    <w:rsid w:val="00B76638"/>
    <w:rsid w:val="00B76913"/>
    <w:rsid w:val="00B77134"/>
    <w:rsid w:val="00B8007F"/>
    <w:rsid w:val="00B8088B"/>
    <w:rsid w:val="00B80C56"/>
    <w:rsid w:val="00B81F86"/>
    <w:rsid w:val="00B84972"/>
    <w:rsid w:val="00B86020"/>
    <w:rsid w:val="00B87C6A"/>
    <w:rsid w:val="00B87F00"/>
    <w:rsid w:val="00B9223D"/>
    <w:rsid w:val="00B925E8"/>
    <w:rsid w:val="00B92772"/>
    <w:rsid w:val="00B938FC"/>
    <w:rsid w:val="00B94F31"/>
    <w:rsid w:val="00B94F33"/>
    <w:rsid w:val="00B96E3F"/>
    <w:rsid w:val="00B97C24"/>
    <w:rsid w:val="00BA0517"/>
    <w:rsid w:val="00BA08B9"/>
    <w:rsid w:val="00BA1903"/>
    <w:rsid w:val="00BA1977"/>
    <w:rsid w:val="00BA2818"/>
    <w:rsid w:val="00BA3E71"/>
    <w:rsid w:val="00BA3FBF"/>
    <w:rsid w:val="00BA4CA7"/>
    <w:rsid w:val="00BA4EC6"/>
    <w:rsid w:val="00BA5B04"/>
    <w:rsid w:val="00BA7F6E"/>
    <w:rsid w:val="00BB05AE"/>
    <w:rsid w:val="00BB088D"/>
    <w:rsid w:val="00BB11DE"/>
    <w:rsid w:val="00BB16BD"/>
    <w:rsid w:val="00BB29BD"/>
    <w:rsid w:val="00BB3D18"/>
    <w:rsid w:val="00BB556C"/>
    <w:rsid w:val="00BB6478"/>
    <w:rsid w:val="00BB67B8"/>
    <w:rsid w:val="00BB782B"/>
    <w:rsid w:val="00BB7E68"/>
    <w:rsid w:val="00BC06D6"/>
    <w:rsid w:val="00BC0F31"/>
    <w:rsid w:val="00BC201F"/>
    <w:rsid w:val="00BC2095"/>
    <w:rsid w:val="00BC22A9"/>
    <w:rsid w:val="00BC3EFA"/>
    <w:rsid w:val="00BC4856"/>
    <w:rsid w:val="00BC5693"/>
    <w:rsid w:val="00BC7903"/>
    <w:rsid w:val="00BD0681"/>
    <w:rsid w:val="00BD06CD"/>
    <w:rsid w:val="00BD12E6"/>
    <w:rsid w:val="00BD1611"/>
    <w:rsid w:val="00BD304D"/>
    <w:rsid w:val="00BD315D"/>
    <w:rsid w:val="00BD3A72"/>
    <w:rsid w:val="00BD47ED"/>
    <w:rsid w:val="00BD57EB"/>
    <w:rsid w:val="00BD5B89"/>
    <w:rsid w:val="00BD6453"/>
    <w:rsid w:val="00BD6DA8"/>
    <w:rsid w:val="00BD750C"/>
    <w:rsid w:val="00BE078D"/>
    <w:rsid w:val="00BE19E4"/>
    <w:rsid w:val="00BE1FD1"/>
    <w:rsid w:val="00BE3404"/>
    <w:rsid w:val="00BE36C3"/>
    <w:rsid w:val="00BE3939"/>
    <w:rsid w:val="00BE5104"/>
    <w:rsid w:val="00BE5CE2"/>
    <w:rsid w:val="00BE61AF"/>
    <w:rsid w:val="00BE6812"/>
    <w:rsid w:val="00BE79E2"/>
    <w:rsid w:val="00BF1BA1"/>
    <w:rsid w:val="00BF3430"/>
    <w:rsid w:val="00BF55AA"/>
    <w:rsid w:val="00BF5A7D"/>
    <w:rsid w:val="00BF6A92"/>
    <w:rsid w:val="00BF6D18"/>
    <w:rsid w:val="00C000DF"/>
    <w:rsid w:val="00C02621"/>
    <w:rsid w:val="00C02B30"/>
    <w:rsid w:val="00C03B6D"/>
    <w:rsid w:val="00C03E01"/>
    <w:rsid w:val="00C057EA"/>
    <w:rsid w:val="00C05984"/>
    <w:rsid w:val="00C0620D"/>
    <w:rsid w:val="00C06FCC"/>
    <w:rsid w:val="00C1121E"/>
    <w:rsid w:val="00C115EB"/>
    <w:rsid w:val="00C11A1D"/>
    <w:rsid w:val="00C11B4A"/>
    <w:rsid w:val="00C11EC8"/>
    <w:rsid w:val="00C12A87"/>
    <w:rsid w:val="00C1414E"/>
    <w:rsid w:val="00C1423F"/>
    <w:rsid w:val="00C1491D"/>
    <w:rsid w:val="00C149EA"/>
    <w:rsid w:val="00C14B56"/>
    <w:rsid w:val="00C16C5E"/>
    <w:rsid w:val="00C1779F"/>
    <w:rsid w:val="00C20370"/>
    <w:rsid w:val="00C20615"/>
    <w:rsid w:val="00C21275"/>
    <w:rsid w:val="00C21CCB"/>
    <w:rsid w:val="00C22CB4"/>
    <w:rsid w:val="00C25076"/>
    <w:rsid w:val="00C253F1"/>
    <w:rsid w:val="00C25408"/>
    <w:rsid w:val="00C26DDB"/>
    <w:rsid w:val="00C27D53"/>
    <w:rsid w:val="00C3246D"/>
    <w:rsid w:val="00C325DB"/>
    <w:rsid w:val="00C33745"/>
    <w:rsid w:val="00C339E9"/>
    <w:rsid w:val="00C355C8"/>
    <w:rsid w:val="00C358A8"/>
    <w:rsid w:val="00C35F7D"/>
    <w:rsid w:val="00C36462"/>
    <w:rsid w:val="00C36611"/>
    <w:rsid w:val="00C41906"/>
    <w:rsid w:val="00C41D33"/>
    <w:rsid w:val="00C42131"/>
    <w:rsid w:val="00C43F17"/>
    <w:rsid w:val="00C4483D"/>
    <w:rsid w:val="00C4565C"/>
    <w:rsid w:val="00C45AF4"/>
    <w:rsid w:val="00C472DF"/>
    <w:rsid w:val="00C50F80"/>
    <w:rsid w:val="00C53891"/>
    <w:rsid w:val="00C53FC1"/>
    <w:rsid w:val="00C5468A"/>
    <w:rsid w:val="00C5496A"/>
    <w:rsid w:val="00C5614F"/>
    <w:rsid w:val="00C578C2"/>
    <w:rsid w:val="00C57CF6"/>
    <w:rsid w:val="00C606A1"/>
    <w:rsid w:val="00C60DBA"/>
    <w:rsid w:val="00C61230"/>
    <w:rsid w:val="00C62F70"/>
    <w:rsid w:val="00C63F57"/>
    <w:rsid w:val="00C647D1"/>
    <w:rsid w:val="00C6552D"/>
    <w:rsid w:val="00C67B6B"/>
    <w:rsid w:val="00C708AE"/>
    <w:rsid w:val="00C73B58"/>
    <w:rsid w:val="00C751A4"/>
    <w:rsid w:val="00C75434"/>
    <w:rsid w:val="00C75A1B"/>
    <w:rsid w:val="00C77047"/>
    <w:rsid w:val="00C77768"/>
    <w:rsid w:val="00C77A8D"/>
    <w:rsid w:val="00C8118F"/>
    <w:rsid w:val="00C81EA4"/>
    <w:rsid w:val="00C839C8"/>
    <w:rsid w:val="00C84A86"/>
    <w:rsid w:val="00C86AA5"/>
    <w:rsid w:val="00C878D0"/>
    <w:rsid w:val="00C91CB0"/>
    <w:rsid w:val="00C91DDE"/>
    <w:rsid w:val="00C92F2D"/>
    <w:rsid w:val="00C9300F"/>
    <w:rsid w:val="00C9378C"/>
    <w:rsid w:val="00C93B70"/>
    <w:rsid w:val="00C94D53"/>
    <w:rsid w:val="00C95C79"/>
    <w:rsid w:val="00C95E61"/>
    <w:rsid w:val="00C95FC8"/>
    <w:rsid w:val="00C964ED"/>
    <w:rsid w:val="00C96727"/>
    <w:rsid w:val="00C97418"/>
    <w:rsid w:val="00CA161C"/>
    <w:rsid w:val="00CA257C"/>
    <w:rsid w:val="00CA2D4E"/>
    <w:rsid w:val="00CA42F4"/>
    <w:rsid w:val="00CA6152"/>
    <w:rsid w:val="00CA6642"/>
    <w:rsid w:val="00CA7723"/>
    <w:rsid w:val="00CA78D4"/>
    <w:rsid w:val="00CA7C26"/>
    <w:rsid w:val="00CB071C"/>
    <w:rsid w:val="00CB1517"/>
    <w:rsid w:val="00CB1EF2"/>
    <w:rsid w:val="00CB2493"/>
    <w:rsid w:val="00CB367B"/>
    <w:rsid w:val="00CB3F34"/>
    <w:rsid w:val="00CB4324"/>
    <w:rsid w:val="00CB43AA"/>
    <w:rsid w:val="00CB5452"/>
    <w:rsid w:val="00CB617A"/>
    <w:rsid w:val="00CC0196"/>
    <w:rsid w:val="00CC17AD"/>
    <w:rsid w:val="00CC3226"/>
    <w:rsid w:val="00CC36A3"/>
    <w:rsid w:val="00CC42D1"/>
    <w:rsid w:val="00CC43FD"/>
    <w:rsid w:val="00CC4748"/>
    <w:rsid w:val="00CC75D5"/>
    <w:rsid w:val="00CD0656"/>
    <w:rsid w:val="00CD0ED1"/>
    <w:rsid w:val="00CD115E"/>
    <w:rsid w:val="00CD55BA"/>
    <w:rsid w:val="00CD5D30"/>
    <w:rsid w:val="00CD664B"/>
    <w:rsid w:val="00CD68DC"/>
    <w:rsid w:val="00CD7A4D"/>
    <w:rsid w:val="00CD7F1C"/>
    <w:rsid w:val="00CE0064"/>
    <w:rsid w:val="00CE0713"/>
    <w:rsid w:val="00CE0A40"/>
    <w:rsid w:val="00CE0B09"/>
    <w:rsid w:val="00CE1CF2"/>
    <w:rsid w:val="00CE30EF"/>
    <w:rsid w:val="00CE38F4"/>
    <w:rsid w:val="00CE3A51"/>
    <w:rsid w:val="00CE4DD4"/>
    <w:rsid w:val="00CE54B5"/>
    <w:rsid w:val="00CE71FF"/>
    <w:rsid w:val="00CF1943"/>
    <w:rsid w:val="00CF21F6"/>
    <w:rsid w:val="00CF30C6"/>
    <w:rsid w:val="00CF4904"/>
    <w:rsid w:val="00CF6E62"/>
    <w:rsid w:val="00D00984"/>
    <w:rsid w:val="00D0120A"/>
    <w:rsid w:val="00D01404"/>
    <w:rsid w:val="00D10441"/>
    <w:rsid w:val="00D108DE"/>
    <w:rsid w:val="00D11511"/>
    <w:rsid w:val="00D123A7"/>
    <w:rsid w:val="00D12F46"/>
    <w:rsid w:val="00D14E94"/>
    <w:rsid w:val="00D1573E"/>
    <w:rsid w:val="00D15B42"/>
    <w:rsid w:val="00D17B5D"/>
    <w:rsid w:val="00D208B1"/>
    <w:rsid w:val="00D23E1A"/>
    <w:rsid w:val="00D273B3"/>
    <w:rsid w:val="00D31CB5"/>
    <w:rsid w:val="00D31E8E"/>
    <w:rsid w:val="00D33DC0"/>
    <w:rsid w:val="00D34246"/>
    <w:rsid w:val="00D37AEF"/>
    <w:rsid w:val="00D37CAE"/>
    <w:rsid w:val="00D40A07"/>
    <w:rsid w:val="00D41910"/>
    <w:rsid w:val="00D42A3A"/>
    <w:rsid w:val="00D43DC4"/>
    <w:rsid w:val="00D4425B"/>
    <w:rsid w:val="00D45759"/>
    <w:rsid w:val="00D4612F"/>
    <w:rsid w:val="00D46211"/>
    <w:rsid w:val="00D46913"/>
    <w:rsid w:val="00D46FF9"/>
    <w:rsid w:val="00D47903"/>
    <w:rsid w:val="00D47AFA"/>
    <w:rsid w:val="00D47BF8"/>
    <w:rsid w:val="00D47CF5"/>
    <w:rsid w:val="00D530B0"/>
    <w:rsid w:val="00D5313F"/>
    <w:rsid w:val="00D54472"/>
    <w:rsid w:val="00D546D3"/>
    <w:rsid w:val="00D55200"/>
    <w:rsid w:val="00D55B5E"/>
    <w:rsid w:val="00D57CAC"/>
    <w:rsid w:val="00D607CE"/>
    <w:rsid w:val="00D608CF"/>
    <w:rsid w:val="00D613A4"/>
    <w:rsid w:val="00D62C04"/>
    <w:rsid w:val="00D62CFE"/>
    <w:rsid w:val="00D62F20"/>
    <w:rsid w:val="00D64078"/>
    <w:rsid w:val="00D64401"/>
    <w:rsid w:val="00D653ED"/>
    <w:rsid w:val="00D67FCF"/>
    <w:rsid w:val="00D7291A"/>
    <w:rsid w:val="00D72E33"/>
    <w:rsid w:val="00D73E59"/>
    <w:rsid w:val="00D754C3"/>
    <w:rsid w:val="00D758EB"/>
    <w:rsid w:val="00D75CA0"/>
    <w:rsid w:val="00D766BE"/>
    <w:rsid w:val="00D77E79"/>
    <w:rsid w:val="00D80A1A"/>
    <w:rsid w:val="00D810D5"/>
    <w:rsid w:val="00D824D9"/>
    <w:rsid w:val="00D839EF"/>
    <w:rsid w:val="00D85704"/>
    <w:rsid w:val="00D86D52"/>
    <w:rsid w:val="00D8732A"/>
    <w:rsid w:val="00D8781F"/>
    <w:rsid w:val="00D87EED"/>
    <w:rsid w:val="00D90159"/>
    <w:rsid w:val="00D9225A"/>
    <w:rsid w:val="00D9374C"/>
    <w:rsid w:val="00D93AE3"/>
    <w:rsid w:val="00D93B98"/>
    <w:rsid w:val="00D942A1"/>
    <w:rsid w:val="00D9531A"/>
    <w:rsid w:val="00D96C6F"/>
    <w:rsid w:val="00D97F88"/>
    <w:rsid w:val="00DA0A98"/>
    <w:rsid w:val="00DA3818"/>
    <w:rsid w:val="00DA38EF"/>
    <w:rsid w:val="00DA4949"/>
    <w:rsid w:val="00DA4ED6"/>
    <w:rsid w:val="00DA5BFD"/>
    <w:rsid w:val="00DA6FD2"/>
    <w:rsid w:val="00DB0F49"/>
    <w:rsid w:val="00DB17A4"/>
    <w:rsid w:val="00DB6F2C"/>
    <w:rsid w:val="00DC15CC"/>
    <w:rsid w:val="00DC1E77"/>
    <w:rsid w:val="00DC48A8"/>
    <w:rsid w:val="00DC56F6"/>
    <w:rsid w:val="00DC6202"/>
    <w:rsid w:val="00DD04D9"/>
    <w:rsid w:val="00DD105C"/>
    <w:rsid w:val="00DD2946"/>
    <w:rsid w:val="00DD3B1D"/>
    <w:rsid w:val="00DD45DF"/>
    <w:rsid w:val="00DD4795"/>
    <w:rsid w:val="00DD509E"/>
    <w:rsid w:val="00DD647D"/>
    <w:rsid w:val="00DD692B"/>
    <w:rsid w:val="00DD7411"/>
    <w:rsid w:val="00DD77AE"/>
    <w:rsid w:val="00DE012F"/>
    <w:rsid w:val="00DE0D92"/>
    <w:rsid w:val="00DE2F98"/>
    <w:rsid w:val="00DE5AB3"/>
    <w:rsid w:val="00DE60CD"/>
    <w:rsid w:val="00DE7C98"/>
    <w:rsid w:val="00DF0442"/>
    <w:rsid w:val="00DF061D"/>
    <w:rsid w:val="00DF0908"/>
    <w:rsid w:val="00DF182A"/>
    <w:rsid w:val="00DF25DE"/>
    <w:rsid w:val="00DF41AE"/>
    <w:rsid w:val="00DF52D2"/>
    <w:rsid w:val="00DF6AF0"/>
    <w:rsid w:val="00DF7488"/>
    <w:rsid w:val="00DF781F"/>
    <w:rsid w:val="00E020DE"/>
    <w:rsid w:val="00E03029"/>
    <w:rsid w:val="00E033F4"/>
    <w:rsid w:val="00E03A8A"/>
    <w:rsid w:val="00E03C38"/>
    <w:rsid w:val="00E03D18"/>
    <w:rsid w:val="00E0478A"/>
    <w:rsid w:val="00E04F63"/>
    <w:rsid w:val="00E04F7C"/>
    <w:rsid w:val="00E06FD1"/>
    <w:rsid w:val="00E0752A"/>
    <w:rsid w:val="00E10371"/>
    <w:rsid w:val="00E1214A"/>
    <w:rsid w:val="00E1219D"/>
    <w:rsid w:val="00E12BCD"/>
    <w:rsid w:val="00E13A87"/>
    <w:rsid w:val="00E13D1B"/>
    <w:rsid w:val="00E14107"/>
    <w:rsid w:val="00E14DCA"/>
    <w:rsid w:val="00E14EF1"/>
    <w:rsid w:val="00E1504C"/>
    <w:rsid w:val="00E15A54"/>
    <w:rsid w:val="00E15E11"/>
    <w:rsid w:val="00E17506"/>
    <w:rsid w:val="00E2093C"/>
    <w:rsid w:val="00E21506"/>
    <w:rsid w:val="00E21A1A"/>
    <w:rsid w:val="00E227EE"/>
    <w:rsid w:val="00E24B93"/>
    <w:rsid w:val="00E2660E"/>
    <w:rsid w:val="00E274FD"/>
    <w:rsid w:val="00E27E8E"/>
    <w:rsid w:val="00E30723"/>
    <w:rsid w:val="00E31179"/>
    <w:rsid w:val="00E320E7"/>
    <w:rsid w:val="00E331AC"/>
    <w:rsid w:val="00E33D15"/>
    <w:rsid w:val="00E36CD3"/>
    <w:rsid w:val="00E36D8A"/>
    <w:rsid w:val="00E37E12"/>
    <w:rsid w:val="00E40259"/>
    <w:rsid w:val="00E42948"/>
    <w:rsid w:val="00E45225"/>
    <w:rsid w:val="00E45626"/>
    <w:rsid w:val="00E4758A"/>
    <w:rsid w:val="00E51109"/>
    <w:rsid w:val="00E51204"/>
    <w:rsid w:val="00E5129F"/>
    <w:rsid w:val="00E52267"/>
    <w:rsid w:val="00E52E0B"/>
    <w:rsid w:val="00E55642"/>
    <w:rsid w:val="00E55A88"/>
    <w:rsid w:val="00E574DF"/>
    <w:rsid w:val="00E5757E"/>
    <w:rsid w:val="00E577FB"/>
    <w:rsid w:val="00E61C90"/>
    <w:rsid w:val="00E6252A"/>
    <w:rsid w:val="00E628E9"/>
    <w:rsid w:val="00E631C6"/>
    <w:rsid w:val="00E63869"/>
    <w:rsid w:val="00E643C3"/>
    <w:rsid w:val="00E64494"/>
    <w:rsid w:val="00E65EA0"/>
    <w:rsid w:val="00E665F6"/>
    <w:rsid w:val="00E67AD0"/>
    <w:rsid w:val="00E67EB1"/>
    <w:rsid w:val="00E70E93"/>
    <w:rsid w:val="00E712A7"/>
    <w:rsid w:val="00E714C5"/>
    <w:rsid w:val="00E7194E"/>
    <w:rsid w:val="00E739F1"/>
    <w:rsid w:val="00E73C95"/>
    <w:rsid w:val="00E74B63"/>
    <w:rsid w:val="00E7500B"/>
    <w:rsid w:val="00E769E5"/>
    <w:rsid w:val="00E76B89"/>
    <w:rsid w:val="00E80154"/>
    <w:rsid w:val="00E81459"/>
    <w:rsid w:val="00E82420"/>
    <w:rsid w:val="00E82D55"/>
    <w:rsid w:val="00E9064E"/>
    <w:rsid w:val="00E908DF"/>
    <w:rsid w:val="00E90F4F"/>
    <w:rsid w:val="00E9169C"/>
    <w:rsid w:val="00E927D3"/>
    <w:rsid w:val="00E92BAD"/>
    <w:rsid w:val="00E92C05"/>
    <w:rsid w:val="00E93171"/>
    <w:rsid w:val="00E935AF"/>
    <w:rsid w:val="00E94412"/>
    <w:rsid w:val="00E9510F"/>
    <w:rsid w:val="00E96FF7"/>
    <w:rsid w:val="00EA01D8"/>
    <w:rsid w:val="00EA0519"/>
    <w:rsid w:val="00EA0554"/>
    <w:rsid w:val="00EA0B37"/>
    <w:rsid w:val="00EA103C"/>
    <w:rsid w:val="00EA119F"/>
    <w:rsid w:val="00EA73B4"/>
    <w:rsid w:val="00EA79F9"/>
    <w:rsid w:val="00EB10FD"/>
    <w:rsid w:val="00EB1460"/>
    <w:rsid w:val="00EB1DE0"/>
    <w:rsid w:val="00EB4C39"/>
    <w:rsid w:val="00EB6540"/>
    <w:rsid w:val="00EB6AED"/>
    <w:rsid w:val="00EB729C"/>
    <w:rsid w:val="00EC29B8"/>
    <w:rsid w:val="00EC337A"/>
    <w:rsid w:val="00EC4E2C"/>
    <w:rsid w:val="00EC76C9"/>
    <w:rsid w:val="00EC795F"/>
    <w:rsid w:val="00ED02F0"/>
    <w:rsid w:val="00ED093F"/>
    <w:rsid w:val="00ED1023"/>
    <w:rsid w:val="00ED1E79"/>
    <w:rsid w:val="00ED45F9"/>
    <w:rsid w:val="00ED5780"/>
    <w:rsid w:val="00ED7575"/>
    <w:rsid w:val="00EE07BD"/>
    <w:rsid w:val="00EE0CDE"/>
    <w:rsid w:val="00EF01FA"/>
    <w:rsid w:val="00EF0B55"/>
    <w:rsid w:val="00EF12F3"/>
    <w:rsid w:val="00EF16CB"/>
    <w:rsid w:val="00EF21D8"/>
    <w:rsid w:val="00EF4224"/>
    <w:rsid w:val="00EF537E"/>
    <w:rsid w:val="00EF5AED"/>
    <w:rsid w:val="00EF5BA7"/>
    <w:rsid w:val="00EF68F6"/>
    <w:rsid w:val="00EF6D47"/>
    <w:rsid w:val="00EF74DF"/>
    <w:rsid w:val="00F0074E"/>
    <w:rsid w:val="00F01019"/>
    <w:rsid w:val="00F02E66"/>
    <w:rsid w:val="00F036A7"/>
    <w:rsid w:val="00F039F1"/>
    <w:rsid w:val="00F11216"/>
    <w:rsid w:val="00F11B99"/>
    <w:rsid w:val="00F12373"/>
    <w:rsid w:val="00F126B9"/>
    <w:rsid w:val="00F15A7A"/>
    <w:rsid w:val="00F16474"/>
    <w:rsid w:val="00F20585"/>
    <w:rsid w:val="00F219A0"/>
    <w:rsid w:val="00F21D94"/>
    <w:rsid w:val="00F2281A"/>
    <w:rsid w:val="00F22B19"/>
    <w:rsid w:val="00F23C17"/>
    <w:rsid w:val="00F245C0"/>
    <w:rsid w:val="00F250B8"/>
    <w:rsid w:val="00F25E70"/>
    <w:rsid w:val="00F25E90"/>
    <w:rsid w:val="00F27170"/>
    <w:rsid w:val="00F27E1B"/>
    <w:rsid w:val="00F27E29"/>
    <w:rsid w:val="00F27E63"/>
    <w:rsid w:val="00F27F02"/>
    <w:rsid w:val="00F302FC"/>
    <w:rsid w:val="00F30821"/>
    <w:rsid w:val="00F30FA5"/>
    <w:rsid w:val="00F33670"/>
    <w:rsid w:val="00F357E4"/>
    <w:rsid w:val="00F36B64"/>
    <w:rsid w:val="00F401AE"/>
    <w:rsid w:val="00F40517"/>
    <w:rsid w:val="00F4104F"/>
    <w:rsid w:val="00F41C0D"/>
    <w:rsid w:val="00F43D9C"/>
    <w:rsid w:val="00F44E3B"/>
    <w:rsid w:val="00F45723"/>
    <w:rsid w:val="00F46D4F"/>
    <w:rsid w:val="00F47958"/>
    <w:rsid w:val="00F50ACA"/>
    <w:rsid w:val="00F515F3"/>
    <w:rsid w:val="00F532A9"/>
    <w:rsid w:val="00F535E9"/>
    <w:rsid w:val="00F538A3"/>
    <w:rsid w:val="00F54558"/>
    <w:rsid w:val="00F55F36"/>
    <w:rsid w:val="00F56E94"/>
    <w:rsid w:val="00F5729E"/>
    <w:rsid w:val="00F601B5"/>
    <w:rsid w:val="00F60594"/>
    <w:rsid w:val="00F610A6"/>
    <w:rsid w:val="00F62BAE"/>
    <w:rsid w:val="00F6366E"/>
    <w:rsid w:val="00F63A68"/>
    <w:rsid w:val="00F63CA7"/>
    <w:rsid w:val="00F64E41"/>
    <w:rsid w:val="00F6532E"/>
    <w:rsid w:val="00F65E3F"/>
    <w:rsid w:val="00F660B8"/>
    <w:rsid w:val="00F66C02"/>
    <w:rsid w:val="00F67C16"/>
    <w:rsid w:val="00F700BF"/>
    <w:rsid w:val="00F701FE"/>
    <w:rsid w:val="00F7057D"/>
    <w:rsid w:val="00F7255E"/>
    <w:rsid w:val="00F72EEF"/>
    <w:rsid w:val="00F742A1"/>
    <w:rsid w:val="00F7532D"/>
    <w:rsid w:val="00F754A8"/>
    <w:rsid w:val="00F8360A"/>
    <w:rsid w:val="00F83DD1"/>
    <w:rsid w:val="00F841F7"/>
    <w:rsid w:val="00F869ED"/>
    <w:rsid w:val="00F873F1"/>
    <w:rsid w:val="00F879C7"/>
    <w:rsid w:val="00F9001A"/>
    <w:rsid w:val="00F901EF"/>
    <w:rsid w:val="00F90ADE"/>
    <w:rsid w:val="00F90E05"/>
    <w:rsid w:val="00F937C0"/>
    <w:rsid w:val="00F947E2"/>
    <w:rsid w:val="00F94907"/>
    <w:rsid w:val="00F951BB"/>
    <w:rsid w:val="00F957E7"/>
    <w:rsid w:val="00F95CBF"/>
    <w:rsid w:val="00FA06EC"/>
    <w:rsid w:val="00FA0EB4"/>
    <w:rsid w:val="00FA119E"/>
    <w:rsid w:val="00FA12EB"/>
    <w:rsid w:val="00FA2BDD"/>
    <w:rsid w:val="00FA45F3"/>
    <w:rsid w:val="00FA5545"/>
    <w:rsid w:val="00FA5CC5"/>
    <w:rsid w:val="00FA5E7B"/>
    <w:rsid w:val="00FA6382"/>
    <w:rsid w:val="00FA72ED"/>
    <w:rsid w:val="00FA784D"/>
    <w:rsid w:val="00FA7F0C"/>
    <w:rsid w:val="00FB3430"/>
    <w:rsid w:val="00FB52C5"/>
    <w:rsid w:val="00FB5B31"/>
    <w:rsid w:val="00FC0B82"/>
    <w:rsid w:val="00FC238E"/>
    <w:rsid w:val="00FC3EDA"/>
    <w:rsid w:val="00FC6026"/>
    <w:rsid w:val="00FC6C04"/>
    <w:rsid w:val="00FD07B6"/>
    <w:rsid w:val="00FD289C"/>
    <w:rsid w:val="00FD2EDC"/>
    <w:rsid w:val="00FD3097"/>
    <w:rsid w:val="00FD39F9"/>
    <w:rsid w:val="00FD4D0B"/>
    <w:rsid w:val="00FD629D"/>
    <w:rsid w:val="00FD64AA"/>
    <w:rsid w:val="00FD6797"/>
    <w:rsid w:val="00FD69F0"/>
    <w:rsid w:val="00FD6A6E"/>
    <w:rsid w:val="00FD79C5"/>
    <w:rsid w:val="00FE3323"/>
    <w:rsid w:val="00FE3632"/>
    <w:rsid w:val="00FE36C2"/>
    <w:rsid w:val="00FE3DAF"/>
    <w:rsid w:val="00FE5E2E"/>
    <w:rsid w:val="00FE6DC8"/>
    <w:rsid w:val="00FF0F2F"/>
    <w:rsid w:val="00FF250A"/>
    <w:rsid w:val="00FF2A10"/>
    <w:rsid w:val="00FF2EE2"/>
    <w:rsid w:val="00FF3A46"/>
    <w:rsid w:val="00FF50EA"/>
    <w:rsid w:val="00FF5101"/>
    <w:rsid w:val="00FF5552"/>
    <w:rsid w:val="00FF5C24"/>
    <w:rsid w:val="00FF64BA"/>
    <w:rsid w:val="00FF721E"/>
    <w:rsid w:val="00FF75A4"/>
    <w:rsid w:val="00FF79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Bullet 2" w:uiPriority="99"/>
    <w:lsdException w:name="Title" w:qFormat="1"/>
    <w:lsdException w:name="Body Text Indent" w:uiPriority="99"/>
    <w:lsdException w:name="Subtitle" w:qFormat="1"/>
    <w:lsdException w:name="Hyperlink" w:uiPriority="99"/>
    <w:lsdException w:name="Strong" w:qFormat="1"/>
    <w:lsdException w:name="Emphasis" w:qFormat="1"/>
    <w:lsdException w:name="Normal (Web)"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7">
    <w:name w:val="Normal"/>
    <w:qFormat/>
    <w:rsid w:val="00AE2CA4"/>
    <w:pPr>
      <w:suppressAutoHyphens/>
    </w:pPr>
    <w:rPr>
      <w:sz w:val="24"/>
      <w:szCs w:val="24"/>
      <w:lang w:eastAsia="ar-SA"/>
    </w:rPr>
  </w:style>
  <w:style w:type="paragraph" w:styleId="1">
    <w:name w:val="heading 1"/>
    <w:aliases w:val="Заголовок 1 Знак Знак,Заголовок 1 Знак Знак Знак Знак Знак Знак,Заголовок 1 Знак Знак Знак Знак Знак,Заголовок 1 Знак Знак Знак Знак Знак Знак Знак,Заголовок 1 Знак Знак Знак Знак,ЗАГОЛОВОК 1,новая страница,Заголовок 1 Знак1,Раздел,Head 9"/>
    <w:basedOn w:val="a7"/>
    <w:next w:val="a7"/>
    <w:link w:val="14"/>
    <w:qFormat/>
    <w:pPr>
      <w:keepNext/>
      <w:numPr>
        <w:numId w:val="1"/>
      </w:numPr>
      <w:jc w:val="center"/>
      <w:outlineLvl w:val="0"/>
    </w:pPr>
    <w:rPr>
      <w:b/>
      <w:bCs/>
    </w:rPr>
  </w:style>
  <w:style w:type="paragraph" w:styleId="20">
    <w:name w:val="heading 2"/>
    <w:aliases w:val="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заголовок2,.1"/>
    <w:basedOn w:val="a7"/>
    <w:next w:val="a7"/>
    <w:link w:val="23"/>
    <w:qFormat/>
    <w:pPr>
      <w:keepNext/>
      <w:numPr>
        <w:ilvl w:val="1"/>
        <w:numId w:val="1"/>
      </w:numPr>
      <w:autoSpaceDE w:val="0"/>
      <w:outlineLvl w:val="1"/>
    </w:pPr>
    <w:rPr>
      <w:rFonts w:ascii="Arial" w:hAnsi="Arial" w:cs="Arial"/>
      <w:u w:val="single"/>
    </w:rPr>
  </w:style>
  <w:style w:type="paragraph" w:styleId="3">
    <w:name w:val="heading 3"/>
    <w:aliases w:val="Заголовок 3 Знак Знак,Заголовок 3 Знак1 Знак,Заголовок 3 Знак Знак Знак Знак,Заголовок 3 Знак Знак Знак Знак Знак,Заголовок 3 Знак Знак Знак,НЕФТЕТЕХПРОЕКТ3,_НТП,- 1.1.1,RSKH3,Ведомость (название),- 1.1.11,RSKH31,1.1.1.,L3,нижний индекс"/>
    <w:basedOn w:val="a7"/>
    <w:next w:val="a7"/>
    <w:link w:val="31"/>
    <w:qFormat/>
    <w:pPr>
      <w:keepNext/>
      <w:numPr>
        <w:ilvl w:val="2"/>
        <w:numId w:val="1"/>
      </w:numPr>
      <w:autoSpaceDE w:val="0"/>
      <w:outlineLvl w:val="2"/>
    </w:pPr>
    <w:rPr>
      <w:rFonts w:ascii="Arial" w:hAnsi="Arial" w:cs="Arial"/>
      <w:b/>
      <w:bCs/>
      <w:sz w:val="22"/>
      <w:u w:val="single"/>
    </w:rPr>
  </w:style>
  <w:style w:type="paragraph" w:styleId="4">
    <w:name w:val="heading 4"/>
    <w:aliases w:val="Заголовок 4 НТП,_ НТП,- 1.1.1.1,carter ecological heading 4,Level 4,D&amp;M4,D&amp;M 4,RSKH4,H4,RSK-H4,Heading 4-DO NOT USE,Heading 4 URS,Map Title,OG Heading 4,EIA H4"/>
    <w:basedOn w:val="a7"/>
    <w:next w:val="a7"/>
    <w:link w:val="40"/>
    <w:qFormat/>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7"/>
    <w:next w:val="a7"/>
    <w:link w:val="50"/>
    <w:qFormat/>
    <w:pPr>
      <w:keepNext/>
      <w:numPr>
        <w:ilvl w:val="4"/>
        <w:numId w:val="1"/>
      </w:numPr>
      <w:ind w:left="426" w:firstLine="0"/>
      <w:jc w:val="center"/>
      <w:outlineLvl w:val="4"/>
    </w:pPr>
    <w:rPr>
      <w:sz w:val="28"/>
      <w:szCs w:val="28"/>
    </w:rPr>
  </w:style>
  <w:style w:type="paragraph" w:styleId="6">
    <w:name w:val="heading 6"/>
    <w:aliases w:val="наимен. рис,Italic,OG Distribution,Heading 6 NOT IN USE,Heading 6 Char,ПФ-ПРИЛ,Bold heading,Заголовок 6_старый, Знак6,Знак6,Текст подраздела,NOT FOR USE (6),Приложения А-Я,ðèñóíîê,?enoiie,Табличные приложения,Heading 6(р.),Heading6,lvm6,H6"/>
    <w:basedOn w:val="a7"/>
    <w:next w:val="a7"/>
    <w:link w:val="60"/>
    <w:qFormat/>
    <w:pPr>
      <w:keepNext/>
      <w:numPr>
        <w:ilvl w:val="5"/>
        <w:numId w:val="1"/>
      </w:numPr>
      <w:tabs>
        <w:tab w:val="left" w:pos="8640"/>
      </w:tabs>
      <w:ind w:left="426" w:firstLine="0"/>
      <w:outlineLvl w:val="5"/>
    </w:pPr>
    <w:rPr>
      <w:sz w:val="28"/>
      <w:szCs w:val="28"/>
    </w:rPr>
  </w:style>
  <w:style w:type="paragraph" w:styleId="7">
    <w:name w:val="heading 7"/>
    <w:aliases w:val="Наимен. рис,Not in Use,(содержание док),Heading 7 NOT IN USE, Heading 7 NOT IN USE,Itallics,Italics, Знак5,Знак5,Приложения 1-30,Заголовок 9.1,@Заголовок 7,RNGP7"/>
    <w:basedOn w:val="a7"/>
    <w:next w:val="a7"/>
    <w:link w:val="70"/>
    <w:qFormat/>
    <w:rsid w:val="005E021E"/>
    <w:pPr>
      <w:suppressAutoHyphens w:val="0"/>
      <w:spacing w:before="240" w:after="60"/>
      <w:ind w:firstLine="720"/>
      <w:outlineLvl w:val="6"/>
    </w:pPr>
    <w:rPr>
      <w:lang w:eastAsia="ru-RU"/>
    </w:rPr>
  </w:style>
  <w:style w:type="paragraph" w:styleId="8">
    <w:name w:val="heading 8"/>
    <w:aliases w:val="not In use,Heading 8 NOT IN USE, Heading 8 NOT IN USE,Знак8, Знак8,GFDSN H, Знак4,Знак4,1) список с цифрами,Текст подпункта после пункта,Заголовок 0,@Заголовок 8,RNGP8,Знак81"/>
    <w:basedOn w:val="a7"/>
    <w:next w:val="a7"/>
    <w:link w:val="80"/>
    <w:qFormat/>
    <w:rsid w:val="005E021E"/>
    <w:pPr>
      <w:suppressAutoHyphens w:val="0"/>
      <w:spacing w:before="240" w:after="60"/>
      <w:ind w:firstLine="720"/>
      <w:outlineLvl w:val="7"/>
    </w:pPr>
    <w:rPr>
      <w:i/>
      <w:iCs/>
      <w:lang w:eastAsia="ru-RU"/>
    </w:rPr>
  </w:style>
  <w:style w:type="paragraph" w:styleId="9">
    <w:name w:val="heading 9"/>
    <w:aliases w:val="Not in use,Heading 9 NOT IN USE, Heading 9 NOT IN USE,Заголовок 90,примечание,Знак3,Title,Заголовок 9 Знак Знак,Заголовок 9 Знак Знак Знак,@Заголовок 9, Знак3,RNGP9"/>
    <w:basedOn w:val="a7"/>
    <w:next w:val="a7"/>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4">
    <w:name w:val="Заголовок 1 Знак"/>
    <w:aliases w:val="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Заголовок 1 Знак Знак Знак Знак Знак1,ЗАГОЛОВОК 1 Знак,Раздел Знак"/>
    <w:link w:val="1"/>
    <w:rsid w:val="005E021E"/>
    <w:rPr>
      <w:b/>
      <w:bCs/>
      <w:sz w:val="24"/>
      <w:szCs w:val="24"/>
      <w:lang w:eastAsia="ar-SA"/>
    </w:rPr>
  </w:style>
  <w:style w:type="character" w:customStyle="1" w:styleId="23">
    <w:name w:val="Заголовок 2 Знак"/>
    <w:aliases w:val="Заголовок 2 Знак Знак1 Знак Знак,Заголовок 2 Знак2 Знак Знак Знак Знак,Заголовок 2 Знак Знак1 Знак Знак Знак Знак,Заголовок 2 Знак1 Знак Знак Знак Знак Знак,Заголовок 2 Знак Знак Знак Знак Знак Знак Знак Знак,заголовок2 Знак,.1 Знак"/>
    <w:link w:val="20"/>
    <w:rsid w:val="005E021E"/>
    <w:rPr>
      <w:rFonts w:ascii="Arial" w:hAnsi="Arial" w:cs="Arial"/>
      <w:sz w:val="24"/>
      <w:szCs w:val="24"/>
      <w:u w:val="single"/>
      <w:lang w:eastAsia="ar-SA"/>
    </w:rPr>
  </w:style>
  <w:style w:type="character" w:customStyle="1" w:styleId="31">
    <w:name w:val="Заголовок 3 Знак"/>
    <w:aliases w:val="Заголовок 3 Знак Знак Знак1,Заголовок 3 Знак1 Знак Знак,Заголовок 3 Знак Знак Знак Знак Знак1,Заголовок 3 Знак Знак Знак Знак Знак Знак,Заголовок 3 Знак Знак Знак Знак1,НЕФТЕТЕХПРОЕКТ3 Знак,_НТП Знак,- 1.1.1 Знак,RSKH3 Знак,RSKH31 Знак"/>
    <w:link w:val="3"/>
    <w:rsid w:val="005E021E"/>
    <w:rPr>
      <w:rFonts w:ascii="Arial" w:hAnsi="Arial" w:cs="Arial"/>
      <w:b/>
      <w:bCs/>
      <w:sz w:val="22"/>
      <w:szCs w:val="24"/>
      <w:u w:val="single"/>
      <w:lang w:eastAsia="ar-SA"/>
    </w:rPr>
  </w:style>
  <w:style w:type="character" w:customStyle="1" w:styleId="40">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NOT IN USE Знак,Heading 6 Char Знак,ПФ-ПРИЛ Знак,Bold heading Знак,Заголовок 6_старый Знак, Знак6 Знак,Знак6 Знак,Текст подраздела Знак,NOT FOR USE (6) Знак,Приложения А-Я Знак"/>
    <w:link w:val="6"/>
    <w:rsid w:val="005E021E"/>
    <w:rPr>
      <w:sz w:val="28"/>
      <w:szCs w:val="28"/>
      <w:lang w:eastAsia="ar-SA"/>
    </w:rPr>
  </w:style>
  <w:style w:type="character" w:customStyle="1" w:styleId="70">
    <w:name w:val="Заголовок 7 Знак"/>
    <w:aliases w:val="Наимен. рис Знак,Not in Use Знак,(содержание док) Знак,Heading 7 NOT IN USE Знак, Heading 7 NOT IN USE Знак,Itallics Знак,Italics Знак, Знак5 Знак,Знак5 Знак,Приложения 1-30 Знак,Заголовок 9.1 Знак,@Заголовок 7 Знак,RNGP7 Знак"/>
    <w:link w:val="7"/>
    <w:rsid w:val="005E021E"/>
    <w:rPr>
      <w:sz w:val="24"/>
      <w:szCs w:val="24"/>
    </w:rPr>
  </w:style>
  <w:style w:type="character" w:customStyle="1" w:styleId="80">
    <w:name w:val="Заголовок 8 Знак"/>
    <w:aliases w:val="not In use Знак,Heading 8 NOT IN USE Знак, Heading 8 NOT IN USE Знак,Знак8 Знак, Знак8 Знак,GFDSN H Знак, Знак4 Знак,Знак4 Знак,1) список с цифрами Знак,Текст подпункта после пункта Знак,Заголовок 0 Знак,@Заголовок 8 Знак,RNGP8 Знак"/>
    <w:link w:val="8"/>
    <w:rsid w:val="005E021E"/>
    <w:rPr>
      <w:i/>
      <w:iCs/>
      <w:sz w:val="24"/>
      <w:szCs w:val="24"/>
    </w:rPr>
  </w:style>
  <w:style w:type="character" w:customStyle="1" w:styleId="90">
    <w:name w:val="Заголовок 9 Знак"/>
    <w:aliases w:val="Not in use Знак,Heading 9 NOT IN USE Знак, Heading 9 NOT IN USE Знак,Заголовок 90 Знак,примечание Знак,Знак3 Знак,Title Знак,Заголовок 9 Знак Знак Знак1,Заголовок 9 Знак Знак Знак Знак,@Заголовок 9 Знак, Знак3 Знак,RNGP9 Знак"/>
    <w:link w:val="9"/>
    <w:rsid w:val="005E021E"/>
    <w:rPr>
      <w:rFonts w:ascii="Arial" w:hAnsi="Arial" w:cs="Arial"/>
      <w:sz w:val="22"/>
      <w:szCs w:val="22"/>
    </w:rPr>
  </w:style>
  <w:style w:type="character" w:customStyle="1" w:styleId="WW8Num3z0">
    <w:name w:val="WW8Num3z0"/>
    <w:rPr>
      <w:rFonts w:ascii="Courier New" w:hAnsi="Courier New" w:cs="Courier New"/>
    </w:rPr>
  </w:style>
  <w:style w:type="character" w:customStyle="1" w:styleId="WW8Num4z0">
    <w:name w:val="WW8Num4z0"/>
    <w:rPr>
      <w:color w:val="auto"/>
    </w:rPr>
  </w:style>
  <w:style w:type="character" w:customStyle="1" w:styleId="WW8Num5z0">
    <w:name w:val="WW8Num5z0"/>
    <w:rPr>
      <w:rFonts w:ascii="Courier New" w:hAnsi="Courier New" w:cs="Times New Roman"/>
    </w:rPr>
  </w:style>
  <w:style w:type="character" w:customStyle="1" w:styleId="WW8Num7z0">
    <w:name w:val="WW8Num7z0"/>
    <w:rPr>
      <w:b/>
    </w:rPr>
  </w:style>
  <w:style w:type="character" w:customStyle="1" w:styleId="WW8Num9z0">
    <w:name w:val="WW8Num9z0"/>
    <w:rPr>
      <w:rFonts w:ascii="Courier New" w:hAnsi="Courier New" w:cs="Courier New"/>
    </w:rPr>
  </w:style>
  <w:style w:type="character" w:customStyle="1" w:styleId="WW8Num10z0">
    <w:name w:val="WW8Num10z0"/>
    <w:rPr>
      <w:rFonts w:ascii="Symbol" w:hAnsi="Symbol" w:cs="Symbol"/>
    </w:rPr>
  </w:style>
  <w:style w:type="character" w:customStyle="1" w:styleId="WW8Num11z0">
    <w:name w:val="WW8Num11z0"/>
    <w:rPr>
      <w:b/>
    </w:rPr>
  </w:style>
  <w:style w:type="character" w:customStyle="1" w:styleId="WW8Num12z0">
    <w:name w:val="WW8Num12z0"/>
    <w:rPr>
      <w:rFonts w:ascii="Symbol" w:hAnsi="Symbol" w:cs="Symbol"/>
    </w:rPr>
  </w:style>
  <w:style w:type="character" w:customStyle="1" w:styleId="WW8Num13z0">
    <w:name w:val="WW8Num13z0"/>
    <w:rPr>
      <w:color w:val="auto"/>
    </w:rPr>
  </w:style>
  <w:style w:type="character" w:customStyle="1" w:styleId="WW8Num13z2">
    <w:name w:val="WW8Num13z2"/>
    <w:rPr>
      <w:rFonts w:ascii="Marlett" w:hAnsi="Marlett" w:cs="Marlett"/>
    </w:rPr>
  </w:style>
  <w:style w:type="character" w:customStyle="1" w:styleId="WW8Num13z4">
    <w:name w:val="WW8Num13z4"/>
    <w:rPr>
      <w:rFonts w:ascii="Monospac821 BT" w:hAnsi="Monospac821 BT" w:cs="Monospac821 BT"/>
    </w:rPr>
  </w:style>
  <w:style w:type="character" w:customStyle="1" w:styleId="WW8Num15z0">
    <w:name w:val="WW8Num15z0"/>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2">
    <w:name w:val="WW8Num18z2"/>
    <w:rPr>
      <w:rFonts w:ascii="Wingdings" w:hAnsi="Wingdings" w:cs="Wingdings"/>
    </w:rPr>
  </w:style>
  <w:style w:type="character" w:customStyle="1" w:styleId="WW8Num18z4">
    <w:name w:val="WW8Num18z4"/>
    <w:rPr>
      <w:rFonts w:ascii="Courier New" w:hAnsi="Courier New" w:cs="Courier New"/>
    </w:rPr>
  </w:style>
  <w:style w:type="character" w:customStyle="1" w:styleId="WW8Num19z0">
    <w:name w:val="WW8Num19z0"/>
    <w:rPr>
      <w:b/>
    </w:rPr>
  </w:style>
  <w:style w:type="character" w:customStyle="1" w:styleId="WW8Num20z0">
    <w:name w:val="WW8Num20z0"/>
    <w:rPr>
      <w:rFonts w:ascii="Symbol" w:hAnsi="Symbol" w:cs="Symbol"/>
    </w:rPr>
  </w:style>
  <w:style w:type="character" w:customStyle="1" w:styleId="WW8Num20z2">
    <w:name w:val="WW8Num20z2"/>
    <w:rPr>
      <w:rFonts w:ascii="Marlett" w:hAnsi="Marlett" w:cs="Marlett"/>
    </w:rPr>
  </w:style>
  <w:style w:type="character" w:customStyle="1" w:styleId="WW8Num20z4">
    <w:name w:val="WW8Num20z4"/>
    <w:rPr>
      <w:rFonts w:ascii="Monospac821 BT" w:hAnsi="Monospac821 BT" w:cs="Monospac821 BT"/>
    </w:rPr>
  </w:style>
  <w:style w:type="character" w:customStyle="1" w:styleId="WW8Num21z0">
    <w:name w:val="WW8Num21z0"/>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15">
    <w:name w:val="Основной шрифт абзаца1"/>
  </w:style>
  <w:style w:type="character" w:styleId="ab">
    <w:name w:val="page number"/>
    <w:basedOn w:val="15"/>
  </w:style>
  <w:style w:type="character" w:customStyle="1" w:styleId="120">
    <w:name w:val="Основной текст с отступом Знак1 Знак2 Знак"/>
    <w:rPr>
      <w:sz w:val="24"/>
      <w:szCs w:val="24"/>
      <w:lang w:val="ru-RU" w:eastAsia="ar-SA" w:bidi="ar-SA"/>
    </w:rPr>
  </w:style>
  <w:style w:type="character" w:styleId="ac">
    <w:name w:val="Emphasis"/>
    <w:qFormat/>
    <w:rPr>
      <w:i/>
      <w:iCs/>
    </w:rPr>
  </w:style>
  <w:style w:type="character" w:customStyle="1" w:styleId="ad">
    <w:name w:val="Маркеры списка"/>
    <w:rPr>
      <w:rFonts w:ascii="OpenSymbol" w:eastAsia="OpenSymbol" w:hAnsi="OpenSymbol" w:cs="OpenSymbol"/>
    </w:rPr>
  </w:style>
  <w:style w:type="paragraph" w:customStyle="1" w:styleId="ae">
    <w:name w:val="Заголовок"/>
    <w:basedOn w:val="a7"/>
    <w:next w:val="af"/>
    <w:pPr>
      <w:keepNext/>
      <w:spacing w:before="240" w:after="120"/>
    </w:pPr>
    <w:rPr>
      <w:rFonts w:ascii="Arial" w:eastAsia="Microsoft YaHei" w:hAnsi="Arial" w:cs="Mangal"/>
      <w:sz w:val="28"/>
      <w:szCs w:val="28"/>
    </w:rPr>
  </w:style>
  <w:style w:type="paragraph" w:styleId="af">
    <w:name w:val="Body Text"/>
    <w:aliases w:val="Абзац"/>
    <w:basedOn w:val="a7"/>
    <w:link w:val="af0"/>
    <w:pPr>
      <w:jc w:val="both"/>
    </w:pPr>
  </w:style>
  <w:style w:type="character" w:customStyle="1" w:styleId="af0">
    <w:name w:val="Основной текст Знак"/>
    <w:aliases w:val="Абзац Знак1"/>
    <w:link w:val="af"/>
    <w:rsid w:val="005E021E"/>
    <w:rPr>
      <w:sz w:val="24"/>
      <w:szCs w:val="24"/>
      <w:lang w:eastAsia="ar-SA"/>
    </w:rPr>
  </w:style>
  <w:style w:type="paragraph" w:styleId="af1">
    <w:name w:val="List"/>
    <w:basedOn w:val="af"/>
    <w:rPr>
      <w:rFonts w:cs="Mangal"/>
    </w:rPr>
  </w:style>
  <w:style w:type="paragraph" w:customStyle="1" w:styleId="16">
    <w:name w:val="Название1"/>
    <w:basedOn w:val="a7"/>
    <w:pPr>
      <w:suppressLineNumbers/>
      <w:spacing w:before="120" w:after="120"/>
    </w:pPr>
    <w:rPr>
      <w:rFonts w:cs="Mangal"/>
      <w:i/>
      <w:iCs/>
    </w:rPr>
  </w:style>
  <w:style w:type="paragraph" w:customStyle="1" w:styleId="17">
    <w:name w:val="Указатель1"/>
    <w:basedOn w:val="a7"/>
    <w:pPr>
      <w:suppressLineNumbers/>
    </w:pPr>
    <w:rPr>
      <w:rFonts w:cs="Mangal"/>
    </w:rPr>
  </w:style>
  <w:style w:type="paragraph" w:styleId="af2">
    <w:name w:val="header"/>
    <w:aliases w:val="h"/>
    <w:basedOn w:val="a7"/>
    <w:link w:val="af3"/>
    <w:uiPriority w:val="99"/>
    <w:pPr>
      <w:tabs>
        <w:tab w:val="center" w:pos="4677"/>
        <w:tab w:val="right" w:pos="9355"/>
      </w:tabs>
    </w:pPr>
  </w:style>
  <w:style w:type="paragraph" w:styleId="af4">
    <w:name w:val="footer"/>
    <w:basedOn w:val="a7"/>
    <w:link w:val="af5"/>
    <w:uiPriority w:val="99"/>
    <w:pPr>
      <w:tabs>
        <w:tab w:val="center" w:pos="4677"/>
        <w:tab w:val="right" w:pos="9355"/>
      </w:tabs>
    </w:pPr>
  </w:style>
  <w:style w:type="paragraph" w:styleId="af6">
    <w:name w:val="Body Text Indent"/>
    <w:basedOn w:val="a7"/>
    <w:link w:val="18"/>
    <w:uiPriority w:val="99"/>
    <w:pPr>
      <w:ind w:left="426"/>
    </w:pPr>
  </w:style>
  <w:style w:type="paragraph" w:customStyle="1" w:styleId="210">
    <w:name w:val="Основной текст с отступом 21"/>
    <w:basedOn w:val="a7"/>
    <w:pPr>
      <w:ind w:left="426"/>
      <w:jc w:val="both"/>
    </w:pPr>
  </w:style>
  <w:style w:type="paragraph" w:customStyle="1" w:styleId="19">
    <w:name w:val="Цитата1"/>
    <w:basedOn w:val="a7"/>
    <w:pPr>
      <w:ind w:left="360" w:right="-185" w:firstLine="360"/>
      <w:jc w:val="both"/>
    </w:pPr>
    <w:rPr>
      <w:sz w:val="28"/>
    </w:rPr>
  </w:style>
  <w:style w:type="paragraph" w:customStyle="1" w:styleId="310">
    <w:name w:val="Основной текст 31"/>
    <w:basedOn w:val="a7"/>
    <w:pPr>
      <w:spacing w:after="120"/>
    </w:pPr>
    <w:rPr>
      <w:sz w:val="16"/>
      <w:szCs w:val="16"/>
    </w:rPr>
  </w:style>
  <w:style w:type="paragraph" w:customStyle="1" w:styleId="1a">
    <w:name w:val="Схема документа1"/>
    <w:basedOn w:val="a7"/>
    <w:pPr>
      <w:shd w:val="clear" w:color="auto" w:fill="000080"/>
    </w:pPr>
    <w:rPr>
      <w:rFonts w:ascii="Tahoma" w:hAnsi="Tahoma" w:cs="Tahoma"/>
      <w:sz w:val="20"/>
      <w:szCs w:val="20"/>
    </w:rPr>
  </w:style>
  <w:style w:type="paragraph" w:customStyle="1" w:styleId="nienie">
    <w:name w:val="nienie"/>
    <w:basedOn w:val="a7"/>
    <w:pPr>
      <w:keepLines/>
      <w:widowControl w:val="0"/>
      <w:numPr>
        <w:numId w:val="3"/>
      </w:numPr>
      <w:ind w:left="709" w:hanging="284"/>
      <w:jc w:val="both"/>
    </w:pPr>
    <w:rPr>
      <w:rFonts w:ascii="Peterburg" w:hAnsi="Peterburg" w:cs="Peterburg"/>
      <w:szCs w:val="20"/>
    </w:rPr>
  </w:style>
  <w:style w:type="paragraph" w:styleId="af7">
    <w:name w:val="List Paragraph"/>
    <w:aliases w:val="Маркированный,Bullet_IRAO,Мой Список,List Paragraph,Абзац списка ПОС,Список перечисления,Абзац списка - заголовок 3,Абзац списка11,основной диплом,фото,Ненумерованный список,Основа,Нумерованные списки,Начало абзаца,ПЗ,название"/>
    <w:basedOn w:val="a7"/>
    <w:link w:val="af8"/>
    <w:uiPriority w:val="34"/>
    <w:qFormat/>
    <w:pPr>
      <w:spacing w:after="200" w:line="276" w:lineRule="auto"/>
      <w:ind w:left="720"/>
    </w:pPr>
    <w:rPr>
      <w:rFonts w:ascii="Calibri" w:eastAsia="Calibri" w:hAnsi="Calibri" w:cs="Calibri"/>
      <w:sz w:val="22"/>
      <w:szCs w:val="22"/>
    </w:rPr>
  </w:style>
  <w:style w:type="paragraph" w:customStyle="1" w:styleId="af9">
    <w:name w:val="Содержимое врезки"/>
    <w:basedOn w:val="af"/>
  </w:style>
  <w:style w:type="paragraph" w:customStyle="1" w:styleId="afa">
    <w:name w:val="Содержимое таблицы"/>
    <w:basedOn w:val="a7"/>
    <w:pPr>
      <w:suppressLineNumbers/>
    </w:pPr>
  </w:style>
  <w:style w:type="paragraph" w:customStyle="1" w:styleId="afb">
    <w:name w:val="Заголовок таблицы"/>
    <w:basedOn w:val="afa"/>
    <w:pPr>
      <w:jc w:val="center"/>
    </w:pPr>
    <w:rPr>
      <w:b/>
      <w:bCs/>
    </w:rPr>
  </w:style>
  <w:style w:type="paragraph" w:customStyle="1" w:styleId="afc">
    <w:name w:val="Основной текст СамНИПИ"/>
    <w:link w:val="afd"/>
    <w:qFormat/>
    <w:rsid w:val="00950311"/>
    <w:pPr>
      <w:suppressAutoHyphens/>
      <w:spacing w:before="120"/>
      <w:ind w:firstLine="720"/>
      <w:jc w:val="both"/>
    </w:pPr>
    <w:rPr>
      <w:rFonts w:ascii="Arial" w:hAnsi="Arial"/>
      <w:bCs/>
    </w:rPr>
  </w:style>
  <w:style w:type="character" w:customStyle="1" w:styleId="afd">
    <w:name w:val="Основной текст СамНИПИ Знак"/>
    <w:link w:val="afc"/>
    <w:rsid w:val="00950311"/>
    <w:rPr>
      <w:rFonts w:ascii="Arial" w:hAnsi="Arial"/>
      <w:bCs/>
    </w:rPr>
  </w:style>
  <w:style w:type="paragraph" w:customStyle="1" w:styleId="a0">
    <w:name w:val="Маркированный список СамНИПИ"/>
    <w:link w:val="1b"/>
    <w:qFormat/>
    <w:rsid w:val="00950311"/>
    <w:pPr>
      <w:numPr>
        <w:numId w:val="4"/>
      </w:numPr>
      <w:tabs>
        <w:tab w:val="left" w:pos="1038"/>
      </w:tabs>
      <w:jc w:val="both"/>
    </w:pPr>
    <w:rPr>
      <w:rFonts w:ascii="Arial" w:hAnsi="Arial"/>
      <w:lang w:eastAsia="ja-JP"/>
    </w:rPr>
  </w:style>
  <w:style w:type="character" w:customStyle="1" w:styleId="1b">
    <w:name w:val="Маркированный список СамНИПИ Знак1"/>
    <w:link w:val="a0"/>
    <w:rsid w:val="00950311"/>
    <w:rPr>
      <w:rFonts w:ascii="Arial" w:hAnsi="Arial"/>
      <w:lang w:eastAsia="ja-JP"/>
    </w:rPr>
  </w:style>
  <w:style w:type="paragraph" w:customStyle="1" w:styleId="afe">
    <w:name w:val="Титульный СамНИПИ"/>
    <w:next w:val="afc"/>
    <w:link w:val="aff"/>
    <w:rsid w:val="00950311"/>
    <w:pPr>
      <w:jc w:val="center"/>
    </w:pPr>
    <w:rPr>
      <w:rFonts w:ascii="Arial" w:hAnsi="Arial"/>
      <w:b/>
      <w:bCs/>
      <w:sz w:val="32"/>
    </w:rPr>
  </w:style>
  <w:style w:type="character" w:customStyle="1" w:styleId="aff">
    <w:name w:val="Титульный СамНИПИ Знак"/>
    <w:link w:val="afe"/>
    <w:rsid w:val="004D0597"/>
    <w:rPr>
      <w:rFonts w:ascii="Arial" w:hAnsi="Arial"/>
      <w:b/>
      <w:bCs/>
      <w:sz w:val="32"/>
    </w:rPr>
  </w:style>
  <w:style w:type="character" w:customStyle="1" w:styleId="32">
    <w:name w:val="Заголовок №3_"/>
    <w:link w:val="33"/>
    <w:rsid w:val="00950311"/>
    <w:rPr>
      <w:rFonts w:ascii="Arial" w:eastAsia="Arial" w:hAnsi="Arial" w:cs="Arial"/>
      <w:b/>
      <w:bCs/>
      <w:sz w:val="30"/>
      <w:szCs w:val="30"/>
      <w:shd w:val="clear" w:color="auto" w:fill="FFFFFF"/>
    </w:rPr>
  </w:style>
  <w:style w:type="paragraph" w:customStyle="1" w:styleId="33">
    <w:name w:val="Заголовок №3"/>
    <w:basedOn w:val="a7"/>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f0">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7"/>
    <w:link w:val="aff0"/>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7"/>
    <w:rsid w:val="00950311"/>
    <w:pPr>
      <w:numPr>
        <w:numId w:val="2"/>
      </w:numPr>
      <w:suppressAutoHyphens w:val="0"/>
      <w:jc w:val="both"/>
    </w:pPr>
    <w:rPr>
      <w:rFonts w:ascii="Arial" w:hAnsi="Arial"/>
      <w:sz w:val="20"/>
      <w:szCs w:val="20"/>
      <w:lang w:eastAsia="ru-RU"/>
    </w:rPr>
  </w:style>
  <w:style w:type="paragraph" w:styleId="a3">
    <w:name w:val="List Bullet"/>
    <w:basedOn w:val="a7"/>
    <w:link w:val="aff1"/>
    <w:rsid w:val="00950311"/>
    <w:pPr>
      <w:numPr>
        <w:numId w:val="5"/>
      </w:numPr>
      <w:suppressAutoHyphens w:val="0"/>
      <w:jc w:val="both"/>
    </w:pPr>
    <w:rPr>
      <w:rFonts w:ascii="Arial" w:hAnsi="Arial"/>
      <w:sz w:val="20"/>
      <w:szCs w:val="20"/>
      <w:lang w:eastAsia="ru-RU"/>
    </w:rPr>
  </w:style>
  <w:style w:type="character" w:customStyle="1" w:styleId="aff1">
    <w:name w:val="Маркированный список Знак"/>
    <w:link w:val="a3"/>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f2">
    <w:name w:val="Balloon Text"/>
    <w:basedOn w:val="a7"/>
    <w:link w:val="aff3"/>
    <w:unhideWhenUsed/>
    <w:rsid w:val="005E021E"/>
    <w:pPr>
      <w:suppressAutoHyphens w:val="0"/>
    </w:pPr>
    <w:rPr>
      <w:rFonts w:ascii="Tahoma" w:hAnsi="Tahoma" w:cs="Tahoma"/>
      <w:sz w:val="16"/>
      <w:szCs w:val="16"/>
      <w:lang w:eastAsia="ru-RU"/>
    </w:rPr>
  </w:style>
  <w:style w:type="character" w:customStyle="1" w:styleId="aff3">
    <w:name w:val="Текст выноски Знак"/>
    <w:link w:val="aff2"/>
    <w:rsid w:val="005E021E"/>
    <w:rPr>
      <w:rFonts w:ascii="Tahoma" w:hAnsi="Tahoma" w:cs="Tahoma"/>
      <w:sz w:val="16"/>
      <w:szCs w:val="16"/>
    </w:rPr>
  </w:style>
  <w:style w:type="character" w:customStyle="1" w:styleId="aff4">
    <w:name w:val="Маркированный список СамНИПИ Знак"/>
    <w:rsid w:val="00EB6AED"/>
    <w:rPr>
      <w:rFonts w:ascii="Arial" w:hAnsi="Arial"/>
      <w:lang w:eastAsia="ja-JP"/>
    </w:rPr>
  </w:style>
  <w:style w:type="paragraph" w:customStyle="1" w:styleId="aff5">
    <w:name w:val="Таблица_Строка_СамНИПИ"/>
    <w:link w:val="aff6"/>
    <w:rsid w:val="005A1261"/>
    <w:pPr>
      <w:spacing w:before="120"/>
    </w:pPr>
    <w:rPr>
      <w:rFonts w:ascii="Arial" w:hAnsi="Arial"/>
      <w:snapToGrid w:val="0"/>
    </w:rPr>
  </w:style>
  <w:style w:type="character" w:customStyle="1" w:styleId="aff6">
    <w:name w:val="Таблица_Строка_СамНИПИ Знак"/>
    <w:link w:val="aff5"/>
    <w:rsid w:val="005A1261"/>
    <w:rPr>
      <w:rFonts w:ascii="Arial" w:hAnsi="Arial"/>
      <w:snapToGrid w:val="0"/>
    </w:rPr>
  </w:style>
  <w:style w:type="paragraph" w:customStyle="1" w:styleId="aff7">
    <w:name w:val="Таблица_Шапка_СамНИПИ"/>
    <w:link w:val="aff8"/>
    <w:rsid w:val="005A1261"/>
    <w:pPr>
      <w:jc w:val="center"/>
    </w:pPr>
    <w:rPr>
      <w:rFonts w:ascii="Arial" w:hAnsi="Arial"/>
      <w:b/>
      <w:snapToGrid w:val="0"/>
    </w:rPr>
  </w:style>
  <w:style w:type="character" w:customStyle="1" w:styleId="aff8">
    <w:name w:val="Таблица_Шапка_СамНИПИ Знак"/>
    <w:link w:val="aff7"/>
    <w:rsid w:val="005A1261"/>
    <w:rPr>
      <w:rFonts w:ascii="Arial" w:hAnsi="Arial"/>
      <w:b/>
      <w:snapToGrid w:val="0"/>
    </w:rPr>
  </w:style>
  <w:style w:type="paragraph" w:customStyle="1" w:styleId="aff9">
    <w:name w:val="Рис_Номер_СамНИПИ"/>
    <w:next w:val="afc"/>
    <w:rsid w:val="005A1261"/>
    <w:pPr>
      <w:keepLines/>
      <w:spacing w:before="120" w:after="120"/>
      <w:jc w:val="center"/>
    </w:pPr>
    <w:rPr>
      <w:rFonts w:ascii="Arial" w:hAnsi="Arial"/>
      <w:b/>
    </w:rPr>
  </w:style>
  <w:style w:type="paragraph" w:customStyle="1" w:styleId="affa">
    <w:name w:val="Таблица_Номер_СамНИПИ"/>
    <w:next w:val="afc"/>
    <w:link w:val="affb"/>
    <w:rsid w:val="005A1261"/>
    <w:pPr>
      <w:keepLines/>
      <w:spacing w:before="120" w:after="120"/>
    </w:pPr>
    <w:rPr>
      <w:rFonts w:ascii="Arial" w:hAnsi="Arial"/>
      <w:b/>
    </w:rPr>
  </w:style>
  <w:style w:type="character" w:customStyle="1" w:styleId="affb">
    <w:name w:val="Таблица_Номер_СамНИПИ Знак"/>
    <w:link w:val="affa"/>
    <w:rsid w:val="005A1261"/>
    <w:rPr>
      <w:rFonts w:ascii="Arial" w:hAnsi="Arial"/>
      <w:b/>
    </w:rPr>
  </w:style>
  <w:style w:type="paragraph" w:customStyle="1" w:styleId="affc">
    <w:name w:val="НазваниеРис"/>
    <w:basedOn w:val="af"/>
    <w:next w:val="af"/>
    <w:rsid w:val="005A1261"/>
    <w:pPr>
      <w:keepLines/>
      <w:suppressAutoHyphens w:val="0"/>
      <w:spacing w:before="120" w:after="120"/>
      <w:ind w:firstLine="720"/>
      <w:jc w:val="center"/>
    </w:pPr>
    <w:rPr>
      <w:rFonts w:ascii="Arial" w:hAnsi="Arial"/>
      <w:b/>
      <w:sz w:val="20"/>
      <w:szCs w:val="20"/>
    </w:rPr>
  </w:style>
  <w:style w:type="paragraph" w:customStyle="1" w:styleId="affd">
    <w:name w:val="Знак Знак Знак Знак"/>
    <w:basedOn w:val="a7"/>
    <w:rsid w:val="00BD47ED"/>
    <w:pPr>
      <w:suppressAutoHyphens w:val="0"/>
      <w:spacing w:after="160" w:line="240" w:lineRule="exact"/>
    </w:pPr>
    <w:rPr>
      <w:rFonts w:ascii="Verdana" w:hAnsi="Verdana"/>
      <w:sz w:val="20"/>
      <w:szCs w:val="20"/>
      <w:lang w:val="en-US" w:eastAsia="en-US"/>
    </w:rPr>
  </w:style>
  <w:style w:type="paragraph" w:styleId="24">
    <w:name w:val="Body Text 2"/>
    <w:basedOn w:val="a7"/>
    <w:link w:val="25"/>
    <w:rsid w:val="00BD47ED"/>
    <w:pPr>
      <w:spacing w:after="120" w:line="480" w:lineRule="auto"/>
    </w:pPr>
  </w:style>
  <w:style w:type="character" w:customStyle="1" w:styleId="25">
    <w:name w:val="Основной текст 2 Знак"/>
    <w:basedOn w:val="a8"/>
    <w:link w:val="24"/>
    <w:rsid w:val="00BD47ED"/>
    <w:rPr>
      <w:sz w:val="24"/>
      <w:szCs w:val="24"/>
      <w:lang w:eastAsia="ar-SA"/>
    </w:rPr>
  </w:style>
  <w:style w:type="paragraph" w:customStyle="1" w:styleId="affe">
    <w:name w:val="Таблица_Строка"/>
    <w:basedOn w:val="a7"/>
    <w:link w:val="afff"/>
    <w:qFormat/>
    <w:rsid w:val="00B94F33"/>
    <w:pPr>
      <w:suppressAutoHyphens w:val="0"/>
      <w:spacing w:before="120"/>
    </w:pPr>
    <w:rPr>
      <w:rFonts w:ascii="Arial" w:hAnsi="Arial"/>
      <w:snapToGrid w:val="0"/>
      <w:sz w:val="20"/>
      <w:szCs w:val="20"/>
      <w:lang w:eastAsia="ru-RU"/>
    </w:rPr>
  </w:style>
  <w:style w:type="character" w:customStyle="1" w:styleId="afff">
    <w:name w:val="Таблица_Строка Знак"/>
    <w:link w:val="affe"/>
    <w:rsid w:val="008526AA"/>
    <w:rPr>
      <w:rFonts w:ascii="Arial" w:hAnsi="Arial"/>
      <w:snapToGrid w:val="0"/>
    </w:rPr>
  </w:style>
  <w:style w:type="paragraph" w:customStyle="1" w:styleId="afff0">
    <w:name w:val="Таблица_Шапка"/>
    <w:basedOn w:val="a7"/>
    <w:link w:val="afff1"/>
    <w:qFormat/>
    <w:rsid w:val="00B94F33"/>
    <w:pPr>
      <w:suppressAutoHyphens w:val="0"/>
      <w:jc w:val="center"/>
    </w:pPr>
    <w:rPr>
      <w:rFonts w:ascii="Arial" w:hAnsi="Arial"/>
      <w:b/>
      <w:snapToGrid w:val="0"/>
      <w:sz w:val="20"/>
      <w:szCs w:val="20"/>
      <w:lang w:eastAsia="ru-RU"/>
    </w:rPr>
  </w:style>
  <w:style w:type="character" w:customStyle="1" w:styleId="afff1">
    <w:name w:val="Таблица_Шапка Знак"/>
    <w:link w:val="afff0"/>
    <w:rsid w:val="00B94F33"/>
    <w:rPr>
      <w:rFonts w:ascii="Arial" w:hAnsi="Arial"/>
      <w:b/>
      <w:snapToGrid w:val="0"/>
    </w:rPr>
  </w:style>
  <w:style w:type="paragraph" w:customStyle="1" w:styleId="afff2">
    <w:name w:val="Основной текст.Абзац"/>
    <w:basedOn w:val="a7"/>
    <w:link w:val="afff3"/>
    <w:qFormat/>
    <w:rsid w:val="00F12373"/>
    <w:pPr>
      <w:spacing w:before="120"/>
      <w:ind w:firstLine="680"/>
      <w:jc w:val="both"/>
    </w:pPr>
    <w:rPr>
      <w:rFonts w:ascii="Arial" w:hAnsi="Arial"/>
      <w:sz w:val="20"/>
      <w:szCs w:val="20"/>
      <w:lang w:eastAsia="ru-RU"/>
    </w:rPr>
  </w:style>
  <w:style w:type="character" w:customStyle="1" w:styleId="afff3">
    <w:name w:val="Основной текст.Абзац Знак"/>
    <w:link w:val="afff2"/>
    <w:rsid w:val="00F12373"/>
    <w:rPr>
      <w:rFonts w:ascii="Arial" w:hAnsi="Arial"/>
    </w:rPr>
  </w:style>
  <w:style w:type="character" w:styleId="afff4">
    <w:name w:val="Hyperlink"/>
    <w:basedOn w:val="a8"/>
    <w:uiPriority w:val="99"/>
    <w:rsid w:val="00410295"/>
    <w:rPr>
      <w:color w:val="0000FF" w:themeColor="hyperlink"/>
      <w:u w:val="single"/>
    </w:rPr>
  </w:style>
  <w:style w:type="paragraph" w:styleId="afff5">
    <w:name w:val="Document Map"/>
    <w:basedOn w:val="a7"/>
    <w:link w:val="afff6"/>
    <w:rsid w:val="00A053B9"/>
    <w:pPr>
      <w:shd w:val="clear" w:color="auto" w:fill="000080"/>
      <w:suppressAutoHyphens w:val="0"/>
    </w:pPr>
    <w:rPr>
      <w:rFonts w:ascii="Tahoma" w:hAnsi="Tahoma" w:cs="Tahoma"/>
      <w:sz w:val="20"/>
      <w:szCs w:val="20"/>
      <w:lang w:eastAsia="ru-RU"/>
    </w:rPr>
  </w:style>
  <w:style w:type="character" w:customStyle="1" w:styleId="afff6">
    <w:name w:val="Схема документа Знак"/>
    <w:basedOn w:val="a8"/>
    <w:link w:val="afff5"/>
    <w:rsid w:val="00A053B9"/>
    <w:rPr>
      <w:rFonts w:ascii="Tahoma" w:hAnsi="Tahoma" w:cs="Tahoma"/>
      <w:shd w:val="clear" w:color="auto" w:fill="000080"/>
    </w:rPr>
  </w:style>
  <w:style w:type="paragraph" w:styleId="afff7">
    <w:name w:val="TOC Heading"/>
    <w:basedOn w:val="1"/>
    <w:next w:val="a7"/>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6">
    <w:name w:val="toc 2"/>
    <w:basedOn w:val="a7"/>
    <w:next w:val="a7"/>
    <w:autoRedefine/>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7"/>
    <w:next w:val="a7"/>
    <w:autoRedefine/>
    <w:unhideWhenUsed/>
    <w:rsid w:val="00EA119F"/>
    <w:pPr>
      <w:numPr>
        <w:numId w:val="6"/>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c">
    <w:name w:val="toc 1"/>
    <w:basedOn w:val="a7"/>
    <w:next w:val="a7"/>
    <w:link w:val="1d"/>
    <w:autoRedefine/>
    <w:rsid w:val="00EA119F"/>
    <w:pPr>
      <w:tabs>
        <w:tab w:val="right" w:pos="9214"/>
      </w:tabs>
      <w:spacing w:after="100"/>
      <w:ind w:left="567"/>
    </w:pPr>
  </w:style>
  <w:style w:type="character" w:customStyle="1" w:styleId="afff8">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9">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7"/>
    <w:next w:val="a7"/>
    <w:link w:val="1e"/>
    <w:qFormat/>
    <w:rsid w:val="008526AA"/>
    <w:pPr>
      <w:suppressAutoHyphens w:val="0"/>
      <w:spacing w:before="120" w:after="120"/>
    </w:pPr>
    <w:rPr>
      <w:rFonts w:ascii="Arial" w:hAnsi="Arial"/>
      <w:b/>
      <w:sz w:val="20"/>
      <w:szCs w:val="20"/>
      <w:lang w:eastAsia="ru-RU"/>
    </w:rPr>
  </w:style>
  <w:style w:type="character" w:customStyle="1" w:styleId="1e">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9"/>
    <w:rsid w:val="008526AA"/>
    <w:rPr>
      <w:rFonts w:ascii="Arial" w:hAnsi="Arial"/>
      <w:b/>
    </w:rPr>
  </w:style>
  <w:style w:type="character" w:customStyle="1" w:styleId="1f">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a">
    <w:name w:val="Table Grid"/>
    <w:basedOn w:val="a9"/>
    <w:uiPriority w:val="59"/>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b">
    <w:name w:val="FollowedHyperlink"/>
    <w:basedOn w:val="a8"/>
    <w:rsid w:val="00CD55BA"/>
    <w:rPr>
      <w:color w:val="800080" w:themeColor="followedHyperlink"/>
      <w:u w:val="single"/>
    </w:rPr>
  </w:style>
  <w:style w:type="paragraph" w:styleId="afffc">
    <w:name w:val="Title"/>
    <w:basedOn w:val="a7"/>
    <w:link w:val="afffd"/>
    <w:qFormat/>
    <w:rsid w:val="001173C2"/>
    <w:pPr>
      <w:suppressAutoHyphens w:val="0"/>
      <w:jc w:val="center"/>
    </w:pPr>
    <w:rPr>
      <w:sz w:val="32"/>
      <w:lang w:eastAsia="en-US"/>
    </w:rPr>
  </w:style>
  <w:style w:type="character" w:customStyle="1" w:styleId="afffd">
    <w:name w:val="Название Знак"/>
    <w:basedOn w:val="a8"/>
    <w:link w:val="afffc"/>
    <w:rsid w:val="001173C2"/>
    <w:rPr>
      <w:sz w:val="32"/>
      <w:szCs w:val="24"/>
      <w:lang w:eastAsia="en-US"/>
    </w:rPr>
  </w:style>
  <w:style w:type="paragraph" w:customStyle="1" w:styleId="afffe">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7"/>
    <w:uiPriority w:val="99"/>
    <w:qFormat/>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f">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paragraph" w:customStyle="1" w:styleId="1f0">
    <w:name w:val="Обычный1"/>
    <w:rsid w:val="000507AA"/>
    <w:pPr>
      <w:jc w:val="both"/>
    </w:pPr>
  </w:style>
  <w:style w:type="paragraph" w:customStyle="1" w:styleId="1f1">
    <w:name w:val="Абзац списка1"/>
    <w:basedOn w:val="a7"/>
    <w:rsid w:val="000507AA"/>
    <w:pPr>
      <w:suppressAutoHyphens w:val="0"/>
      <w:ind w:left="720"/>
    </w:pPr>
    <w:rPr>
      <w:lang w:eastAsia="ru-RU"/>
    </w:rPr>
  </w:style>
  <w:style w:type="character" w:customStyle="1" w:styleId="Bodytext3">
    <w:name w:val="Body text (3)_"/>
    <w:basedOn w:val="a8"/>
    <w:link w:val="Bodytext30"/>
    <w:rsid w:val="00326478"/>
    <w:rPr>
      <w:b/>
      <w:bCs/>
      <w:sz w:val="22"/>
      <w:szCs w:val="22"/>
      <w:shd w:val="clear" w:color="auto" w:fill="FFFFFF"/>
    </w:rPr>
  </w:style>
  <w:style w:type="character" w:customStyle="1" w:styleId="Bodytext5">
    <w:name w:val="Body text (5)_"/>
    <w:basedOn w:val="a8"/>
    <w:rsid w:val="00326478"/>
    <w:rPr>
      <w:rFonts w:ascii="Times New Roman" w:eastAsia="Times New Roman" w:hAnsi="Times New Roman" w:cs="Times New Roman"/>
      <w:b w:val="0"/>
      <w:bCs w:val="0"/>
      <w:i w:val="0"/>
      <w:iCs w:val="0"/>
      <w:smallCaps w:val="0"/>
      <w:strike w:val="0"/>
      <w:u w:val="none"/>
    </w:rPr>
  </w:style>
  <w:style w:type="character" w:customStyle="1" w:styleId="Bodytext50">
    <w:name w:val="Body text (5)"/>
    <w:basedOn w:val="Bodytext5"/>
    <w:rsid w:val="00326478"/>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
    <w:name w:val="Body text (2)_"/>
    <w:basedOn w:val="a8"/>
    <w:rsid w:val="00326478"/>
    <w:rPr>
      <w:rFonts w:ascii="Times New Roman" w:eastAsia="Times New Roman" w:hAnsi="Times New Roman" w:cs="Times New Roman"/>
      <w:b w:val="0"/>
      <w:bCs w:val="0"/>
      <w:i/>
      <w:iCs/>
      <w:smallCaps w:val="0"/>
      <w:strike w:val="0"/>
      <w:u w:val="none"/>
    </w:rPr>
  </w:style>
  <w:style w:type="character" w:customStyle="1" w:styleId="Bodytext29ptNotItalic">
    <w:name w:val="Body text (2) + 9 pt;Not Italic"/>
    <w:basedOn w:val="Bodytext2"/>
    <w:rsid w:val="00326478"/>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Bodytext214ptNotItalic">
    <w:name w:val="Body text (2) + 14 pt;Not Italic"/>
    <w:basedOn w:val="Bodytext2"/>
    <w:rsid w:val="00326478"/>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Bodytext285ptNotItalicSpacing1pt">
    <w:name w:val="Body text (2) + 8.5 pt;Not Italic;Spacing 1 pt"/>
    <w:basedOn w:val="Bodytext2"/>
    <w:rsid w:val="00326478"/>
    <w:rPr>
      <w:rFonts w:ascii="Times New Roman" w:eastAsia="Times New Roman" w:hAnsi="Times New Roman" w:cs="Times New Roman"/>
      <w:b/>
      <w:bCs/>
      <w:i/>
      <w:iCs/>
      <w:smallCaps w:val="0"/>
      <w:strike w:val="0"/>
      <w:color w:val="000000"/>
      <w:spacing w:val="20"/>
      <w:w w:val="100"/>
      <w:position w:val="0"/>
      <w:sz w:val="17"/>
      <w:szCs w:val="17"/>
      <w:u w:val="none"/>
      <w:lang w:val="ru-RU" w:eastAsia="ru-RU" w:bidi="ru-RU"/>
    </w:rPr>
  </w:style>
  <w:style w:type="character" w:customStyle="1" w:styleId="Bodytext2NotItalic">
    <w:name w:val="Body text (2) + Not Italic"/>
    <w:basedOn w:val="Bodytext2"/>
    <w:rsid w:val="00326478"/>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Bodytext20">
    <w:name w:val="Body text (2)"/>
    <w:basedOn w:val="Bodytext2"/>
    <w:rsid w:val="00326478"/>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Bodytext6">
    <w:name w:val="Body text (6)_"/>
    <w:basedOn w:val="a8"/>
    <w:link w:val="Bodytext60"/>
    <w:rsid w:val="00326478"/>
    <w:rPr>
      <w:b/>
      <w:bCs/>
      <w:sz w:val="16"/>
      <w:szCs w:val="16"/>
      <w:shd w:val="clear" w:color="auto" w:fill="FFFFFF"/>
    </w:rPr>
  </w:style>
  <w:style w:type="character" w:customStyle="1" w:styleId="Bodytext7">
    <w:name w:val="Body text (7)_"/>
    <w:basedOn w:val="a8"/>
    <w:rsid w:val="00326478"/>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326478"/>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711ptNotItalic">
    <w:name w:val="Body text (7) + 11 pt;Not Italic"/>
    <w:basedOn w:val="Bodytext7"/>
    <w:rsid w:val="00326478"/>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paragraph" w:customStyle="1" w:styleId="Bodytext30">
    <w:name w:val="Body text (3)"/>
    <w:basedOn w:val="a7"/>
    <w:link w:val="Bodytext3"/>
    <w:rsid w:val="00326478"/>
    <w:pPr>
      <w:widowControl w:val="0"/>
      <w:shd w:val="clear" w:color="auto" w:fill="FFFFFF"/>
      <w:suppressAutoHyphens w:val="0"/>
      <w:spacing w:line="278" w:lineRule="exact"/>
      <w:ind w:hanging="340"/>
    </w:pPr>
    <w:rPr>
      <w:b/>
      <w:bCs/>
      <w:sz w:val="22"/>
      <w:szCs w:val="22"/>
      <w:lang w:eastAsia="ru-RU"/>
    </w:rPr>
  </w:style>
  <w:style w:type="paragraph" w:customStyle="1" w:styleId="Bodytext60">
    <w:name w:val="Body text (6)"/>
    <w:basedOn w:val="a7"/>
    <w:link w:val="Bodytext6"/>
    <w:rsid w:val="00326478"/>
    <w:pPr>
      <w:widowControl w:val="0"/>
      <w:shd w:val="clear" w:color="auto" w:fill="FFFFFF"/>
      <w:suppressAutoHyphens w:val="0"/>
      <w:spacing w:after="120" w:line="0" w:lineRule="atLeast"/>
    </w:pPr>
    <w:rPr>
      <w:b/>
      <w:bCs/>
      <w:sz w:val="16"/>
      <w:szCs w:val="16"/>
      <w:lang w:eastAsia="ru-RU"/>
    </w:rPr>
  </w:style>
  <w:style w:type="character" w:customStyle="1" w:styleId="Bodytext211ptNotItalic">
    <w:name w:val="Body text (2) + 11 pt;Not Italic"/>
    <w:basedOn w:val="Bodytext2"/>
    <w:rsid w:val="008558F8"/>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Bodytext2Tahoma13ptNotItalic">
    <w:name w:val="Body text (2) + Tahoma;13 pt;Not Italic"/>
    <w:basedOn w:val="Bodytext2"/>
    <w:rsid w:val="008558F8"/>
    <w:rPr>
      <w:rFonts w:ascii="Tahoma" w:eastAsia="Tahoma" w:hAnsi="Tahoma" w:cs="Tahoma"/>
      <w:b w:val="0"/>
      <w:bCs w:val="0"/>
      <w:i/>
      <w:iCs/>
      <w:smallCaps w:val="0"/>
      <w:strike w:val="0"/>
      <w:color w:val="000000"/>
      <w:spacing w:val="0"/>
      <w:w w:val="100"/>
      <w:position w:val="0"/>
      <w:sz w:val="26"/>
      <w:szCs w:val="26"/>
      <w:u w:val="none"/>
      <w:lang w:val="ru-RU" w:eastAsia="ru-RU" w:bidi="ru-RU"/>
    </w:rPr>
  </w:style>
  <w:style w:type="character" w:customStyle="1" w:styleId="Bodytext210ptNotItalic">
    <w:name w:val="Body text (2) + 10 pt;Not Italic"/>
    <w:basedOn w:val="Bodytext2"/>
    <w:rsid w:val="008558F8"/>
    <w:rPr>
      <w:rFonts w:ascii="Times New Roman" w:eastAsia="Times New Roman" w:hAnsi="Times New Roman" w:cs="Times New Roman"/>
      <w:b w:val="0"/>
      <w:bCs w:val="0"/>
      <w:i/>
      <w:iCs/>
      <w:smallCaps w:val="0"/>
      <w:strike w:val="0"/>
      <w:color w:val="000000"/>
      <w:spacing w:val="0"/>
      <w:w w:val="100"/>
      <w:position w:val="0"/>
      <w:sz w:val="20"/>
      <w:szCs w:val="20"/>
      <w:u w:val="single"/>
      <w:lang w:val="ru-RU" w:eastAsia="ru-RU" w:bidi="ru-RU"/>
    </w:rPr>
  </w:style>
  <w:style w:type="character" w:customStyle="1" w:styleId="Bodytext7NotBoldNotItalic">
    <w:name w:val="Body text (7) + Not Bold;Not Italic"/>
    <w:basedOn w:val="Bodytext7"/>
    <w:rsid w:val="008558F8"/>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numbering" w:customStyle="1" w:styleId="1f2">
    <w:name w:val="Нет списка1"/>
    <w:next w:val="aa"/>
    <w:uiPriority w:val="99"/>
    <w:semiHidden/>
    <w:unhideWhenUsed/>
    <w:rsid w:val="00CA161C"/>
  </w:style>
  <w:style w:type="character" w:customStyle="1" w:styleId="af3">
    <w:name w:val="Верхний колонтитул Знак"/>
    <w:aliases w:val="h Знак"/>
    <w:basedOn w:val="a8"/>
    <w:link w:val="af2"/>
    <w:uiPriority w:val="99"/>
    <w:rsid w:val="00CA161C"/>
    <w:rPr>
      <w:sz w:val="24"/>
      <w:szCs w:val="24"/>
      <w:lang w:eastAsia="ar-SA"/>
    </w:rPr>
  </w:style>
  <w:style w:type="character" w:customStyle="1" w:styleId="af5">
    <w:name w:val="Нижний колонтитул Знак"/>
    <w:basedOn w:val="a8"/>
    <w:link w:val="af4"/>
    <w:uiPriority w:val="99"/>
    <w:rsid w:val="00CA161C"/>
    <w:rPr>
      <w:sz w:val="24"/>
      <w:szCs w:val="24"/>
      <w:lang w:eastAsia="ar-SA"/>
    </w:rPr>
  </w:style>
  <w:style w:type="numbering" w:customStyle="1" w:styleId="12">
    <w:name w:val="СМК1"/>
    <w:rsid w:val="00265861"/>
    <w:pPr>
      <w:numPr>
        <w:numId w:val="12"/>
      </w:numPr>
    </w:pPr>
  </w:style>
  <w:style w:type="character" w:customStyle="1" w:styleId="Bodytext4Exact">
    <w:name w:val="Body text (4) Exact"/>
    <w:basedOn w:val="Bodytext4"/>
    <w:rsid w:val="00BA7F6E"/>
    <w:rPr>
      <w:rFonts w:ascii="Times New Roman" w:eastAsia="Times New Roman" w:hAnsi="Times New Roman" w:cs="Times New Roman"/>
      <w:b/>
      <w:bCs/>
      <w:i w:val="0"/>
      <w:iCs w:val="0"/>
      <w:smallCaps w:val="0"/>
      <w:strike w:val="0"/>
      <w:sz w:val="19"/>
      <w:szCs w:val="19"/>
      <w:u w:val="none"/>
    </w:rPr>
  </w:style>
  <w:style w:type="character" w:customStyle="1" w:styleId="Bodytext295pt">
    <w:name w:val="Body text (2) + 9.5 pt"/>
    <w:basedOn w:val="Bodytext2"/>
    <w:rsid w:val="00BA7F6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4">
    <w:name w:val="Body text (4)_"/>
    <w:basedOn w:val="a8"/>
    <w:rsid w:val="00BA7F6E"/>
    <w:rPr>
      <w:rFonts w:ascii="Times New Roman" w:eastAsia="Times New Roman" w:hAnsi="Times New Roman" w:cs="Times New Roman"/>
      <w:b/>
      <w:bCs/>
      <w:i w:val="0"/>
      <w:iCs w:val="0"/>
      <w:smallCaps w:val="0"/>
      <w:strike w:val="0"/>
      <w:sz w:val="19"/>
      <w:szCs w:val="19"/>
      <w:u w:val="none"/>
    </w:rPr>
  </w:style>
  <w:style w:type="character" w:customStyle="1" w:styleId="Bodytext40">
    <w:name w:val="Body text (4)"/>
    <w:basedOn w:val="Bodytext4"/>
    <w:rsid w:val="00BA7F6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2NotBold">
    <w:name w:val="Body text (2) + Not Bold"/>
    <w:basedOn w:val="Bodytext2"/>
    <w:rsid w:val="00BA7F6E"/>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Bodytext3Bold">
    <w:name w:val="Body text (3) + Bold"/>
    <w:basedOn w:val="Bodytext3"/>
    <w:rsid w:val="00BA7F6E"/>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Tablecaption">
    <w:name w:val="Table caption_"/>
    <w:basedOn w:val="a8"/>
    <w:rsid w:val="00BA7F6E"/>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BA7F6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210pt">
    <w:name w:val="Body text (2) + 10 pt"/>
    <w:basedOn w:val="Bodytext2"/>
    <w:rsid w:val="00BA7F6E"/>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Bodytext27ptNotBold">
    <w:name w:val="Body text (2) + 7 pt;Not Bold"/>
    <w:basedOn w:val="Bodytext2"/>
    <w:rsid w:val="00BA7F6E"/>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Bodytext3BoldItalic">
    <w:name w:val="Body text (3) + Bold;Italic"/>
    <w:basedOn w:val="Bodytext3"/>
    <w:rsid w:val="00BA7F6E"/>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Heading2">
    <w:name w:val="Heading #2_"/>
    <w:basedOn w:val="a8"/>
    <w:rsid w:val="00BA7F6E"/>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
    <w:basedOn w:val="Heading2"/>
    <w:rsid w:val="00BA7F6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712ptBoldItalic">
    <w:name w:val="Body text (7) + 12 pt;Bold;Italic"/>
    <w:basedOn w:val="Bodytext7"/>
    <w:rsid w:val="00BA7F6E"/>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712ptBold">
    <w:name w:val="Body text (7) + 12 pt;Bold"/>
    <w:basedOn w:val="Bodytext7"/>
    <w:rsid w:val="00BA7F6E"/>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
    <w:name w:val="Heading #2 + 12 pt;Bold"/>
    <w:basedOn w:val="Heading2"/>
    <w:rsid w:val="00BA7F6E"/>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Italic">
    <w:name w:val="Heading #2 + 12 pt;Bold;Italic"/>
    <w:basedOn w:val="Heading2"/>
    <w:rsid w:val="00BA7F6E"/>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5NotItalic">
    <w:name w:val="Body text (5) + Not Italic"/>
    <w:basedOn w:val="Bodytext5"/>
    <w:rsid w:val="00BA7F6E"/>
    <w:rPr>
      <w:rFonts w:ascii="Times New Roman" w:eastAsia="Times New Roman" w:hAnsi="Times New Roman" w:cs="Times New Roman"/>
      <w:b/>
      <w:bCs/>
      <w:i/>
      <w:iCs/>
      <w:smallCaps w:val="0"/>
      <w:strike w:val="0"/>
      <w:color w:val="000000"/>
      <w:spacing w:val="0"/>
      <w:w w:val="100"/>
      <w:position w:val="0"/>
      <w:sz w:val="24"/>
      <w:szCs w:val="24"/>
      <w:u w:val="none"/>
    </w:rPr>
  </w:style>
  <w:style w:type="paragraph" w:customStyle="1" w:styleId="11">
    <w:name w:val="Заголовок о1"/>
    <w:basedOn w:val="a7"/>
    <w:uiPriority w:val="99"/>
    <w:qFormat/>
    <w:rsid w:val="00E1504C"/>
    <w:pPr>
      <w:numPr>
        <w:ilvl w:val="1"/>
        <w:numId w:val="13"/>
      </w:numPr>
      <w:suppressAutoHyphens w:val="0"/>
      <w:spacing w:line="360" w:lineRule="auto"/>
      <w:jc w:val="center"/>
    </w:pPr>
    <w:rPr>
      <w:b/>
      <w:sz w:val="28"/>
      <w:szCs w:val="20"/>
      <w:lang w:eastAsia="ru-RU"/>
    </w:rPr>
  </w:style>
  <w:style w:type="paragraph" w:styleId="a">
    <w:name w:val="List Number"/>
    <w:basedOn w:val="a7"/>
    <w:rsid w:val="00F60594"/>
    <w:pPr>
      <w:numPr>
        <w:numId w:val="14"/>
      </w:numPr>
      <w:contextualSpacing/>
    </w:pPr>
  </w:style>
  <w:style w:type="paragraph" w:customStyle="1" w:styleId="affff0">
    <w:name w:val="Основной текст.Абзац Знак Знак Знак"/>
    <w:basedOn w:val="a7"/>
    <w:link w:val="affff1"/>
    <w:rsid w:val="00F60594"/>
    <w:pPr>
      <w:spacing w:before="120"/>
      <w:ind w:firstLine="680"/>
      <w:jc w:val="both"/>
    </w:pPr>
    <w:rPr>
      <w:rFonts w:ascii="Arial" w:hAnsi="Arial"/>
      <w:sz w:val="20"/>
      <w:szCs w:val="20"/>
      <w:lang w:eastAsia="ru-RU"/>
    </w:rPr>
  </w:style>
  <w:style w:type="character" w:customStyle="1" w:styleId="affff1">
    <w:name w:val="Основной текст.Абзац Знак Знак Знак Знак"/>
    <w:link w:val="affff0"/>
    <w:rsid w:val="00F60594"/>
    <w:rPr>
      <w:rFonts w:ascii="Arial" w:hAnsi="Arial"/>
    </w:rPr>
  </w:style>
  <w:style w:type="paragraph" w:styleId="2">
    <w:name w:val="List Bullet 2"/>
    <w:basedOn w:val="a7"/>
    <w:uiPriority w:val="99"/>
    <w:rsid w:val="00F60594"/>
    <w:pPr>
      <w:numPr>
        <w:numId w:val="15"/>
      </w:numPr>
      <w:contextualSpacing/>
    </w:pPr>
  </w:style>
  <w:style w:type="paragraph" w:customStyle="1" w:styleId="affff2">
    <w:name w:val="Приложение"/>
    <w:basedOn w:val="1"/>
    <w:next w:val="af"/>
    <w:link w:val="affff3"/>
    <w:rsid w:val="00F60594"/>
    <w:pPr>
      <w:numPr>
        <w:numId w:val="0"/>
      </w:numPr>
      <w:suppressAutoHyphens w:val="0"/>
      <w:spacing w:before="240" w:after="120"/>
      <w:outlineLvl w:val="9"/>
    </w:pPr>
    <w:rPr>
      <w:rFonts w:ascii="Arial" w:hAnsi="Arial"/>
      <w:b w:val="0"/>
      <w:bCs w:val="0"/>
      <w:kern w:val="28"/>
      <w:sz w:val="28"/>
      <w:szCs w:val="20"/>
      <w:lang w:val="en-US" w:eastAsia="ru-RU"/>
    </w:rPr>
  </w:style>
  <w:style w:type="character" w:customStyle="1" w:styleId="affff3">
    <w:name w:val="Приложение Знак"/>
    <w:link w:val="affff2"/>
    <w:rsid w:val="00F60594"/>
    <w:rPr>
      <w:rFonts w:ascii="Arial" w:hAnsi="Arial"/>
      <w:kern w:val="28"/>
      <w:sz w:val="28"/>
      <w:lang w:val="en-US"/>
    </w:rPr>
  </w:style>
  <w:style w:type="paragraph" w:customStyle="1" w:styleId="1f3">
    <w:name w:val="Стиль1"/>
    <w:basedOn w:val="a7"/>
    <w:link w:val="1f4"/>
    <w:qFormat/>
    <w:rsid w:val="00F60594"/>
    <w:pPr>
      <w:spacing w:before="120"/>
      <w:ind w:firstLine="720"/>
      <w:jc w:val="both"/>
    </w:pPr>
    <w:rPr>
      <w:rFonts w:ascii="Arial" w:hAnsi="Arial"/>
      <w:bCs/>
      <w:sz w:val="20"/>
      <w:szCs w:val="20"/>
      <w:lang w:eastAsia="ru-RU"/>
    </w:rPr>
  </w:style>
  <w:style w:type="character" w:customStyle="1" w:styleId="1f4">
    <w:name w:val="Стиль1 Знак"/>
    <w:link w:val="1f3"/>
    <w:rsid w:val="00F60594"/>
    <w:rPr>
      <w:rFonts w:ascii="Arial" w:hAnsi="Arial"/>
      <w:bCs/>
    </w:rPr>
  </w:style>
  <w:style w:type="character" w:customStyle="1" w:styleId="affff4">
    <w:name w:val="Знак Знак"/>
    <w:rsid w:val="00F60594"/>
    <w:rPr>
      <w:rFonts w:ascii="Arial" w:hAnsi="Arial"/>
      <w:lang w:val="ru-RU" w:eastAsia="ru-RU" w:bidi="ar-SA"/>
    </w:rPr>
  </w:style>
  <w:style w:type="character" w:customStyle="1" w:styleId="27">
    <w:name w:val="Абзац Знак Знак2"/>
    <w:rsid w:val="00F60594"/>
    <w:rPr>
      <w:rFonts w:ascii="Arial" w:hAnsi="Arial"/>
    </w:rPr>
  </w:style>
  <w:style w:type="paragraph" w:styleId="affff5">
    <w:name w:val="Normal (Web)"/>
    <w:aliases w:val="Таблица в тексте,Обычный (Web),Обычный (Web)1"/>
    <w:basedOn w:val="a7"/>
    <w:link w:val="affff6"/>
    <w:unhideWhenUsed/>
    <w:qFormat/>
    <w:rsid w:val="00F60594"/>
    <w:pPr>
      <w:suppressAutoHyphens w:val="0"/>
      <w:spacing w:before="100" w:beforeAutospacing="1" w:after="240"/>
    </w:pPr>
    <w:rPr>
      <w:lang w:eastAsia="ru-RU"/>
    </w:rPr>
  </w:style>
  <w:style w:type="paragraph" w:customStyle="1" w:styleId="affff7">
    <w:name w:val="Приложение СамНИПИ"/>
    <w:next w:val="afc"/>
    <w:link w:val="affff8"/>
    <w:rsid w:val="00F60594"/>
    <w:pPr>
      <w:keepLines/>
      <w:jc w:val="center"/>
    </w:pPr>
    <w:rPr>
      <w:rFonts w:ascii="Arial" w:hAnsi="Arial"/>
      <w:b/>
      <w:sz w:val="28"/>
    </w:rPr>
  </w:style>
  <w:style w:type="paragraph" w:customStyle="1" w:styleId="42">
    <w:name w:val="Нижний колонтитул А4 СамНИПИ"/>
    <w:basedOn w:val="af4"/>
    <w:rsid w:val="00F60594"/>
    <w:pPr>
      <w:pBdr>
        <w:top w:val="single" w:sz="6" w:space="1" w:color="auto"/>
      </w:pBdr>
      <w:tabs>
        <w:tab w:val="clear" w:pos="4677"/>
        <w:tab w:val="clear" w:pos="9355"/>
        <w:tab w:val="center" w:pos="4819"/>
        <w:tab w:val="right" w:pos="9638"/>
      </w:tabs>
      <w:suppressAutoHyphens w:val="0"/>
    </w:pPr>
    <w:rPr>
      <w:rFonts w:ascii="Arial" w:hAnsi="Arial"/>
      <w:noProof/>
      <w:sz w:val="16"/>
      <w:szCs w:val="20"/>
      <w:lang w:val="en-US" w:eastAsia="ru-RU"/>
    </w:rPr>
  </w:style>
  <w:style w:type="paragraph" w:customStyle="1" w:styleId="43">
    <w:name w:val="Верхний колонтитул А4 СамНИПИ"/>
    <w:rsid w:val="00F60594"/>
    <w:pPr>
      <w:pBdr>
        <w:bottom w:val="single" w:sz="4" w:space="1" w:color="auto"/>
      </w:pBdr>
      <w:tabs>
        <w:tab w:val="center" w:pos="4819"/>
        <w:tab w:val="right" w:pos="9638"/>
      </w:tabs>
    </w:pPr>
    <w:rPr>
      <w:rFonts w:ascii="Arial" w:hAnsi="Arial"/>
      <w:sz w:val="16"/>
    </w:rPr>
  </w:style>
  <w:style w:type="paragraph" w:customStyle="1" w:styleId="34">
    <w:name w:val="Нижний колонтитул А3 СамНИПИ"/>
    <w:rsid w:val="00F60594"/>
    <w:pPr>
      <w:pBdr>
        <w:top w:val="single" w:sz="4" w:space="1" w:color="auto"/>
      </w:pBdr>
      <w:tabs>
        <w:tab w:val="left" w:pos="11907"/>
        <w:tab w:val="center" w:pos="16727"/>
        <w:tab w:val="right" w:pos="21546"/>
      </w:tabs>
    </w:pPr>
    <w:rPr>
      <w:rFonts w:ascii="Arial" w:hAnsi="Arial"/>
      <w:sz w:val="16"/>
    </w:rPr>
  </w:style>
  <w:style w:type="paragraph" w:customStyle="1" w:styleId="35">
    <w:name w:val="Верхний колонтитул А3 СамНИПИ"/>
    <w:next w:val="a7"/>
    <w:rsid w:val="00F60594"/>
    <w:pPr>
      <w:pBdr>
        <w:bottom w:val="single" w:sz="4" w:space="1" w:color="auto"/>
      </w:pBdr>
      <w:tabs>
        <w:tab w:val="left" w:pos="11907"/>
        <w:tab w:val="center" w:pos="16727"/>
        <w:tab w:val="right" w:pos="21546"/>
      </w:tabs>
    </w:pPr>
    <w:rPr>
      <w:rFonts w:ascii="Arial" w:hAnsi="Arial"/>
      <w:sz w:val="16"/>
    </w:rPr>
  </w:style>
  <w:style w:type="paragraph" w:styleId="44">
    <w:name w:val="toc 4"/>
    <w:basedOn w:val="a7"/>
    <w:next w:val="a7"/>
    <w:rsid w:val="00F60594"/>
    <w:pPr>
      <w:ind w:left="851" w:right="567"/>
    </w:pPr>
    <w:rPr>
      <w:rFonts w:ascii="Arial" w:hAnsi="Arial"/>
      <w:sz w:val="20"/>
      <w:szCs w:val="20"/>
      <w:lang w:eastAsia="ru-RU"/>
    </w:rPr>
  </w:style>
  <w:style w:type="table" w:customStyle="1" w:styleId="1f5">
    <w:name w:val="Сетка таблицы1"/>
    <w:basedOn w:val="a9"/>
    <w:next w:val="afffa"/>
    <w:uiPriority w:val="99"/>
    <w:rsid w:val="00F60594"/>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9"/>
    <w:next w:val="afffa"/>
    <w:uiPriority w:val="99"/>
    <w:rsid w:val="00F60594"/>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9"/>
    <w:next w:val="afffa"/>
    <w:uiPriority w:val="99"/>
    <w:rsid w:val="00F60594"/>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9"/>
    <w:next w:val="afffa"/>
    <w:uiPriority w:val="99"/>
    <w:rsid w:val="00F60594"/>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9"/>
    <w:next w:val="afffa"/>
    <w:uiPriority w:val="99"/>
    <w:rsid w:val="00F60594"/>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9"/>
    <w:next w:val="afffa"/>
    <w:uiPriority w:val="99"/>
    <w:rsid w:val="00F60594"/>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9">
    <w:name w:val="Основной текст с отступом Знак"/>
    <w:uiPriority w:val="99"/>
    <w:rsid w:val="00F60594"/>
    <w:rPr>
      <w:sz w:val="24"/>
      <w:szCs w:val="24"/>
      <w:lang w:eastAsia="ar-SA"/>
    </w:rPr>
  </w:style>
  <w:style w:type="character" w:customStyle="1" w:styleId="affff8">
    <w:name w:val="Приложение СамНИПИ Знак"/>
    <w:link w:val="affff7"/>
    <w:rsid w:val="00F60594"/>
    <w:rPr>
      <w:rFonts w:ascii="Arial" w:hAnsi="Arial"/>
      <w:b/>
      <w:sz w:val="28"/>
    </w:rPr>
  </w:style>
  <w:style w:type="paragraph" w:customStyle="1" w:styleId="1f6">
    <w:name w:val="Знак Знак Знак Знак1"/>
    <w:basedOn w:val="a7"/>
    <w:rsid w:val="00F60594"/>
    <w:pPr>
      <w:suppressAutoHyphens w:val="0"/>
      <w:spacing w:after="160" w:line="240" w:lineRule="exact"/>
    </w:pPr>
    <w:rPr>
      <w:rFonts w:ascii="Verdana" w:hAnsi="Verdana"/>
      <w:sz w:val="20"/>
      <w:szCs w:val="20"/>
      <w:lang w:val="en-US" w:eastAsia="en-US"/>
    </w:rPr>
  </w:style>
  <w:style w:type="table" w:customStyle="1" w:styleId="71">
    <w:name w:val="Сетка таблицы7"/>
    <w:basedOn w:val="a9"/>
    <w:next w:val="afffa"/>
    <w:rsid w:val="00F60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1">
    <w:name w:val="Заголовок 2 Знак1"/>
    <w:aliases w:val="Заголовок 2 Знак Знак"/>
    <w:rsid w:val="00F60594"/>
    <w:rPr>
      <w:rFonts w:ascii="Arial" w:hAnsi="Arial"/>
      <w:b/>
      <w:sz w:val="28"/>
    </w:rPr>
  </w:style>
  <w:style w:type="paragraph" w:styleId="52">
    <w:name w:val="toc 5"/>
    <w:basedOn w:val="a7"/>
    <w:next w:val="a7"/>
    <w:autoRedefine/>
    <w:rsid w:val="00F60594"/>
    <w:pPr>
      <w:ind w:left="1134" w:right="567"/>
    </w:pPr>
    <w:rPr>
      <w:rFonts w:ascii="Arial" w:hAnsi="Arial"/>
      <w:sz w:val="20"/>
      <w:lang w:eastAsia="ru-RU"/>
    </w:rPr>
  </w:style>
  <w:style w:type="paragraph" w:customStyle="1" w:styleId="37">
    <w:name w:val="Верхний колонтитул А3 СамНИПИнефть"/>
    <w:next w:val="a7"/>
    <w:rsid w:val="00F60594"/>
    <w:pPr>
      <w:pBdr>
        <w:bottom w:val="single" w:sz="4" w:space="1" w:color="auto"/>
      </w:pBdr>
      <w:tabs>
        <w:tab w:val="left" w:pos="11907"/>
        <w:tab w:val="center" w:pos="16727"/>
        <w:tab w:val="right" w:pos="21546"/>
      </w:tabs>
    </w:pPr>
    <w:rPr>
      <w:rFonts w:ascii="Arial" w:hAnsi="Arial"/>
      <w:sz w:val="16"/>
    </w:rPr>
  </w:style>
  <w:style w:type="paragraph" w:customStyle="1" w:styleId="38">
    <w:name w:val="Нижний колонтитул А3 СамНИПИнефть"/>
    <w:rsid w:val="00F60594"/>
    <w:pPr>
      <w:pBdr>
        <w:top w:val="single" w:sz="4" w:space="1" w:color="auto"/>
      </w:pBdr>
      <w:tabs>
        <w:tab w:val="left" w:pos="11907"/>
        <w:tab w:val="center" w:pos="16727"/>
        <w:tab w:val="right" w:pos="21546"/>
      </w:tabs>
    </w:pPr>
    <w:rPr>
      <w:rFonts w:ascii="Arial" w:hAnsi="Arial"/>
      <w:sz w:val="16"/>
    </w:rPr>
  </w:style>
  <w:style w:type="paragraph" w:customStyle="1" w:styleId="a1">
    <w:name w:val="Нумерованный список СамНИПИ"/>
    <w:link w:val="affffa"/>
    <w:rsid w:val="00F60594"/>
    <w:pPr>
      <w:numPr>
        <w:numId w:val="16"/>
      </w:numPr>
    </w:pPr>
    <w:rPr>
      <w:rFonts w:ascii="Arial" w:hAnsi="Arial"/>
    </w:rPr>
  </w:style>
  <w:style w:type="paragraph" w:customStyle="1" w:styleId="0">
    <w:name w:val="0 Отчет"/>
    <w:basedOn w:val="a7"/>
    <w:link w:val="01"/>
    <w:rsid w:val="00F60594"/>
    <w:pPr>
      <w:tabs>
        <w:tab w:val="left" w:pos="1134"/>
      </w:tabs>
      <w:suppressAutoHyphens w:val="0"/>
      <w:spacing w:line="360" w:lineRule="auto"/>
      <w:ind w:firstLine="851"/>
      <w:jc w:val="both"/>
    </w:pPr>
    <w:rPr>
      <w:lang w:eastAsia="en-US"/>
    </w:rPr>
  </w:style>
  <w:style w:type="paragraph" w:customStyle="1" w:styleId="-0">
    <w:name w:val="-Текст"/>
    <w:basedOn w:val="a7"/>
    <w:rsid w:val="00F60594"/>
    <w:pPr>
      <w:suppressAutoHyphens w:val="0"/>
      <w:ind w:left="284" w:right="284" w:firstLine="851"/>
      <w:jc w:val="both"/>
    </w:pPr>
    <w:rPr>
      <w:rFonts w:ascii="Arial" w:hAnsi="Arial" w:cs="Arial"/>
      <w:lang w:eastAsia="ru-RU"/>
    </w:rPr>
  </w:style>
  <w:style w:type="character" w:customStyle="1" w:styleId="01">
    <w:name w:val="0 Отчет Знак1"/>
    <w:link w:val="0"/>
    <w:rsid w:val="00F60594"/>
    <w:rPr>
      <w:sz w:val="24"/>
      <w:szCs w:val="24"/>
      <w:lang w:eastAsia="en-US"/>
    </w:rPr>
  </w:style>
  <w:style w:type="paragraph" w:customStyle="1" w:styleId="a4">
    <w:name w:val="рисунок"/>
    <w:basedOn w:val="a7"/>
    <w:rsid w:val="00F60594"/>
    <w:pPr>
      <w:numPr>
        <w:numId w:val="17"/>
      </w:numPr>
      <w:suppressAutoHyphens w:val="0"/>
      <w:spacing w:line="360" w:lineRule="auto"/>
      <w:jc w:val="both"/>
    </w:pPr>
    <w:rPr>
      <w:rFonts w:cs="Arial"/>
      <w:bCs/>
      <w:sz w:val="28"/>
      <w:szCs w:val="28"/>
      <w:lang w:eastAsia="ru-RU"/>
    </w:rPr>
  </w:style>
  <w:style w:type="paragraph" w:customStyle="1" w:styleId="29">
    <w:name w:val="2 таблица"/>
    <w:basedOn w:val="a7"/>
    <w:rsid w:val="00F60594"/>
    <w:pPr>
      <w:tabs>
        <w:tab w:val="left" w:pos="1134"/>
      </w:tabs>
      <w:suppressAutoHyphens w:val="0"/>
      <w:spacing w:line="360" w:lineRule="auto"/>
      <w:jc w:val="center"/>
    </w:pPr>
    <w:rPr>
      <w:lang w:eastAsia="ru-RU"/>
    </w:rPr>
  </w:style>
  <w:style w:type="paragraph" w:styleId="2a">
    <w:name w:val="Body Text Indent 2"/>
    <w:basedOn w:val="a7"/>
    <w:link w:val="2b"/>
    <w:rsid w:val="00F60594"/>
    <w:pPr>
      <w:suppressAutoHyphens w:val="0"/>
      <w:spacing w:after="120" w:line="480" w:lineRule="auto"/>
      <w:ind w:left="283"/>
    </w:pPr>
    <w:rPr>
      <w:rFonts w:ascii="Arial" w:hAnsi="Arial"/>
      <w:sz w:val="20"/>
      <w:lang w:eastAsia="ru-RU"/>
    </w:rPr>
  </w:style>
  <w:style w:type="character" w:customStyle="1" w:styleId="2b">
    <w:name w:val="Основной текст с отступом 2 Знак"/>
    <w:basedOn w:val="a8"/>
    <w:link w:val="2a"/>
    <w:rsid w:val="00F60594"/>
    <w:rPr>
      <w:rFonts w:ascii="Arial" w:hAnsi="Arial"/>
      <w:szCs w:val="24"/>
    </w:rPr>
  </w:style>
  <w:style w:type="paragraph" w:customStyle="1" w:styleId="1f7">
    <w:name w:val="заголовок 1"/>
    <w:basedOn w:val="a7"/>
    <w:next w:val="a7"/>
    <w:rsid w:val="00F60594"/>
    <w:pPr>
      <w:keepNext/>
      <w:suppressAutoHyphens w:val="0"/>
      <w:jc w:val="center"/>
    </w:pPr>
    <w:rPr>
      <w:spacing w:val="20"/>
      <w:sz w:val="28"/>
      <w:szCs w:val="20"/>
      <w:lang w:eastAsia="ru-RU"/>
    </w:rPr>
  </w:style>
  <w:style w:type="paragraph" w:customStyle="1" w:styleId="affffb">
    <w:name w:val="табл_название"/>
    <w:next w:val="a7"/>
    <w:rsid w:val="00F60594"/>
    <w:pPr>
      <w:keepNext/>
      <w:widowControl w:val="0"/>
      <w:spacing w:before="120" w:after="120"/>
      <w:jc w:val="center"/>
    </w:pPr>
    <w:rPr>
      <w:b/>
      <w:sz w:val="24"/>
    </w:rPr>
  </w:style>
  <w:style w:type="character" w:customStyle="1" w:styleId="1f8">
    <w:name w:val="Основной текст СамНИПИ Знак1"/>
    <w:rsid w:val="00F60594"/>
    <w:rPr>
      <w:rFonts w:ascii="Arial" w:hAnsi="Arial"/>
      <w:bCs/>
      <w:lang w:val="ru-RU" w:eastAsia="ru-RU" w:bidi="ar-SA"/>
    </w:rPr>
  </w:style>
  <w:style w:type="character" w:customStyle="1" w:styleId="apple-style-span">
    <w:name w:val="apple-style-span"/>
    <w:rsid w:val="00F60594"/>
  </w:style>
  <w:style w:type="paragraph" w:styleId="affffc">
    <w:name w:val="Normal Indent"/>
    <w:basedOn w:val="a7"/>
    <w:rsid w:val="00F60594"/>
    <w:pPr>
      <w:suppressAutoHyphens w:val="0"/>
      <w:ind w:left="708"/>
    </w:pPr>
    <w:rPr>
      <w:lang w:eastAsia="ru-RU"/>
    </w:rPr>
  </w:style>
  <w:style w:type="paragraph" w:customStyle="1" w:styleId="affffd">
    <w:name w:val="табл_строка"/>
    <w:basedOn w:val="af"/>
    <w:link w:val="affffe"/>
    <w:rsid w:val="00F60594"/>
    <w:pPr>
      <w:suppressAutoHyphens w:val="0"/>
      <w:spacing w:before="120"/>
      <w:jc w:val="center"/>
    </w:pPr>
    <w:rPr>
      <w:szCs w:val="20"/>
      <w:lang w:eastAsia="ru-RU"/>
    </w:rPr>
  </w:style>
  <w:style w:type="character" w:customStyle="1" w:styleId="affffe">
    <w:name w:val="табл_строка Знак"/>
    <w:link w:val="affffd"/>
    <w:locked/>
    <w:rsid w:val="00F60594"/>
    <w:rPr>
      <w:sz w:val="24"/>
    </w:rPr>
  </w:style>
  <w:style w:type="paragraph" w:customStyle="1" w:styleId="afffff">
    <w:name w:val="Основной текст СамНИПИ Знак Знак"/>
    <w:link w:val="afffff0"/>
    <w:rsid w:val="00F60594"/>
    <w:pPr>
      <w:suppressAutoHyphens/>
      <w:spacing w:before="120"/>
      <w:ind w:firstLine="720"/>
      <w:jc w:val="both"/>
    </w:pPr>
    <w:rPr>
      <w:rFonts w:ascii="Arial" w:hAnsi="Arial"/>
      <w:bCs/>
    </w:rPr>
  </w:style>
  <w:style w:type="character" w:customStyle="1" w:styleId="afffff0">
    <w:name w:val="Основной текст СамНИПИ Знак Знак Знак"/>
    <w:link w:val="afffff"/>
    <w:rsid w:val="00F60594"/>
    <w:rPr>
      <w:rFonts w:ascii="Arial" w:hAnsi="Arial"/>
      <w:bCs/>
    </w:rPr>
  </w:style>
  <w:style w:type="paragraph" w:customStyle="1" w:styleId="afffff1">
    <w:name w:val="Таблица_Шапка_СамНИПИ Знак Знак"/>
    <w:link w:val="afffff2"/>
    <w:rsid w:val="00F60594"/>
    <w:pPr>
      <w:jc w:val="center"/>
    </w:pPr>
    <w:rPr>
      <w:rFonts w:ascii="Arial" w:hAnsi="Arial"/>
      <w:b/>
      <w:snapToGrid w:val="0"/>
    </w:rPr>
  </w:style>
  <w:style w:type="character" w:customStyle="1" w:styleId="afffff2">
    <w:name w:val="Таблица_Шапка_СамНИПИ Знак Знак Знак"/>
    <w:link w:val="afffff1"/>
    <w:rsid w:val="00F60594"/>
    <w:rPr>
      <w:rFonts w:ascii="Arial" w:hAnsi="Arial"/>
      <w:b/>
      <w:snapToGrid w:val="0"/>
    </w:rPr>
  </w:style>
  <w:style w:type="character" w:customStyle="1" w:styleId="1d">
    <w:name w:val="Оглавление 1 Знак"/>
    <w:link w:val="1c"/>
    <w:rsid w:val="00F60594"/>
    <w:rPr>
      <w:sz w:val="24"/>
      <w:szCs w:val="24"/>
      <w:lang w:eastAsia="ar-SA"/>
    </w:rPr>
  </w:style>
  <w:style w:type="paragraph" w:customStyle="1" w:styleId="-">
    <w:name w:val="Список [-] (ПЗ)"/>
    <w:basedOn w:val="a7"/>
    <w:rsid w:val="00F60594"/>
    <w:pPr>
      <w:numPr>
        <w:numId w:val="18"/>
      </w:numPr>
      <w:suppressAutoHyphens w:val="0"/>
    </w:pPr>
    <w:rPr>
      <w:rFonts w:ascii="Arial" w:hAnsi="Arial" w:cs="Arial"/>
      <w:lang w:eastAsia="ru-RU"/>
    </w:rPr>
  </w:style>
  <w:style w:type="numbering" w:customStyle="1" w:styleId="1111113">
    <w:name w:val="1 / 1.1 / 1.1.13"/>
    <w:basedOn w:val="aa"/>
    <w:next w:val="111111"/>
    <w:unhideWhenUsed/>
    <w:rsid w:val="00F60594"/>
    <w:pPr>
      <w:numPr>
        <w:numId w:val="19"/>
      </w:numPr>
    </w:pPr>
  </w:style>
  <w:style w:type="numbering" w:styleId="111111">
    <w:name w:val="Outline List 2"/>
    <w:basedOn w:val="aa"/>
    <w:rsid w:val="00F60594"/>
  </w:style>
  <w:style w:type="numbering" w:customStyle="1" w:styleId="11111131">
    <w:name w:val="1 / 1.1 / 1.1.131"/>
    <w:basedOn w:val="aa"/>
    <w:next w:val="111111"/>
    <w:unhideWhenUsed/>
    <w:rsid w:val="00F60594"/>
  </w:style>
  <w:style w:type="numbering" w:customStyle="1" w:styleId="11111132">
    <w:name w:val="1 / 1.1 / 1.1.132"/>
    <w:basedOn w:val="aa"/>
    <w:next w:val="111111"/>
    <w:unhideWhenUsed/>
    <w:rsid w:val="00F60594"/>
  </w:style>
  <w:style w:type="numbering" w:customStyle="1" w:styleId="11111133">
    <w:name w:val="1 / 1.1 / 1.1.133"/>
    <w:basedOn w:val="aa"/>
    <w:next w:val="111111"/>
    <w:unhideWhenUsed/>
    <w:rsid w:val="00F60594"/>
  </w:style>
  <w:style w:type="numbering" w:customStyle="1" w:styleId="11111134">
    <w:name w:val="1 / 1.1 / 1.1.134"/>
    <w:basedOn w:val="aa"/>
    <w:next w:val="111111"/>
    <w:unhideWhenUsed/>
    <w:rsid w:val="00F60594"/>
  </w:style>
  <w:style w:type="numbering" w:customStyle="1" w:styleId="11111135">
    <w:name w:val="1 / 1.1 / 1.1.135"/>
    <w:basedOn w:val="aa"/>
    <w:next w:val="111111"/>
    <w:unhideWhenUsed/>
    <w:rsid w:val="00F60594"/>
  </w:style>
  <w:style w:type="numbering" w:customStyle="1" w:styleId="11111136">
    <w:name w:val="1 / 1.1 / 1.1.136"/>
    <w:basedOn w:val="aa"/>
    <w:next w:val="111111"/>
    <w:unhideWhenUsed/>
    <w:rsid w:val="00F60594"/>
  </w:style>
  <w:style w:type="numbering" w:customStyle="1" w:styleId="1111111">
    <w:name w:val="1 / 1.1 / 1.1.11"/>
    <w:basedOn w:val="aa"/>
    <w:next w:val="111111"/>
    <w:rsid w:val="00F60594"/>
    <w:pPr>
      <w:numPr>
        <w:numId w:val="20"/>
      </w:numPr>
    </w:pPr>
  </w:style>
  <w:style w:type="numbering" w:customStyle="1" w:styleId="1111111211">
    <w:name w:val="1 / 1.1 / 1.1.11211"/>
    <w:rsid w:val="00F60594"/>
    <w:pPr>
      <w:numPr>
        <w:numId w:val="21"/>
      </w:numPr>
    </w:pPr>
  </w:style>
  <w:style w:type="paragraph" w:styleId="afffff3">
    <w:name w:val="endnote text"/>
    <w:basedOn w:val="a7"/>
    <w:link w:val="afffff4"/>
    <w:rsid w:val="00F60594"/>
    <w:pPr>
      <w:suppressAutoHyphens w:val="0"/>
    </w:pPr>
    <w:rPr>
      <w:rFonts w:ascii="Arial" w:hAnsi="Arial"/>
      <w:sz w:val="20"/>
      <w:szCs w:val="20"/>
      <w:lang w:eastAsia="ru-RU"/>
    </w:rPr>
  </w:style>
  <w:style w:type="character" w:customStyle="1" w:styleId="afffff4">
    <w:name w:val="Текст концевой сноски Знак"/>
    <w:basedOn w:val="a8"/>
    <w:link w:val="afffff3"/>
    <w:rsid w:val="00F60594"/>
    <w:rPr>
      <w:rFonts w:ascii="Arial" w:hAnsi="Arial"/>
    </w:rPr>
  </w:style>
  <w:style w:type="character" w:styleId="afffff5">
    <w:name w:val="endnote reference"/>
    <w:rsid w:val="00F60594"/>
    <w:rPr>
      <w:vertAlign w:val="superscript"/>
    </w:rPr>
  </w:style>
  <w:style w:type="paragraph" w:customStyle="1" w:styleId="a5">
    <w:name w:val="список вывод"/>
    <w:basedOn w:val="a7"/>
    <w:qFormat/>
    <w:rsid w:val="00F60594"/>
    <w:pPr>
      <w:numPr>
        <w:numId w:val="22"/>
      </w:numPr>
      <w:suppressAutoHyphens w:val="0"/>
      <w:spacing w:line="360" w:lineRule="auto"/>
      <w:jc w:val="both"/>
    </w:pPr>
    <w:rPr>
      <w:rFonts w:ascii="Arial" w:hAnsi="Arial"/>
      <w:lang w:val="x-none" w:eastAsia="x-none"/>
    </w:rPr>
  </w:style>
  <w:style w:type="numbering" w:customStyle="1" w:styleId="111111211">
    <w:name w:val="1 / 1.1 / 1.1.1211"/>
    <w:basedOn w:val="aa"/>
    <w:next w:val="111111"/>
    <w:rsid w:val="00F60594"/>
    <w:pPr>
      <w:numPr>
        <w:numId w:val="23"/>
      </w:numPr>
    </w:pPr>
  </w:style>
  <w:style w:type="character" w:customStyle="1" w:styleId="1f9">
    <w:name w:val="Приложение СамНИПИ Знак1"/>
    <w:rsid w:val="00F60594"/>
    <w:rPr>
      <w:rFonts w:ascii="Arial" w:hAnsi="Arial"/>
      <w:b/>
      <w:sz w:val="28"/>
    </w:rPr>
  </w:style>
  <w:style w:type="paragraph" w:customStyle="1" w:styleId="777">
    <w:name w:val="777"/>
    <w:basedOn w:val="afc"/>
    <w:link w:val="7770"/>
    <w:qFormat/>
    <w:rsid w:val="00F60594"/>
    <w:pPr>
      <w:tabs>
        <w:tab w:val="num" w:pos="860"/>
      </w:tabs>
      <w:ind w:left="-180" w:firstLine="680"/>
    </w:pPr>
  </w:style>
  <w:style w:type="character" w:customStyle="1" w:styleId="7770">
    <w:name w:val="777 Знак"/>
    <w:link w:val="777"/>
    <w:rsid w:val="00F60594"/>
    <w:rPr>
      <w:rFonts w:ascii="Arial" w:hAnsi="Arial"/>
      <w:bCs/>
    </w:rPr>
  </w:style>
  <w:style w:type="paragraph" w:customStyle="1" w:styleId="39">
    <w:name w:val="Обычный3"/>
    <w:rsid w:val="00F60594"/>
    <w:pPr>
      <w:jc w:val="both"/>
    </w:pPr>
  </w:style>
  <w:style w:type="paragraph" w:styleId="afffff6">
    <w:name w:val="Subtitle"/>
    <w:basedOn w:val="a7"/>
    <w:next w:val="a7"/>
    <w:link w:val="afffff7"/>
    <w:qFormat/>
    <w:rsid w:val="00F60594"/>
    <w:pPr>
      <w:numPr>
        <w:ilvl w:val="1"/>
      </w:numPr>
      <w:suppressAutoHyphens w:val="0"/>
    </w:pPr>
    <w:rPr>
      <w:rFonts w:asciiTheme="majorHAnsi" w:eastAsiaTheme="majorEastAsia" w:hAnsiTheme="majorHAnsi" w:cstheme="majorBidi"/>
      <w:i/>
      <w:iCs/>
      <w:color w:val="4F81BD" w:themeColor="accent1"/>
      <w:spacing w:val="15"/>
      <w:lang w:eastAsia="ru-RU"/>
    </w:rPr>
  </w:style>
  <w:style w:type="character" w:customStyle="1" w:styleId="afffff7">
    <w:name w:val="Подзаголовок Знак"/>
    <w:basedOn w:val="a8"/>
    <w:link w:val="afffff6"/>
    <w:rsid w:val="00F60594"/>
    <w:rPr>
      <w:rFonts w:asciiTheme="majorHAnsi" w:eastAsiaTheme="majorEastAsia" w:hAnsiTheme="majorHAnsi" w:cstheme="majorBidi"/>
      <w:i/>
      <w:iCs/>
      <w:color w:val="4F81BD" w:themeColor="accent1"/>
      <w:spacing w:val="15"/>
      <w:sz w:val="24"/>
      <w:szCs w:val="24"/>
    </w:rPr>
  </w:style>
  <w:style w:type="character" w:customStyle="1" w:styleId="affffa">
    <w:name w:val="Нумерованный список СамНИПИ Знак"/>
    <w:link w:val="a1"/>
    <w:rsid w:val="00F60594"/>
    <w:rPr>
      <w:rFonts w:ascii="Arial" w:hAnsi="Arial"/>
    </w:rPr>
  </w:style>
  <w:style w:type="paragraph" w:customStyle="1" w:styleId="afffff8">
    <w:name w:val="ГОЧС Основной текст"/>
    <w:basedOn w:val="a7"/>
    <w:link w:val="afffff9"/>
    <w:autoRedefine/>
    <w:qFormat/>
    <w:rsid w:val="00F60594"/>
    <w:pPr>
      <w:suppressAutoHyphens w:val="0"/>
      <w:ind w:firstLine="567"/>
      <w:jc w:val="both"/>
    </w:pPr>
    <w:rPr>
      <w:rFonts w:ascii="Arial" w:hAnsi="Arial"/>
      <w:sz w:val="20"/>
      <w:lang w:eastAsia="ru-RU"/>
    </w:rPr>
  </w:style>
  <w:style w:type="character" w:customStyle="1" w:styleId="afffff9">
    <w:name w:val="ГОЧС Основной текст Знак"/>
    <w:link w:val="afffff8"/>
    <w:rsid w:val="00F60594"/>
    <w:rPr>
      <w:rFonts w:ascii="Arial" w:hAnsi="Arial"/>
      <w:szCs w:val="24"/>
    </w:rPr>
  </w:style>
  <w:style w:type="paragraph" w:styleId="afffffa">
    <w:name w:val="No Spacing"/>
    <w:basedOn w:val="a7"/>
    <w:uiPriority w:val="1"/>
    <w:qFormat/>
    <w:rsid w:val="00F60594"/>
    <w:pPr>
      <w:suppressAutoHyphens w:val="0"/>
    </w:pPr>
    <w:rPr>
      <w:rFonts w:ascii="Calibri" w:eastAsia="Calibri" w:hAnsi="Calibri"/>
      <w:sz w:val="22"/>
      <w:szCs w:val="22"/>
      <w:lang w:eastAsia="en-US"/>
    </w:rPr>
  </w:style>
  <w:style w:type="paragraph" w:customStyle="1" w:styleId="STP">
    <w:name w:val="STP_Основной текст"/>
    <w:basedOn w:val="a7"/>
    <w:link w:val="STP0"/>
    <w:qFormat/>
    <w:rsid w:val="00F60594"/>
    <w:pPr>
      <w:suppressAutoHyphens w:val="0"/>
      <w:spacing w:before="120"/>
      <w:ind w:firstLine="720"/>
      <w:jc w:val="both"/>
    </w:pPr>
    <w:rPr>
      <w:rFonts w:ascii="Arial" w:eastAsia="Calibri" w:hAnsi="Arial"/>
      <w:sz w:val="20"/>
      <w:szCs w:val="20"/>
      <w:lang w:eastAsia="en-US"/>
    </w:rPr>
  </w:style>
  <w:style w:type="character" w:customStyle="1" w:styleId="STP0">
    <w:name w:val="STP_Основной текст Знак"/>
    <w:link w:val="STP"/>
    <w:rsid w:val="00F60594"/>
    <w:rPr>
      <w:rFonts w:ascii="Arial" w:eastAsia="Calibri" w:hAnsi="Arial"/>
      <w:lang w:eastAsia="en-US"/>
    </w:rPr>
  </w:style>
  <w:style w:type="paragraph" w:customStyle="1" w:styleId="STP1">
    <w:name w:val="STP_Маркированный список"/>
    <w:link w:val="STP2"/>
    <w:qFormat/>
    <w:rsid w:val="00F60594"/>
    <w:pPr>
      <w:tabs>
        <w:tab w:val="left" w:pos="1038"/>
        <w:tab w:val="num" w:pos="1440"/>
      </w:tabs>
      <w:ind w:firstLine="720"/>
      <w:jc w:val="both"/>
    </w:pPr>
    <w:rPr>
      <w:rFonts w:ascii="Arial" w:hAnsi="Arial"/>
      <w:lang w:eastAsia="ja-JP"/>
    </w:rPr>
  </w:style>
  <w:style w:type="character" w:customStyle="1" w:styleId="STP2">
    <w:name w:val="STP_Маркированный список Знак"/>
    <w:link w:val="STP1"/>
    <w:rsid w:val="00F60594"/>
    <w:rPr>
      <w:rFonts w:ascii="Arial" w:hAnsi="Arial"/>
      <w:lang w:eastAsia="ja-JP"/>
    </w:rPr>
  </w:style>
  <w:style w:type="numbering" w:customStyle="1" w:styleId="2010">
    <w:name w:val="Перечисление 2010"/>
    <w:rsid w:val="00F60594"/>
    <w:pPr>
      <w:numPr>
        <w:numId w:val="24"/>
      </w:numPr>
    </w:pPr>
  </w:style>
  <w:style w:type="character" w:customStyle="1" w:styleId="1fa">
    <w:name w:val="Абзац Знак Знак1"/>
    <w:aliases w:val="Основной текст1"/>
    <w:rsid w:val="00F60594"/>
    <w:rPr>
      <w:rFonts w:ascii="Arial" w:hAnsi="Arial"/>
      <w:lang w:val="ru-RU" w:eastAsia="ru-RU" w:bidi="ar-SA"/>
    </w:rPr>
  </w:style>
  <w:style w:type="paragraph" w:customStyle="1" w:styleId="1fb">
    <w:name w:val="Название объекта1"/>
    <w:basedOn w:val="a7"/>
    <w:next w:val="a7"/>
    <w:rsid w:val="00F60594"/>
    <w:pPr>
      <w:suppressAutoHyphens w:val="0"/>
      <w:spacing w:before="120" w:after="120"/>
    </w:pPr>
    <w:rPr>
      <w:rFonts w:ascii="Arial" w:hAnsi="Arial"/>
      <w:b/>
      <w:sz w:val="20"/>
      <w:szCs w:val="20"/>
      <w:lang w:eastAsia="ru-RU"/>
    </w:rPr>
  </w:style>
  <w:style w:type="paragraph" w:customStyle="1" w:styleId="tablstr">
    <w:name w:val="tablstr"/>
    <w:basedOn w:val="a7"/>
    <w:rsid w:val="00F60594"/>
    <w:pPr>
      <w:suppressAutoHyphens w:val="0"/>
    </w:pPr>
    <w:rPr>
      <w:rFonts w:ascii="Arial" w:hAnsi="Arial"/>
      <w:sz w:val="20"/>
      <w:szCs w:val="20"/>
      <w:lang w:eastAsia="ru-RU"/>
    </w:rPr>
  </w:style>
  <w:style w:type="character" w:customStyle="1" w:styleId="1fc">
    <w:name w:val="Основной текст Знак1"/>
    <w:aliases w:val="Абзац Знак2"/>
    <w:rsid w:val="00F60594"/>
    <w:rPr>
      <w:rFonts w:ascii="Arial" w:hAnsi="Arial"/>
    </w:rPr>
  </w:style>
  <w:style w:type="paragraph" w:styleId="afffffb">
    <w:name w:val="footnote text"/>
    <w:basedOn w:val="a7"/>
    <w:link w:val="afffffc"/>
    <w:rsid w:val="00F60594"/>
    <w:pPr>
      <w:suppressAutoHyphens w:val="0"/>
      <w:ind w:firstLine="851"/>
      <w:jc w:val="both"/>
    </w:pPr>
    <w:rPr>
      <w:sz w:val="20"/>
      <w:szCs w:val="20"/>
      <w:lang w:eastAsia="ru-RU"/>
    </w:rPr>
  </w:style>
  <w:style w:type="character" w:customStyle="1" w:styleId="afffffc">
    <w:name w:val="Текст сноски Знак"/>
    <w:basedOn w:val="a8"/>
    <w:link w:val="afffffb"/>
    <w:rsid w:val="00F60594"/>
  </w:style>
  <w:style w:type="paragraph" w:customStyle="1" w:styleId="afffffd">
    <w:name w:val="основной текст"/>
    <w:basedOn w:val="a7"/>
    <w:rsid w:val="00F60594"/>
    <w:pPr>
      <w:suppressAutoHyphens w:val="0"/>
      <w:spacing w:after="120"/>
      <w:ind w:firstLine="851"/>
      <w:jc w:val="both"/>
    </w:pPr>
    <w:rPr>
      <w:rFonts w:cs="Arial"/>
      <w:i/>
      <w:lang w:eastAsia="ru-RU"/>
    </w:rPr>
  </w:style>
  <w:style w:type="character" w:customStyle="1" w:styleId="afffffe">
    <w:name w:val="Таблица_Строка_СамНИПИ Знак Знак"/>
    <w:rsid w:val="00F60594"/>
    <w:rPr>
      <w:rFonts w:ascii="Arial" w:hAnsi="Arial"/>
      <w:snapToGrid w:val="0"/>
      <w:lang w:val="ru-RU" w:eastAsia="ru-RU" w:bidi="ar-SA"/>
    </w:rPr>
  </w:style>
  <w:style w:type="paragraph" w:customStyle="1" w:styleId="FR4">
    <w:name w:val="FR4"/>
    <w:rsid w:val="00F60594"/>
    <w:pPr>
      <w:widowControl w:val="0"/>
      <w:autoSpaceDE w:val="0"/>
      <w:autoSpaceDN w:val="0"/>
      <w:adjustRightInd w:val="0"/>
      <w:spacing w:after="80"/>
      <w:ind w:left="4960"/>
    </w:pPr>
    <w:rPr>
      <w:noProof/>
      <w:sz w:val="16"/>
      <w:szCs w:val="16"/>
    </w:rPr>
  </w:style>
  <w:style w:type="paragraph" w:customStyle="1" w:styleId="xl65">
    <w:name w:val="xl65"/>
    <w:basedOn w:val="a7"/>
    <w:rsid w:val="00F60594"/>
    <w:pPr>
      <w:suppressAutoHyphens w:val="0"/>
      <w:spacing w:before="100" w:beforeAutospacing="1" w:after="100" w:afterAutospacing="1"/>
      <w:jc w:val="center"/>
      <w:textAlignment w:val="center"/>
    </w:pPr>
    <w:rPr>
      <w:sz w:val="20"/>
      <w:szCs w:val="20"/>
      <w:lang w:eastAsia="ru-RU"/>
    </w:rPr>
  </w:style>
  <w:style w:type="paragraph" w:customStyle="1" w:styleId="xl66">
    <w:name w:val="xl66"/>
    <w:basedOn w:val="a7"/>
    <w:rsid w:val="00F6059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67">
    <w:name w:val="xl67"/>
    <w:basedOn w:val="a7"/>
    <w:rsid w:val="00F60594"/>
    <w:pPr>
      <w:suppressAutoHyphens w:val="0"/>
      <w:spacing w:before="100" w:beforeAutospacing="1" w:after="100" w:afterAutospacing="1"/>
      <w:jc w:val="center"/>
      <w:textAlignment w:val="center"/>
    </w:pPr>
    <w:rPr>
      <w:sz w:val="20"/>
      <w:szCs w:val="20"/>
      <w:lang w:eastAsia="ru-RU"/>
    </w:rPr>
  </w:style>
  <w:style w:type="paragraph" w:customStyle="1" w:styleId="xl68">
    <w:name w:val="xl68"/>
    <w:basedOn w:val="a7"/>
    <w:rsid w:val="00F6059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character" w:customStyle="1" w:styleId="121">
    <w:name w:val="Стиль 12 пт Черный"/>
    <w:rsid w:val="00F60594"/>
    <w:rPr>
      <w:rFonts w:ascii="Times New Roman" w:hAnsi="Times New Roman"/>
      <w:color w:val="000000"/>
      <w:spacing w:val="0"/>
      <w:sz w:val="24"/>
      <w:szCs w:val="24"/>
    </w:rPr>
  </w:style>
  <w:style w:type="character" w:customStyle="1" w:styleId="af8">
    <w:name w:val="Абзац списка Знак"/>
    <w:aliases w:val="Маркированный Знак,Bullet_IRAO Знак,Мой Список Знак,List Paragraph Знак,Абзац списка ПОС Знак,Список перечисления Знак,Абзац списка - заголовок 3 Знак,Абзац списка11 Знак,основной диплом Знак,фото Знак,Ненумерованный список Знак"/>
    <w:link w:val="af7"/>
    <w:uiPriority w:val="34"/>
    <w:rsid w:val="00F60594"/>
    <w:rPr>
      <w:rFonts w:ascii="Calibri" w:eastAsia="Calibri" w:hAnsi="Calibri" w:cs="Calibri"/>
      <w:sz w:val="22"/>
      <w:szCs w:val="22"/>
      <w:lang w:eastAsia="ar-SA"/>
    </w:rPr>
  </w:style>
  <w:style w:type="character" w:customStyle="1" w:styleId="1fd">
    <w:name w:val="Основной текст СамНИПИ Знак Знак1"/>
    <w:rsid w:val="00F60594"/>
    <w:rPr>
      <w:rFonts w:ascii="Arial" w:hAnsi="Arial"/>
      <w:bCs/>
      <w:lang w:val="ru-RU" w:eastAsia="ru-RU" w:bidi="ar-SA"/>
    </w:rPr>
  </w:style>
  <w:style w:type="paragraph" w:customStyle="1" w:styleId="WW-Normal">
    <w:name w:val="WW-Normal"/>
    <w:rsid w:val="00F60594"/>
    <w:pPr>
      <w:widowControl w:val="0"/>
      <w:suppressAutoHyphens/>
      <w:autoSpaceDE w:val="0"/>
    </w:pPr>
    <w:rPr>
      <w:rFonts w:eastAsia="Arial"/>
      <w:color w:val="000000"/>
      <w:kern w:val="1"/>
      <w:sz w:val="24"/>
      <w:szCs w:val="24"/>
      <w:lang w:eastAsia="ar-SA"/>
    </w:rPr>
  </w:style>
  <w:style w:type="paragraph" w:customStyle="1" w:styleId="Style11">
    <w:name w:val="Style11"/>
    <w:basedOn w:val="a7"/>
    <w:rsid w:val="00F60594"/>
    <w:rPr>
      <w:rFonts w:ascii="Arial" w:hAnsi="Arial"/>
      <w:kern w:val="1"/>
      <w:sz w:val="4"/>
    </w:rPr>
  </w:style>
  <w:style w:type="character" w:customStyle="1" w:styleId="affff6">
    <w:name w:val="Обычный (веб) Знак"/>
    <w:aliases w:val="Таблица в тексте Знак,Обычный (Web) Знак,Обычный (Web)1 Знак"/>
    <w:link w:val="affff5"/>
    <w:rsid w:val="00F60594"/>
    <w:rPr>
      <w:sz w:val="24"/>
      <w:szCs w:val="24"/>
    </w:rPr>
  </w:style>
  <w:style w:type="character" w:customStyle="1" w:styleId="extended-textshort">
    <w:name w:val="extended-text__short"/>
    <w:basedOn w:val="a8"/>
    <w:rsid w:val="00F60594"/>
  </w:style>
  <w:style w:type="paragraph" w:customStyle="1" w:styleId="212">
    <w:name w:val="Основной текст 21"/>
    <w:basedOn w:val="a7"/>
    <w:rsid w:val="00F60594"/>
    <w:pPr>
      <w:suppressAutoHyphens w:val="0"/>
      <w:ind w:firstLine="851"/>
      <w:jc w:val="both"/>
    </w:pPr>
    <w:rPr>
      <w:sz w:val="28"/>
      <w:szCs w:val="20"/>
      <w:lang w:val="en-US" w:eastAsia="ru-RU"/>
    </w:rPr>
  </w:style>
  <w:style w:type="paragraph" w:customStyle="1" w:styleId="affffff">
    <w:name w:val="Штамп"/>
    <w:rsid w:val="00F60594"/>
    <w:rPr>
      <w:color w:val="000000"/>
    </w:rPr>
  </w:style>
  <w:style w:type="paragraph" w:customStyle="1" w:styleId="111">
    <w:name w:val="111"/>
    <w:basedOn w:val="a0"/>
    <w:link w:val="1110"/>
    <w:qFormat/>
    <w:rsid w:val="00F60594"/>
    <w:pPr>
      <w:numPr>
        <w:numId w:val="0"/>
      </w:numPr>
      <w:ind w:firstLine="720"/>
    </w:pPr>
    <w:rPr>
      <w:color w:val="000000"/>
    </w:rPr>
  </w:style>
  <w:style w:type="character" w:customStyle="1" w:styleId="1110">
    <w:name w:val="111 Знак"/>
    <w:link w:val="111"/>
    <w:rsid w:val="00F60594"/>
    <w:rPr>
      <w:rFonts w:ascii="Arial" w:hAnsi="Arial"/>
      <w:color w:val="000000"/>
      <w:lang w:eastAsia="ja-JP"/>
    </w:rPr>
  </w:style>
  <w:style w:type="paragraph" w:customStyle="1" w:styleId="555">
    <w:name w:val="555"/>
    <w:basedOn w:val="afc"/>
    <w:link w:val="5550"/>
    <w:qFormat/>
    <w:rsid w:val="00F60594"/>
  </w:style>
  <w:style w:type="character" w:customStyle="1" w:styleId="5550">
    <w:name w:val="555 Знак"/>
    <w:link w:val="555"/>
    <w:rsid w:val="00F60594"/>
    <w:rPr>
      <w:rFonts w:ascii="Arial" w:hAnsi="Arial"/>
      <w:bCs/>
    </w:rPr>
  </w:style>
  <w:style w:type="numbering" w:customStyle="1" w:styleId="22">
    <w:name w:val="Стиль2"/>
    <w:basedOn w:val="aa"/>
    <w:rsid w:val="00F60594"/>
    <w:pPr>
      <w:numPr>
        <w:numId w:val="25"/>
      </w:numPr>
    </w:pPr>
  </w:style>
  <w:style w:type="numbering" w:customStyle="1" w:styleId="a2">
    <w:name w:val="СМК"/>
    <w:rsid w:val="00F60594"/>
    <w:pPr>
      <w:numPr>
        <w:numId w:val="26"/>
      </w:numPr>
    </w:pPr>
  </w:style>
  <w:style w:type="paragraph" w:customStyle="1" w:styleId="affffff0">
    <w:name w:val="маркирован"/>
    <w:basedOn w:val="a3"/>
    <w:rsid w:val="00F60594"/>
    <w:pPr>
      <w:numPr>
        <w:numId w:val="0"/>
      </w:numPr>
      <w:tabs>
        <w:tab w:val="num" w:pos="993"/>
        <w:tab w:val="num" w:pos="1080"/>
      </w:tabs>
      <w:ind w:left="1080" w:firstLine="680"/>
    </w:pPr>
    <w:rPr>
      <w:rFonts w:ascii="Times New Roman" w:hAnsi="Times New Roman"/>
      <w:sz w:val="22"/>
    </w:rPr>
  </w:style>
  <w:style w:type="paragraph" w:styleId="21">
    <w:name w:val="List Number 2"/>
    <w:rsid w:val="00F60594"/>
    <w:pPr>
      <w:numPr>
        <w:numId w:val="27"/>
      </w:numPr>
      <w:jc w:val="both"/>
    </w:pPr>
    <w:rPr>
      <w:sz w:val="22"/>
    </w:rPr>
  </w:style>
  <w:style w:type="paragraph" w:customStyle="1" w:styleId="affffff1">
    <w:name w:val="Проект"/>
    <w:basedOn w:val="a7"/>
    <w:rsid w:val="00F60594"/>
    <w:pPr>
      <w:suppressAutoHyphens w:val="0"/>
      <w:jc w:val="center"/>
    </w:pPr>
    <w:rPr>
      <w:sz w:val="36"/>
      <w:szCs w:val="20"/>
      <w:lang w:eastAsia="ru-RU"/>
    </w:rPr>
  </w:style>
  <w:style w:type="paragraph" w:customStyle="1" w:styleId="1fe">
    <w:name w:val="Знак Знак1 Знак"/>
    <w:basedOn w:val="a7"/>
    <w:rsid w:val="00F60594"/>
    <w:pPr>
      <w:suppressAutoHyphens w:val="0"/>
      <w:spacing w:after="160" w:line="240" w:lineRule="exact"/>
    </w:pPr>
    <w:rPr>
      <w:rFonts w:ascii="Tahoma" w:hAnsi="Tahoma" w:cs="Tahoma"/>
      <w:sz w:val="18"/>
      <w:szCs w:val="18"/>
      <w:lang w:val="en-US" w:eastAsia="en-US"/>
    </w:rPr>
  </w:style>
  <w:style w:type="paragraph" w:customStyle="1" w:styleId="46">
    <w:name w:val="ПунктП 4"/>
    <w:basedOn w:val="47"/>
    <w:rsid w:val="00F60594"/>
    <w:pPr>
      <w:keepNext w:val="0"/>
      <w:spacing w:before="0" w:after="0"/>
      <w:ind w:left="0" w:firstLine="709"/>
      <w:jc w:val="both"/>
    </w:pPr>
    <w:rPr>
      <w:rFonts w:ascii="Times New Roman" w:hAnsi="Times New Roman" w:cs="Times New Roman"/>
      <w:b w:val="0"/>
      <w:i w:val="0"/>
    </w:rPr>
  </w:style>
  <w:style w:type="paragraph" w:customStyle="1" w:styleId="1ff">
    <w:name w:val="ЗаголовокП 1"/>
    <w:basedOn w:val="a7"/>
    <w:next w:val="af"/>
    <w:rsid w:val="00F60594"/>
    <w:pPr>
      <w:keepNext/>
      <w:suppressAutoHyphens w:val="0"/>
      <w:spacing w:before="240" w:after="120"/>
      <w:ind w:left="709"/>
      <w:outlineLvl w:val="1"/>
    </w:pPr>
    <w:rPr>
      <w:rFonts w:ascii="Arial" w:hAnsi="Arial" w:cs="Arial"/>
      <w:b/>
      <w:kern w:val="28"/>
      <w:sz w:val="28"/>
      <w:szCs w:val="20"/>
      <w:lang w:eastAsia="ru-RU"/>
    </w:rPr>
  </w:style>
  <w:style w:type="paragraph" w:customStyle="1" w:styleId="2c">
    <w:name w:val="ЗаголовокП 2"/>
    <w:basedOn w:val="a7"/>
    <w:next w:val="af"/>
    <w:rsid w:val="00F60594"/>
    <w:pPr>
      <w:keepNext/>
      <w:suppressAutoHyphens w:val="0"/>
      <w:spacing w:before="240" w:after="80"/>
      <w:ind w:left="709"/>
      <w:outlineLvl w:val="2"/>
    </w:pPr>
    <w:rPr>
      <w:rFonts w:ascii="Arial" w:hAnsi="Arial" w:cs="Arial"/>
      <w:b/>
      <w:i/>
      <w:sz w:val="26"/>
      <w:szCs w:val="20"/>
      <w:lang w:eastAsia="ru-RU"/>
    </w:rPr>
  </w:style>
  <w:style w:type="paragraph" w:customStyle="1" w:styleId="3a">
    <w:name w:val="ЗаголовокП 3"/>
    <w:basedOn w:val="a7"/>
    <w:next w:val="af"/>
    <w:rsid w:val="00F60594"/>
    <w:pPr>
      <w:keepNext/>
      <w:suppressAutoHyphens w:val="0"/>
      <w:spacing w:before="240" w:after="60"/>
      <w:ind w:left="709"/>
      <w:outlineLvl w:val="2"/>
    </w:pPr>
    <w:rPr>
      <w:rFonts w:ascii="Arial" w:hAnsi="Arial" w:cs="Arial"/>
      <w:b/>
      <w:szCs w:val="20"/>
      <w:lang w:eastAsia="ru-RU"/>
    </w:rPr>
  </w:style>
  <w:style w:type="paragraph" w:customStyle="1" w:styleId="47">
    <w:name w:val="ЗаголовокП 4"/>
    <w:basedOn w:val="a7"/>
    <w:next w:val="af"/>
    <w:rsid w:val="00F60594"/>
    <w:pPr>
      <w:keepNext/>
      <w:suppressAutoHyphens w:val="0"/>
      <w:spacing w:before="240" w:after="60"/>
      <w:ind w:left="709"/>
      <w:outlineLvl w:val="3"/>
    </w:pPr>
    <w:rPr>
      <w:rFonts w:ascii="Arial" w:hAnsi="Arial" w:cs="Arial"/>
      <w:b/>
      <w:i/>
      <w:szCs w:val="20"/>
      <w:lang w:eastAsia="ru-RU"/>
    </w:rPr>
  </w:style>
  <w:style w:type="paragraph" w:customStyle="1" w:styleId="81">
    <w:name w:val="ЗаголовокП 8"/>
    <w:basedOn w:val="a7"/>
    <w:next w:val="af"/>
    <w:rsid w:val="00F60594"/>
    <w:pPr>
      <w:keepNext/>
      <w:suppressAutoHyphens w:val="0"/>
      <w:spacing w:before="200" w:after="40"/>
      <w:ind w:left="709"/>
      <w:outlineLvl w:val="7"/>
    </w:pPr>
    <w:rPr>
      <w:rFonts w:ascii="Arial" w:hAnsi="Arial" w:cs="Arial"/>
      <w:b/>
      <w:i/>
      <w:sz w:val="20"/>
      <w:szCs w:val="20"/>
      <w:lang w:eastAsia="ru-RU"/>
    </w:rPr>
  </w:style>
  <w:style w:type="paragraph" w:customStyle="1" w:styleId="53">
    <w:name w:val="ЗаголовокП 5"/>
    <w:basedOn w:val="a7"/>
    <w:next w:val="af"/>
    <w:rsid w:val="00F60594"/>
    <w:pPr>
      <w:keepNext/>
      <w:suppressAutoHyphens w:val="0"/>
      <w:spacing w:before="240" w:after="40"/>
      <w:ind w:left="709"/>
      <w:outlineLvl w:val="4"/>
    </w:pPr>
    <w:rPr>
      <w:rFonts w:ascii="Arial" w:hAnsi="Arial" w:cs="Arial"/>
      <w:b/>
      <w:sz w:val="22"/>
      <w:szCs w:val="20"/>
      <w:lang w:eastAsia="ru-RU"/>
    </w:rPr>
  </w:style>
  <w:style w:type="paragraph" w:customStyle="1" w:styleId="62">
    <w:name w:val="ЗаголовокП 6"/>
    <w:basedOn w:val="a7"/>
    <w:next w:val="af"/>
    <w:rsid w:val="00F60594"/>
    <w:pPr>
      <w:suppressAutoHyphens w:val="0"/>
      <w:spacing w:before="200" w:after="40"/>
      <w:ind w:left="709"/>
      <w:outlineLvl w:val="5"/>
    </w:pPr>
    <w:rPr>
      <w:rFonts w:ascii="Arial" w:hAnsi="Arial" w:cs="Arial"/>
      <w:b/>
      <w:i/>
      <w:sz w:val="22"/>
      <w:szCs w:val="20"/>
      <w:lang w:eastAsia="ru-RU"/>
    </w:rPr>
  </w:style>
  <w:style w:type="paragraph" w:customStyle="1" w:styleId="72">
    <w:name w:val="ЗаголовокП 7"/>
    <w:basedOn w:val="a7"/>
    <w:next w:val="af"/>
    <w:rsid w:val="00F60594"/>
    <w:pPr>
      <w:keepNext/>
      <w:suppressAutoHyphens w:val="0"/>
      <w:spacing w:before="200" w:after="40"/>
      <w:ind w:left="709"/>
      <w:outlineLvl w:val="6"/>
    </w:pPr>
    <w:rPr>
      <w:rFonts w:ascii="Arial" w:hAnsi="Arial" w:cs="Arial"/>
      <w:b/>
      <w:sz w:val="20"/>
      <w:szCs w:val="20"/>
      <w:lang w:eastAsia="ru-RU"/>
    </w:rPr>
  </w:style>
  <w:style w:type="numbering" w:customStyle="1" w:styleId="a6">
    <w:name w:val="ЗГ"/>
    <w:rsid w:val="00F60594"/>
    <w:pPr>
      <w:numPr>
        <w:numId w:val="28"/>
      </w:numPr>
    </w:pPr>
  </w:style>
  <w:style w:type="paragraph" w:styleId="affffff2">
    <w:name w:val="table of authorities"/>
    <w:basedOn w:val="a7"/>
    <w:next w:val="a7"/>
    <w:rsid w:val="00F60594"/>
    <w:pPr>
      <w:suppressAutoHyphens w:val="0"/>
      <w:ind w:left="220" w:hanging="220"/>
    </w:pPr>
    <w:rPr>
      <w:szCs w:val="20"/>
      <w:lang w:eastAsia="ru-RU"/>
    </w:rPr>
  </w:style>
  <w:style w:type="paragraph" w:styleId="affffff3">
    <w:name w:val="Block Text"/>
    <w:basedOn w:val="a7"/>
    <w:rsid w:val="00F60594"/>
    <w:pPr>
      <w:suppressAutoHyphens w:val="0"/>
      <w:spacing w:after="120"/>
      <w:ind w:left="1440" w:right="1440"/>
    </w:pPr>
    <w:rPr>
      <w:lang w:eastAsia="ru-RU"/>
    </w:rPr>
  </w:style>
  <w:style w:type="character" w:styleId="affffff4">
    <w:name w:val="Strong"/>
    <w:qFormat/>
    <w:rsid w:val="00F60594"/>
    <w:rPr>
      <w:b/>
      <w:bCs/>
    </w:rPr>
  </w:style>
  <w:style w:type="character" w:customStyle="1" w:styleId="TimesNewRoman">
    <w:name w:val="Основной текст + Times New Roman"/>
    <w:aliases w:val="11,5 pt"/>
    <w:rsid w:val="00F60594"/>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u-RU" w:eastAsia="ru-RU" w:bidi="ru-RU"/>
    </w:rPr>
  </w:style>
  <w:style w:type="paragraph" w:customStyle="1" w:styleId="3b">
    <w:name w:val="Основной текст3"/>
    <w:basedOn w:val="a7"/>
    <w:rsid w:val="00F60594"/>
    <w:pPr>
      <w:widowControl w:val="0"/>
      <w:shd w:val="clear" w:color="auto" w:fill="FFFFFF"/>
      <w:suppressAutoHyphens w:val="0"/>
      <w:spacing w:line="269" w:lineRule="exact"/>
      <w:ind w:hanging="460"/>
    </w:pPr>
    <w:rPr>
      <w:sz w:val="20"/>
      <w:szCs w:val="20"/>
      <w:lang w:eastAsia="ru-RU"/>
    </w:rPr>
  </w:style>
  <w:style w:type="character" w:customStyle="1" w:styleId="2d">
    <w:name w:val="Основной текст2"/>
    <w:rsid w:val="00F60594"/>
    <w:rPr>
      <w:rFonts w:ascii="Times New Roman" w:hAnsi="Times New Roman" w:cs="Times New Roman" w:hint="default"/>
      <w:color w:val="000000"/>
      <w:spacing w:val="0"/>
      <w:w w:val="100"/>
      <w:position w:val="0"/>
      <w:sz w:val="24"/>
      <w:szCs w:val="24"/>
      <w:u w:val="single"/>
      <w:lang w:val="ru-RU" w:eastAsia="ru-RU" w:bidi="ar-SA"/>
    </w:rPr>
  </w:style>
  <w:style w:type="paragraph" w:customStyle="1" w:styleId="2e">
    <w:name w:val="Абзац списка2"/>
    <w:basedOn w:val="a7"/>
    <w:rsid w:val="00F60594"/>
    <w:pPr>
      <w:suppressAutoHyphens w:val="0"/>
      <w:ind w:left="720"/>
      <w:contextualSpacing/>
    </w:pPr>
    <w:rPr>
      <w:rFonts w:eastAsia="Calibri"/>
      <w:lang w:eastAsia="ru-RU"/>
    </w:rPr>
  </w:style>
  <w:style w:type="character" w:styleId="affffff5">
    <w:name w:val="annotation reference"/>
    <w:rsid w:val="00F60594"/>
    <w:rPr>
      <w:sz w:val="16"/>
      <w:szCs w:val="16"/>
    </w:rPr>
  </w:style>
  <w:style w:type="paragraph" w:styleId="affffff6">
    <w:name w:val="annotation text"/>
    <w:basedOn w:val="a7"/>
    <w:link w:val="affffff7"/>
    <w:rsid w:val="00F60594"/>
    <w:pPr>
      <w:suppressAutoHyphens w:val="0"/>
    </w:pPr>
    <w:rPr>
      <w:sz w:val="20"/>
      <w:szCs w:val="20"/>
      <w:lang w:eastAsia="ru-RU"/>
    </w:rPr>
  </w:style>
  <w:style w:type="character" w:customStyle="1" w:styleId="affffff7">
    <w:name w:val="Текст примечания Знак"/>
    <w:basedOn w:val="a8"/>
    <w:link w:val="affffff6"/>
    <w:rsid w:val="00F60594"/>
  </w:style>
  <w:style w:type="paragraph" w:styleId="affffff8">
    <w:name w:val="annotation subject"/>
    <w:basedOn w:val="affffff6"/>
    <w:next w:val="affffff6"/>
    <w:link w:val="affffff9"/>
    <w:rsid w:val="00F60594"/>
    <w:rPr>
      <w:b/>
      <w:bCs/>
    </w:rPr>
  </w:style>
  <w:style w:type="character" w:customStyle="1" w:styleId="affffff9">
    <w:name w:val="Тема примечания Знак"/>
    <w:basedOn w:val="affffff7"/>
    <w:link w:val="affffff8"/>
    <w:rsid w:val="00F60594"/>
    <w:rPr>
      <w:b/>
      <w:bCs/>
    </w:rPr>
  </w:style>
  <w:style w:type="character" w:customStyle="1" w:styleId="S">
    <w:name w:val="S_Обычный Знак"/>
    <w:link w:val="S0"/>
    <w:locked/>
    <w:rsid w:val="00F60594"/>
    <w:rPr>
      <w:sz w:val="24"/>
      <w:szCs w:val="24"/>
    </w:rPr>
  </w:style>
  <w:style w:type="paragraph" w:customStyle="1" w:styleId="S0">
    <w:name w:val="S_Обычный"/>
    <w:basedOn w:val="a7"/>
    <w:link w:val="S"/>
    <w:rsid w:val="00F60594"/>
    <w:pPr>
      <w:widowControl w:val="0"/>
      <w:suppressAutoHyphens w:val="0"/>
    </w:pPr>
    <w:rPr>
      <w:lang w:eastAsia="ru-RU"/>
    </w:rPr>
  </w:style>
  <w:style w:type="character" w:customStyle="1" w:styleId="BodyTextChar">
    <w:name w:val="Body Text Char"/>
    <w:aliases w:val="Абзац Char"/>
    <w:semiHidden/>
    <w:locked/>
    <w:rsid w:val="00F60594"/>
    <w:rPr>
      <w:rFonts w:ascii="Arial" w:hAnsi="Arial" w:cs="Times New Roman"/>
      <w:sz w:val="24"/>
      <w:szCs w:val="24"/>
    </w:rPr>
  </w:style>
  <w:style w:type="character" w:customStyle="1" w:styleId="BodyTextChar2">
    <w:name w:val="Body Text Char2"/>
    <w:aliases w:val="Абзац Знак Знак Char,Абзац Char1"/>
    <w:semiHidden/>
    <w:rsid w:val="00F60594"/>
    <w:rPr>
      <w:rFonts w:ascii="Arial" w:hAnsi="Arial" w:cs="Times New Roman"/>
      <w:sz w:val="24"/>
      <w:szCs w:val="24"/>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7"/>
    <w:rsid w:val="00F60594"/>
    <w:pPr>
      <w:spacing w:before="120"/>
      <w:ind w:firstLine="680"/>
      <w:jc w:val="both"/>
    </w:pPr>
    <w:rPr>
      <w:rFonts w:ascii="Arial" w:hAnsi="Arial"/>
      <w:sz w:val="20"/>
      <w:lang w:eastAsia="ru-RU"/>
    </w:rPr>
  </w:style>
  <w:style w:type="paragraph" w:styleId="2f">
    <w:name w:val="Body Text First Indent 2"/>
    <w:basedOn w:val="af6"/>
    <w:link w:val="2f0"/>
    <w:rsid w:val="00F60594"/>
    <w:pPr>
      <w:suppressAutoHyphens w:val="0"/>
      <w:spacing w:after="120"/>
      <w:ind w:left="283" w:firstLine="210"/>
    </w:pPr>
    <w:rPr>
      <w:rFonts w:ascii="Arial" w:hAnsi="Arial"/>
      <w:lang w:val="x-none" w:eastAsia="en-US"/>
    </w:rPr>
  </w:style>
  <w:style w:type="character" w:customStyle="1" w:styleId="18">
    <w:name w:val="Основной текст с отступом Знак1"/>
    <w:basedOn w:val="a8"/>
    <w:link w:val="af6"/>
    <w:uiPriority w:val="99"/>
    <w:rsid w:val="00F60594"/>
    <w:rPr>
      <w:sz w:val="24"/>
      <w:szCs w:val="24"/>
      <w:lang w:eastAsia="ar-SA"/>
    </w:rPr>
  </w:style>
  <w:style w:type="character" w:customStyle="1" w:styleId="2f0">
    <w:name w:val="Красная строка 2 Знак"/>
    <w:basedOn w:val="18"/>
    <w:link w:val="2f"/>
    <w:rsid w:val="00F60594"/>
    <w:rPr>
      <w:rFonts w:ascii="Arial" w:hAnsi="Arial"/>
      <w:sz w:val="24"/>
      <w:szCs w:val="24"/>
      <w:lang w:val="x-none" w:eastAsia="en-US"/>
    </w:rPr>
  </w:style>
  <w:style w:type="paragraph" w:styleId="3c">
    <w:name w:val="Body Text 3"/>
    <w:basedOn w:val="a7"/>
    <w:link w:val="3d"/>
    <w:rsid w:val="00F60594"/>
    <w:pPr>
      <w:suppressAutoHyphens w:val="0"/>
      <w:spacing w:after="120"/>
    </w:pPr>
    <w:rPr>
      <w:rFonts w:ascii="Calibri" w:hAnsi="Calibri"/>
      <w:sz w:val="16"/>
      <w:szCs w:val="16"/>
      <w:lang w:val="x-none" w:eastAsia="en-US"/>
    </w:rPr>
  </w:style>
  <w:style w:type="character" w:customStyle="1" w:styleId="3d">
    <w:name w:val="Основной текст 3 Знак"/>
    <w:basedOn w:val="a8"/>
    <w:link w:val="3c"/>
    <w:rsid w:val="00F60594"/>
    <w:rPr>
      <w:rFonts w:ascii="Calibri" w:hAnsi="Calibri"/>
      <w:sz w:val="16"/>
      <w:szCs w:val="16"/>
      <w:lang w:val="x-none" w:eastAsia="en-US"/>
    </w:rPr>
  </w:style>
  <w:style w:type="character" w:customStyle="1" w:styleId="1ff0">
    <w:name w:val="Основной текст СамНИПИ Знак Знак1 Знак"/>
    <w:locked/>
    <w:rsid w:val="00F60594"/>
    <w:rPr>
      <w:rFonts w:ascii="Arial" w:hAnsi="Arial"/>
      <w:sz w:val="22"/>
    </w:rPr>
  </w:style>
  <w:style w:type="paragraph" w:styleId="affffffa">
    <w:name w:val="Plain Text"/>
    <w:basedOn w:val="a7"/>
    <w:link w:val="affffffb"/>
    <w:rsid w:val="00F60594"/>
    <w:pPr>
      <w:suppressAutoHyphens w:val="0"/>
    </w:pPr>
    <w:rPr>
      <w:rFonts w:ascii="Courier New" w:hAnsi="Courier New"/>
      <w:sz w:val="22"/>
      <w:szCs w:val="22"/>
      <w:lang w:val="x-none" w:eastAsia="en-US"/>
    </w:rPr>
  </w:style>
  <w:style w:type="character" w:customStyle="1" w:styleId="affffffb">
    <w:name w:val="Текст Знак"/>
    <w:basedOn w:val="a8"/>
    <w:link w:val="affffffa"/>
    <w:rsid w:val="00F60594"/>
    <w:rPr>
      <w:rFonts w:ascii="Courier New" w:hAnsi="Courier New"/>
      <w:sz w:val="22"/>
      <w:szCs w:val="22"/>
      <w:lang w:val="x-none" w:eastAsia="en-US"/>
    </w:rPr>
  </w:style>
  <w:style w:type="character" w:customStyle="1" w:styleId="1ff1">
    <w:name w:val="Замещающий текст1"/>
    <w:semiHidden/>
    <w:rsid w:val="00F60594"/>
    <w:rPr>
      <w:rFonts w:cs="Times New Roman"/>
      <w:color w:val="808080"/>
    </w:rPr>
  </w:style>
  <w:style w:type="character" w:customStyle="1" w:styleId="affffffc">
    <w:name w:val="Основной текст + Курсив"/>
    <w:rsid w:val="00F60594"/>
    <w:rPr>
      <w:rFonts w:cs="Times New Roman"/>
      <w:i/>
      <w:iCs/>
      <w:color w:val="000000"/>
      <w:spacing w:val="0"/>
      <w:w w:val="100"/>
      <w:position w:val="0"/>
      <w:sz w:val="26"/>
      <w:szCs w:val="26"/>
      <w:shd w:val="clear" w:color="auto" w:fill="FFFFFF"/>
      <w:lang w:val="ru-RU" w:eastAsia="ru-RU"/>
    </w:rPr>
  </w:style>
  <w:style w:type="character" w:customStyle="1" w:styleId="200">
    <w:name w:val="Основной текст (20)_"/>
    <w:link w:val="201"/>
    <w:locked/>
    <w:rsid w:val="00F60594"/>
    <w:rPr>
      <w:rFonts w:ascii="Trebuchet MS" w:hAnsi="Trebuchet MS" w:cs="Trebuchet MS"/>
      <w:sz w:val="8"/>
      <w:szCs w:val="8"/>
      <w:shd w:val="clear" w:color="auto" w:fill="FFFFFF"/>
    </w:rPr>
  </w:style>
  <w:style w:type="paragraph" w:customStyle="1" w:styleId="201">
    <w:name w:val="Основной текст (20)"/>
    <w:basedOn w:val="a7"/>
    <w:link w:val="200"/>
    <w:rsid w:val="00F60594"/>
    <w:pPr>
      <w:widowControl w:val="0"/>
      <w:shd w:val="clear" w:color="auto" w:fill="FFFFFF"/>
      <w:suppressAutoHyphens w:val="0"/>
      <w:spacing w:after="300" w:line="240" w:lineRule="atLeast"/>
      <w:jc w:val="both"/>
    </w:pPr>
    <w:rPr>
      <w:rFonts w:ascii="Trebuchet MS" w:hAnsi="Trebuchet MS" w:cs="Trebuchet MS"/>
      <w:sz w:val="8"/>
      <w:szCs w:val="8"/>
      <w:lang w:eastAsia="ru-RU"/>
    </w:rPr>
  </w:style>
  <w:style w:type="character" w:customStyle="1" w:styleId="213">
    <w:name w:val="Основной текст (21)_"/>
    <w:link w:val="214"/>
    <w:locked/>
    <w:rsid w:val="00F60594"/>
    <w:rPr>
      <w:i/>
      <w:iCs/>
      <w:sz w:val="26"/>
      <w:szCs w:val="26"/>
      <w:shd w:val="clear" w:color="auto" w:fill="FFFFFF"/>
    </w:rPr>
  </w:style>
  <w:style w:type="paragraph" w:customStyle="1" w:styleId="214">
    <w:name w:val="Основной текст (21)"/>
    <w:basedOn w:val="a7"/>
    <w:link w:val="213"/>
    <w:rsid w:val="00F60594"/>
    <w:pPr>
      <w:widowControl w:val="0"/>
      <w:shd w:val="clear" w:color="auto" w:fill="FFFFFF"/>
      <w:suppressAutoHyphens w:val="0"/>
      <w:spacing w:before="480" w:after="180" w:line="475" w:lineRule="exact"/>
      <w:ind w:hanging="400"/>
    </w:pPr>
    <w:rPr>
      <w:i/>
      <w:iCs/>
      <w:sz w:val="26"/>
      <w:szCs w:val="26"/>
      <w:lang w:eastAsia="ru-RU"/>
    </w:rPr>
  </w:style>
  <w:style w:type="character" w:styleId="HTML">
    <w:name w:val="HTML Sample"/>
    <w:rsid w:val="00F60594"/>
    <w:rPr>
      <w:rFonts w:ascii="Courier New" w:hAnsi="Courier New" w:cs="Times New Roman"/>
    </w:rPr>
  </w:style>
  <w:style w:type="paragraph" w:styleId="63">
    <w:name w:val="toc 6"/>
    <w:basedOn w:val="a7"/>
    <w:next w:val="a7"/>
    <w:autoRedefine/>
    <w:rsid w:val="00F60594"/>
    <w:pPr>
      <w:suppressAutoHyphens w:val="0"/>
      <w:ind w:left="1000"/>
    </w:pPr>
    <w:rPr>
      <w:sz w:val="18"/>
      <w:szCs w:val="20"/>
      <w:lang w:eastAsia="ru-RU"/>
    </w:rPr>
  </w:style>
  <w:style w:type="paragraph" w:styleId="73">
    <w:name w:val="toc 7"/>
    <w:basedOn w:val="a7"/>
    <w:next w:val="a7"/>
    <w:autoRedefine/>
    <w:rsid w:val="00F60594"/>
    <w:pPr>
      <w:suppressAutoHyphens w:val="0"/>
      <w:ind w:left="1200"/>
    </w:pPr>
    <w:rPr>
      <w:sz w:val="18"/>
      <w:szCs w:val="20"/>
      <w:lang w:eastAsia="ru-RU"/>
    </w:rPr>
  </w:style>
  <w:style w:type="paragraph" w:styleId="82">
    <w:name w:val="toc 8"/>
    <w:basedOn w:val="a7"/>
    <w:next w:val="a7"/>
    <w:autoRedefine/>
    <w:rsid w:val="00F60594"/>
    <w:pPr>
      <w:suppressAutoHyphens w:val="0"/>
      <w:ind w:left="1400"/>
    </w:pPr>
    <w:rPr>
      <w:sz w:val="18"/>
      <w:szCs w:val="20"/>
      <w:lang w:eastAsia="ru-RU"/>
    </w:rPr>
  </w:style>
  <w:style w:type="paragraph" w:styleId="91">
    <w:name w:val="toc 9"/>
    <w:basedOn w:val="a7"/>
    <w:next w:val="a7"/>
    <w:autoRedefine/>
    <w:rsid w:val="00F60594"/>
    <w:pPr>
      <w:suppressAutoHyphens w:val="0"/>
      <w:ind w:left="1600"/>
    </w:pPr>
    <w:rPr>
      <w:sz w:val="18"/>
      <w:szCs w:val="20"/>
      <w:lang w:eastAsia="ru-RU"/>
    </w:rPr>
  </w:style>
  <w:style w:type="paragraph" w:customStyle="1" w:styleId="affffffd">
    <w:name w:val="a"/>
    <w:basedOn w:val="a7"/>
    <w:rsid w:val="00F60594"/>
    <w:pPr>
      <w:suppressAutoHyphens w:val="0"/>
      <w:spacing w:before="100" w:beforeAutospacing="1" w:after="100" w:afterAutospacing="1"/>
    </w:pPr>
    <w:rPr>
      <w:lang w:eastAsia="ru-RU"/>
    </w:rPr>
  </w:style>
  <w:style w:type="paragraph" w:customStyle="1" w:styleId="affffffe">
    <w:name w:val="Название_СамНИПИ"/>
    <w:basedOn w:val="afc"/>
    <w:next w:val="afc"/>
    <w:rsid w:val="00F60594"/>
    <w:pPr>
      <w:suppressAutoHyphens w:val="0"/>
      <w:spacing w:after="120" w:line="360" w:lineRule="auto"/>
      <w:ind w:firstLine="0"/>
      <w:jc w:val="center"/>
    </w:pPr>
    <w:rPr>
      <w:b/>
    </w:rPr>
  </w:style>
  <w:style w:type="paragraph" w:customStyle="1" w:styleId="A40">
    <w:name w:val="Верхний колонтитул A4 СамНИПИ"/>
    <w:rsid w:val="00F60594"/>
    <w:pPr>
      <w:pBdr>
        <w:bottom w:val="single" w:sz="4" w:space="1" w:color="auto"/>
      </w:pBdr>
      <w:tabs>
        <w:tab w:val="center" w:pos="4819"/>
        <w:tab w:val="right" w:pos="9638"/>
      </w:tabs>
    </w:pPr>
    <w:rPr>
      <w:rFonts w:ascii="Arial" w:hAnsi="Arial"/>
      <w:sz w:val="16"/>
    </w:rPr>
  </w:style>
  <w:style w:type="paragraph" w:customStyle="1" w:styleId="A41">
    <w:name w:val="Нижний колонтитул A4 СамНИПИ"/>
    <w:basedOn w:val="af4"/>
    <w:rsid w:val="00F60594"/>
    <w:pPr>
      <w:pBdr>
        <w:top w:val="single" w:sz="6" w:space="1" w:color="auto"/>
      </w:pBdr>
      <w:tabs>
        <w:tab w:val="clear" w:pos="4677"/>
        <w:tab w:val="clear" w:pos="9355"/>
        <w:tab w:val="center" w:pos="4819"/>
        <w:tab w:val="right" w:pos="9638"/>
      </w:tabs>
      <w:suppressAutoHyphens w:val="0"/>
    </w:pPr>
    <w:rPr>
      <w:rFonts w:ascii="Arial" w:hAnsi="Arial"/>
      <w:noProof/>
      <w:sz w:val="16"/>
      <w:szCs w:val="20"/>
      <w:lang w:val="en-US" w:eastAsia="ru-RU"/>
    </w:rPr>
  </w:style>
  <w:style w:type="paragraph" w:customStyle="1" w:styleId="afffffff">
    <w:name w:val="Верхний колонтитул СамНИПИ"/>
    <w:rsid w:val="00F60594"/>
    <w:pPr>
      <w:pBdr>
        <w:bottom w:val="single" w:sz="4" w:space="1" w:color="auto"/>
      </w:pBdr>
      <w:tabs>
        <w:tab w:val="center" w:pos="4819"/>
        <w:tab w:val="right" w:pos="9638"/>
      </w:tabs>
    </w:pPr>
    <w:rPr>
      <w:rFonts w:ascii="Arial" w:hAnsi="Arial"/>
      <w:sz w:val="16"/>
    </w:rPr>
  </w:style>
  <w:style w:type="paragraph" w:customStyle="1" w:styleId="afffffff0">
    <w:name w:val="Нижний колонтитул СамНИПИ"/>
    <w:basedOn w:val="af4"/>
    <w:rsid w:val="00F60594"/>
    <w:pPr>
      <w:pBdr>
        <w:top w:val="single" w:sz="6" w:space="1" w:color="auto"/>
      </w:pBdr>
      <w:tabs>
        <w:tab w:val="clear" w:pos="4677"/>
        <w:tab w:val="clear" w:pos="9355"/>
        <w:tab w:val="center" w:pos="4819"/>
        <w:tab w:val="right" w:pos="9638"/>
      </w:tabs>
      <w:suppressAutoHyphens w:val="0"/>
    </w:pPr>
    <w:rPr>
      <w:rFonts w:ascii="Arial" w:hAnsi="Arial"/>
      <w:noProof/>
      <w:sz w:val="16"/>
      <w:szCs w:val="20"/>
      <w:lang w:val="en-US" w:eastAsia="ru-RU"/>
    </w:rPr>
  </w:style>
  <w:style w:type="paragraph" w:customStyle="1" w:styleId="afffffff1">
    <w:name w:val="Знак"/>
    <w:basedOn w:val="a7"/>
    <w:rsid w:val="00F60594"/>
    <w:pPr>
      <w:suppressAutoHyphens w:val="0"/>
      <w:spacing w:after="160" w:line="240" w:lineRule="exact"/>
    </w:pPr>
    <w:rPr>
      <w:rFonts w:ascii="Verdana" w:hAnsi="Verdana"/>
      <w:sz w:val="20"/>
      <w:szCs w:val="20"/>
      <w:lang w:val="en-US" w:eastAsia="ru-RU"/>
    </w:rPr>
  </w:style>
  <w:style w:type="paragraph" w:customStyle="1" w:styleId="afffffff2">
    <w:name w:val="Знак Знак Знак"/>
    <w:basedOn w:val="a7"/>
    <w:rsid w:val="00F60594"/>
    <w:pPr>
      <w:suppressAutoHyphens w:val="0"/>
      <w:spacing w:before="100" w:beforeAutospacing="1" w:after="100" w:afterAutospacing="1"/>
      <w:jc w:val="both"/>
    </w:pPr>
    <w:rPr>
      <w:rFonts w:ascii="Tahoma" w:hAnsi="Tahoma"/>
      <w:sz w:val="20"/>
      <w:szCs w:val="20"/>
      <w:lang w:val="en-US" w:eastAsia="ru-RU"/>
    </w:rPr>
  </w:style>
  <w:style w:type="paragraph" w:customStyle="1" w:styleId="afffffff3">
    <w:name w:val="Стиль"/>
    <w:rsid w:val="00F60594"/>
    <w:pPr>
      <w:widowControl w:val="0"/>
      <w:suppressAutoHyphens/>
      <w:autoSpaceDE w:val="0"/>
    </w:pPr>
    <w:rPr>
      <w:sz w:val="24"/>
      <w:szCs w:val="24"/>
      <w:lang w:eastAsia="ar-SA"/>
    </w:rPr>
  </w:style>
  <w:style w:type="character" w:customStyle="1" w:styleId="64">
    <w:name w:val="Знак Знак6"/>
    <w:rsid w:val="00F60594"/>
    <w:rPr>
      <w:rFonts w:ascii="Arial" w:hAnsi="Arial"/>
    </w:rPr>
  </w:style>
  <w:style w:type="character" w:customStyle="1" w:styleId="2f1">
    <w:name w:val="Приложение СамНИПИ Знак2"/>
    <w:rsid w:val="00F60594"/>
    <w:rPr>
      <w:rFonts w:ascii="Arial" w:hAnsi="Arial"/>
      <w:b/>
      <w:sz w:val="28"/>
    </w:rPr>
  </w:style>
  <w:style w:type="paragraph" w:customStyle="1" w:styleId="ConsPlusNormal">
    <w:name w:val="ConsPlusNormal"/>
    <w:rsid w:val="00F60594"/>
    <w:pPr>
      <w:widowControl w:val="0"/>
      <w:autoSpaceDE w:val="0"/>
      <w:autoSpaceDN w:val="0"/>
      <w:adjustRightInd w:val="0"/>
      <w:ind w:firstLine="720"/>
    </w:pPr>
    <w:rPr>
      <w:rFonts w:ascii="Arial" w:hAnsi="Arial" w:cs="Arial"/>
    </w:rPr>
  </w:style>
  <w:style w:type="paragraph" w:customStyle="1" w:styleId="afffffff4">
    <w:name w:val="ÔÈÎ"/>
    <w:basedOn w:val="a7"/>
    <w:rsid w:val="00F60594"/>
    <w:pPr>
      <w:suppressAutoHyphens w:val="0"/>
      <w:spacing w:after="180"/>
      <w:ind w:left="5670"/>
      <w:jc w:val="both"/>
    </w:pPr>
    <w:rPr>
      <w:szCs w:val="20"/>
      <w:lang w:eastAsia="ru-RU"/>
    </w:rPr>
  </w:style>
  <w:style w:type="paragraph" w:customStyle="1" w:styleId="afffffff5">
    <w:name w:val="Табл.центр"/>
    <w:basedOn w:val="a7"/>
    <w:rsid w:val="00F60594"/>
    <w:pPr>
      <w:widowControl w:val="0"/>
      <w:suppressAutoHyphens w:val="0"/>
      <w:jc w:val="center"/>
    </w:pPr>
    <w:rPr>
      <w:sz w:val="28"/>
      <w:szCs w:val="20"/>
      <w:lang w:eastAsia="ru-RU"/>
    </w:rPr>
  </w:style>
  <w:style w:type="paragraph" w:customStyle="1" w:styleId="afffffff6">
    <w:name w:val="Текст.центр"/>
    <w:rsid w:val="00F60594"/>
    <w:pPr>
      <w:widowControl w:val="0"/>
      <w:spacing w:line="360" w:lineRule="auto"/>
      <w:jc w:val="center"/>
    </w:pPr>
    <w:rPr>
      <w:sz w:val="28"/>
    </w:rPr>
  </w:style>
  <w:style w:type="paragraph" w:customStyle="1" w:styleId="1ff2">
    <w:name w:val="Основной текст.Абзац1"/>
    <w:basedOn w:val="a7"/>
    <w:rsid w:val="00F60594"/>
    <w:pPr>
      <w:spacing w:before="120"/>
      <w:ind w:firstLine="680"/>
      <w:jc w:val="both"/>
    </w:pPr>
    <w:rPr>
      <w:rFonts w:ascii="Arial" w:hAnsi="Arial"/>
      <w:sz w:val="20"/>
      <w:szCs w:val="20"/>
      <w:lang w:eastAsia="ru-RU"/>
    </w:rPr>
  </w:style>
  <w:style w:type="character" w:customStyle="1" w:styleId="afffffff7">
    <w:name w:val="Основной текст.Абзац Знак Знак"/>
    <w:rsid w:val="00F60594"/>
    <w:rPr>
      <w:rFonts w:ascii="Arial" w:hAnsi="Arial"/>
      <w:sz w:val="24"/>
      <w:lang w:val="ru-RU" w:eastAsia="ru-RU"/>
    </w:rPr>
  </w:style>
  <w:style w:type="paragraph" w:customStyle="1" w:styleId="afffffff8">
    <w:name w:val="СамНИПИ"/>
    <w:basedOn w:val="a7"/>
    <w:link w:val="afffffff9"/>
    <w:rsid w:val="00F60594"/>
    <w:pPr>
      <w:keepNext/>
      <w:overflowPunct w:val="0"/>
      <w:autoSpaceDE w:val="0"/>
      <w:autoSpaceDN w:val="0"/>
      <w:adjustRightInd w:val="0"/>
      <w:ind w:firstLine="567"/>
      <w:jc w:val="both"/>
      <w:textAlignment w:val="baseline"/>
    </w:pPr>
    <w:rPr>
      <w:rFonts w:ascii="Arial" w:hAnsi="Arial"/>
      <w:szCs w:val="20"/>
      <w:lang w:val="x-none" w:eastAsia="x-none"/>
    </w:rPr>
  </w:style>
  <w:style w:type="character" w:customStyle="1" w:styleId="afffffff9">
    <w:name w:val="СамНИПИ Знак"/>
    <w:link w:val="afffffff8"/>
    <w:locked/>
    <w:rsid w:val="00F60594"/>
    <w:rPr>
      <w:rFonts w:ascii="Arial" w:hAnsi="Arial"/>
      <w:sz w:val="24"/>
      <w:lang w:val="x-none" w:eastAsia="x-none"/>
    </w:rPr>
  </w:style>
  <w:style w:type="paragraph" w:customStyle="1" w:styleId="-1">
    <w:name w:val="УГТП-Обозначение документа"/>
    <w:basedOn w:val="a7"/>
    <w:autoRedefine/>
    <w:rsid w:val="00F60594"/>
    <w:pPr>
      <w:suppressAutoHyphens w:val="0"/>
      <w:jc w:val="center"/>
    </w:pPr>
    <w:rPr>
      <w:rFonts w:ascii="Arial" w:hAnsi="Arial" w:cs="Arial"/>
      <w:b/>
      <w:sz w:val="28"/>
      <w:szCs w:val="28"/>
      <w:lang w:eastAsia="ru-RU"/>
    </w:rPr>
  </w:style>
  <w:style w:type="paragraph" w:customStyle="1" w:styleId="afffffffa">
    <w:name w:val="заполнение штампа"/>
    <w:basedOn w:val="a7"/>
    <w:rsid w:val="00F60594"/>
    <w:pPr>
      <w:suppressAutoHyphens w:val="0"/>
      <w:jc w:val="center"/>
    </w:pPr>
    <w:rPr>
      <w:spacing w:val="-10"/>
      <w:sz w:val="20"/>
      <w:szCs w:val="20"/>
      <w:lang w:eastAsia="ru-RU"/>
    </w:rPr>
  </w:style>
  <w:style w:type="paragraph" w:customStyle="1" w:styleId="-2">
    <w:name w:val="-Наименование объекта"/>
    <w:basedOn w:val="af2"/>
    <w:rsid w:val="00F60594"/>
    <w:pPr>
      <w:framePr w:hSpace="181" w:wrap="around" w:vAnchor="page" w:hAnchor="page" w:x="1248" w:y="14278"/>
      <w:suppressAutoHyphens w:val="0"/>
      <w:jc w:val="center"/>
    </w:pPr>
    <w:rPr>
      <w:rFonts w:ascii="Arial" w:hAnsi="Arial"/>
      <w:sz w:val="20"/>
      <w:szCs w:val="20"/>
      <w:lang w:eastAsia="ru-RU"/>
    </w:rPr>
  </w:style>
  <w:style w:type="paragraph" w:customStyle="1" w:styleId="-3">
    <w:name w:val="-Стадия"/>
    <w:basedOn w:val="af2"/>
    <w:rsid w:val="00F60594"/>
    <w:pPr>
      <w:framePr w:hSpace="181" w:wrap="around" w:vAnchor="page" w:hAnchor="page" w:x="1248" w:y="14278"/>
      <w:suppressAutoHyphens w:val="0"/>
      <w:jc w:val="center"/>
    </w:pPr>
    <w:rPr>
      <w:rFonts w:ascii="Arial" w:hAnsi="Arial" w:cs="Arial"/>
      <w:color w:val="0000FF"/>
      <w:sz w:val="20"/>
      <w:szCs w:val="20"/>
      <w:lang w:eastAsia="ru-RU"/>
    </w:rPr>
  </w:style>
  <w:style w:type="paragraph" w:customStyle="1" w:styleId="-4">
    <w:name w:val="-Пункт"/>
    <w:basedOn w:val="a7"/>
    <w:rsid w:val="00F60594"/>
    <w:pPr>
      <w:suppressAutoHyphens w:val="0"/>
      <w:spacing w:before="240"/>
      <w:ind w:left="284" w:right="284" w:firstLine="851"/>
    </w:pPr>
    <w:rPr>
      <w:rFonts w:ascii="Arial" w:hAnsi="Arial" w:cs="Arial"/>
      <w:b/>
      <w:szCs w:val="28"/>
      <w:lang w:eastAsia="ru-RU"/>
    </w:rPr>
  </w:style>
  <w:style w:type="paragraph" w:customStyle="1" w:styleId="-5">
    <w:name w:val="-Подпункт"/>
    <w:basedOn w:val="-4"/>
    <w:rsid w:val="00F60594"/>
  </w:style>
  <w:style w:type="paragraph" w:customStyle="1" w:styleId="-6">
    <w:name w:val="УГТП-Текст"/>
    <w:basedOn w:val="a7"/>
    <w:link w:val="-10"/>
    <w:rsid w:val="00F60594"/>
    <w:pPr>
      <w:suppressAutoHyphens w:val="0"/>
      <w:ind w:left="284" w:right="284" w:firstLine="851"/>
      <w:jc w:val="both"/>
    </w:pPr>
    <w:rPr>
      <w:rFonts w:ascii="Arial" w:hAnsi="Arial"/>
      <w:szCs w:val="20"/>
      <w:lang w:val="x-none" w:eastAsia="x-none"/>
    </w:rPr>
  </w:style>
  <w:style w:type="character" w:customStyle="1" w:styleId="-10">
    <w:name w:val="УГТП-Текст Знак1"/>
    <w:link w:val="-6"/>
    <w:locked/>
    <w:rsid w:val="00F60594"/>
    <w:rPr>
      <w:rFonts w:ascii="Arial" w:hAnsi="Arial"/>
      <w:sz w:val="24"/>
      <w:lang w:val="x-none" w:eastAsia="x-none"/>
    </w:rPr>
  </w:style>
  <w:style w:type="paragraph" w:customStyle="1" w:styleId="-7">
    <w:name w:val="-Примечание"/>
    <w:basedOn w:val="a7"/>
    <w:rsid w:val="00F60594"/>
    <w:pPr>
      <w:suppressAutoHyphens w:val="0"/>
      <w:jc w:val="center"/>
    </w:pPr>
    <w:rPr>
      <w:rFonts w:ascii="Arial" w:hAnsi="Arial" w:cs="Arial"/>
      <w:lang w:eastAsia="ru-RU"/>
    </w:rPr>
  </w:style>
  <w:style w:type="character" w:customStyle="1" w:styleId="-11">
    <w:name w:val="УГТП-Текст Знак1 Знак Знак Знак Знак Знак Знак Знак Знак Знак Знак Знак Знак Знак Знак Знак Знак Знак Знак Знак1"/>
    <w:rsid w:val="00F60594"/>
    <w:rPr>
      <w:rFonts w:ascii="Arial" w:hAnsi="Arial"/>
      <w:sz w:val="24"/>
      <w:lang w:val="ru-RU" w:eastAsia="ru-RU"/>
    </w:rPr>
  </w:style>
  <w:style w:type="paragraph" w:customStyle="1" w:styleId="2f2">
    <w:name w:val="Знак2"/>
    <w:basedOn w:val="a7"/>
    <w:rsid w:val="00F60594"/>
    <w:pPr>
      <w:suppressAutoHyphens w:val="0"/>
      <w:spacing w:after="160" w:line="240" w:lineRule="exact"/>
    </w:pPr>
    <w:rPr>
      <w:rFonts w:ascii="Verdana" w:hAnsi="Verdana"/>
      <w:sz w:val="20"/>
      <w:szCs w:val="20"/>
      <w:lang w:val="en-US" w:eastAsia="ru-RU"/>
    </w:rPr>
  </w:style>
  <w:style w:type="paragraph" w:customStyle="1" w:styleId="FR5">
    <w:name w:val="FR5"/>
    <w:rsid w:val="00F60594"/>
    <w:pPr>
      <w:widowControl w:val="0"/>
      <w:overflowPunct w:val="0"/>
      <w:autoSpaceDE w:val="0"/>
      <w:autoSpaceDN w:val="0"/>
      <w:adjustRightInd w:val="0"/>
      <w:spacing w:before="3340" w:line="260" w:lineRule="auto"/>
      <w:ind w:left="240" w:right="200"/>
      <w:jc w:val="center"/>
      <w:textAlignment w:val="baseline"/>
    </w:pPr>
    <w:rPr>
      <w:b/>
      <w:sz w:val="28"/>
    </w:rPr>
  </w:style>
  <w:style w:type="paragraph" w:customStyle="1" w:styleId="-8">
    <w:name w:val="-Наименование"/>
    <w:basedOn w:val="a7"/>
    <w:rsid w:val="00F60594"/>
    <w:pPr>
      <w:suppressAutoHyphens w:val="0"/>
    </w:pPr>
    <w:rPr>
      <w:rFonts w:ascii="Arial" w:hAnsi="Arial" w:cs="Arial"/>
      <w:lang w:eastAsia="ru-RU"/>
    </w:rPr>
  </w:style>
  <w:style w:type="paragraph" w:customStyle="1" w:styleId="-9">
    <w:name w:val="-Наименование документа"/>
    <w:basedOn w:val="a7"/>
    <w:autoRedefine/>
    <w:rsid w:val="00F60594"/>
    <w:pPr>
      <w:suppressAutoHyphens w:val="0"/>
      <w:jc w:val="center"/>
    </w:pPr>
    <w:rPr>
      <w:rFonts w:ascii="Arial" w:hAnsi="Arial" w:cs="Arial"/>
      <w:sz w:val="28"/>
      <w:szCs w:val="28"/>
      <w:lang w:eastAsia="ru-RU"/>
    </w:rPr>
  </w:style>
  <w:style w:type="paragraph" w:styleId="3e">
    <w:name w:val="Body Text Indent 3"/>
    <w:basedOn w:val="a7"/>
    <w:link w:val="3f"/>
    <w:rsid w:val="00F60594"/>
    <w:pPr>
      <w:suppressAutoHyphens w:val="0"/>
      <w:overflowPunct w:val="0"/>
      <w:autoSpaceDE w:val="0"/>
      <w:autoSpaceDN w:val="0"/>
      <w:adjustRightInd w:val="0"/>
      <w:ind w:firstLine="561"/>
      <w:textAlignment w:val="baseline"/>
    </w:pPr>
    <w:rPr>
      <w:lang w:val="x-none" w:eastAsia="x-none"/>
    </w:rPr>
  </w:style>
  <w:style w:type="character" w:customStyle="1" w:styleId="3f">
    <w:name w:val="Основной текст с отступом 3 Знак"/>
    <w:basedOn w:val="a8"/>
    <w:link w:val="3e"/>
    <w:rsid w:val="00F60594"/>
    <w:rPr>
      <w:sz w:val="24"/>
      <w:szCs w:val="24"/>
      <w:lang w:val="x-none" w:eastAsia="x-none"/>
    </w:rPr>
  </w:style>
  <w:style w:type="paragraph" w:customStyle="1" w:styleId="afffffffb">
    <w:name w:val="Чертежный"/>
    <w:rsid w:val="00F60594"/>
    <w:pPr>
      <w:jc w:val="both"/>
    </w:pPr>
    <w:rPr>
      <w:rFonts w:ascii="ISOCPEUR" w:hAnsi="ISOCPEUR"/>
      <w:i/>
      <w:sz w:val="28"/>
      <w:szCs w:val="24"/>
      <w:lang w:val="uk-UA"/>
    </w:rPr>
  </w:style>
  <w:style w:type="paragraph" w:customStyle="1" w:styleId="ConsNormal">
    <w:name w:val="ConsNormal"/>
    <w:rsid w:val="00F60594"/>
    <w:pPr>
      <w:widowControl w:val="0"/>
      <w:ind w:firstLine="720"/>
    </w:pPr>
    <w:rPr>
      <w:rFonts w:ascii="Arial" w:hAnsi="Arial"/>
      <w:sz w:val="24"/>
      <w:szCs w:val="24"/>
    </w:rPr>
  </w:style>
  <w:style w:type="character" w:customStyle="1" w:styleId="-a">
    <w:name w:val="УГТП-Текст Знак"/>
    <w:locked/>
    <w:rsid w:val="00F60594"/>
    <w:rPr>
      <w:sz w:val="24"/>
    </w:rPr>
  </w:style>
  <w:style w:type="paragraph" w:customStyle="1" w:styleId="-12">
    <w:name w:val="УГТП-Заголовок 1"/>
    <w:basedOn w:val="a7"/>
    <w:rsid w:val="00F60594"/>
    <w:pPr>
      <w:suppressAutoHyphens w:val="0"/>
      <w:spacing w:before="240"/>
      <w:ind w:left="284" w:right="284" w:firstLine="851"/>
    </w:pPr>
    <w:rPr>
      <w:rFonts w:ascii="Arial" w:hAnsi="Arial" w:cs="Arial"/>
      <w:b/>
      <w:caps/>
      <w:sz w:val="28"/>
      <w:szCs w:val="28"/>
      <w:lang w:eastAsia="ru-RU"/>
    </w:rPr>
  </w:style>
  <w:style w:type="paragraph" w:customStyle="1" w:styleId="-20">
    <w:name w:val="УГТП-Заголовок 2"/>
    <w:basedOn w:val="-12"/>
    <w:rsid w:val="00F60594"/>
    <w:rPr>
      <w:caps w:val="0"/>
    </w:rPr>
  </w:style>
  <w:style w:type="paragraph" w:customStyle="1" w:styleId="-b">
    <w:name w:val="УГТП-Пункт"/>
    <w:basedOn w:val="-20"/>
    <w:rsid w:val="00F60594"/>
    <w:rPr>
      <w:sz w:val="24"/>
    </w:rPr>
  </w:style>
  <w:style w:type="paragraph" w:customStyle="1" w:styleId="afffffffc">
    <w:name w:val="Пояснит"/>
    <w:basedOn w:val="a7"/>
    <w:rsid w:val="00F60594"/>
    <w:pPr>
      <w:suppressAutoHyphens w:val="0"/>
      <w:ind w:left="170" w:right="170" w:firstLine="851"/>
      <w:jc w:val="both"/>
    </w:pPr>
    <w:rPr>
      <w:rFonts w:ascii="Arial" w:hAnsi="Arial"/>
      <w:lang w:val="en-US" w:eastAsia="ru-RU"/>
    </w:rPr>
  </w:style>
  <w:style w:type="paragraph" w:customStyle="1" w:styleId="afffffffd">
    <w:name w:val="табличный текст"/>
    <w:basedOn w:val="af"/>
    <w:rsid w:val="00F60594"/>
    <w:pPr>
      <w:suppressAutoHyphens w:val="0"/>
      <w:ind w:firstLine="709"/>
    </w:pPr>
    <w:rPr>
      <w:sz w:val="20"/>
      <w:szCs w:val="22"/>
      <w:lang w:eastAsia="ru-RU"/>
    </w:rPr>
  </w:style>
  <w:style w:type="paragraph" w:customStyle="1" w:styleId="afffffffe">
    <w:name w:val="Осн_текст"/>
    <w:basedOn w:val="a7"/>
    <w:rsid w:val="00F60594"/>
    <w:pPr>
      <w:suppressAutoHyphens w:val="0"/>
      <w:ind w:left="170" w:right="170" w:firstLine="851"/>
      <w:jc w:val="both"/>
    </w:pPr>
    <w:rPr>
      <w:rFonts w:ascii="Arial" w:hAnsi="Arial"/>
      <w:lang w:eastAsia="ru-RU"/>
    </w:rPr>
  </w:style>
  <w:style w:type="paragraph" w:customStyle="1" w:styleId="affffffff">
    <w:name w:val="наш_заголовок"/>
    <w:basedOn w:val="af"/>
    <w:rsid w:val="00F60594"/>
    <w:pPr>
      <w:suppressAutoHyphens w:val="0"/>
      <w:spacing w:after="120"/>
      <w:ind w:firstLine="709"/>
      <w:jc w:val="center"/>
    </w:pPr>
    <w:rPr>
      <w:caps/>
      <w:lang w:eastAsia="ru-RU"/>
    </w:rPr>
  </w:style>
  <w:style w:type="paragraph" w:customStyle="1" w:styleId="1ff3">
    <w:name w:val="Нижний колонтитул1"/>
    <w:basedOn w:val="a7"/>
    <w:rsid w:val="00F60594"/>
    <w:pPr>
      <w:widowControl w:val="0"/>
      <w:tabs>
        <w:tab w:val="center" w:pos="4153"/>
        <w:tab w:val="right" w:pos="8306"/>
      </w:tabs>
      <w:suppressAutoHyphens w:val="0"/>
      <w:spacing w:line="360" w:lineRule="auto"/>
      <w:ind w:firstLine="709"/>
      <w:jc w:val="both"/>
    </w:pPr>
    <w:rPr>
      <w:rFonts w:ascii="Arial" w:hAnsi="Arial"/>
      <w:szCs w:val="20"/>
      <w:lang w:eastAsia="ru-RU"/>
    </w:rPr>
  </w:style>
  <w:style w:type="paragraph" w:styleId="HTML0">
    <w:name w:val="HTML Preformatted"/>
    <w:basedOn w:val="a7"/>
    <w:link w:val="HTML1"/>
    <w:rsid w:val="00F60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olor w:val="000000"/>
      <w:sz w:val="20"/>
      <w:szCs w:val="20"/>
      <w:lang w:val="x-none" w:eastAsia="x-none"/>
    </w:rPr>
  </w:style>
  <w:style w:type="character" w:customStyle="1" w:styleId="HTML1">
    <w:name w:val="Стандартный HTML Знак"/>
    <w:basedOn w:val="a8"/>
    <w:link w:val="HTML0"/>
    <w:rsid w:val="00F60594"/>
    <w:rPr>
      <w:rFonts w:ascii="Courier New" w:hAnsi="Courier New"/>
      <w:color w:val="000000"/>
      <w:lang w:val="x-none" w:eastAsia="x-none"/>
    </w:rPr>
  </w:style>
  <w:style w:type="paragraph" w:customStyle="1" w:styleId="1ff4">
    <w:name w:val="Без интервала1"/>
    <w:link w:val="NoSpacingChar"/>
    <w:rsid w:val="00F60594"/>
    <w:rPr>
      <w:rFonts w:ascii="Calibri" w:hAnsi="Calibri"/>
      <w:sz w:val="22"/>
      <w:lang w:eastAsia="en-US"/>
    </w:rPr>
  </w:style>
  <w:style w:type="character" w:customStyle="1" w:styleId="NoSpacingChar">
    <w:name w:val="No Spacing Char"/>
    <w:link w:val="1ff4"/>
    <w:locked/>
    <w:rsid w:val="00F60594"/>
    <w:rPr>
      <w:rFonts w:ascii="Calibri" w:hAnsi="Calibri"/>
      <w:sz w:val="22"/>
      <w:lang w:eastAsia="en-US"/>
    </w:rPr>
  </w:style>
  <w:style w:type="character" w:customStyle="1" w:styleId="1ff5">
    <w:name w:val="Нумерованный список1 Знак"/>
    <w:rsid w:val="00F60594"/>
    <w:rPr>
      <w:rFonts w:ascii="Arial" w:hAnsi="Arial"/>
      <w:sz w:val="24"/>
      <w:lang w:val="ru-RU" w:eastAsia="ru-RU"/>
    </w:rPr>
  </w:style>
  <w:style w:type="paragraph" w:customStyle="1" w:styleId="13">
    <w:name w:val="Об уп1"/>
    <w:basedOn w:val="a7"/>
    <w:rsid w:val="00F60594"/>
    <w:pPr>
      <w:numPr>
        <w:numId w:val="29"/>
      </w:numPr>
      <w:tabs>
        <w:tab w:val="clear" w:pos="1440"/>
      </w:tabs>
      <w:suppressAutoHyphens w:val="0"/>
      <w:ind w:left="0" w:right="-85" w:firstLine="720"/>
      <w:jc w:val="both"/>
    </w:pPr>
    <w:rPr>
      <w:rFonts w:ascii="Arial" w:hAnsi="Arial"/>
      <w:spacing w:val="-2"/>
      <w:sz w:val="28"/>
      <w:szCs w:val="20"/>
      <w:lang w:eastAsia="ru-RU"/>
    </w:rPr>
  </w:style>
  <w:style w:type="paragraph" w:customStyle="1" w:styleId="1111">
    <w:name w:val="Стиль 1.1.1"/>
    <w:basedOn w:val="3"/>
    <w:rsid w:val="00F60594"/>
    <w:pPr>
      <w:keepNext w:val="0"/>
      <w:numPr>
        <w:ilvl w:val="0"/>
        <w:numId w:val="0"/>
      </w:numPr>
      <w:tabs>
        <w:tab w:val="num" w:pos="720"/>
        <w:tab w:val="left" w:pos="851"/>
        <w:tab w:val="num" w:pos="1440"/>
      </w:tabs>
      <w:suppressAutoHyphens w:val="0"/>
      <w:autoSpaceDE/>
      <w:spacing w:before="120" w:after="120"/>
      <w:ind w:left="720" w:right="-85" w:hanging="720"/>
      <w:jc w:val="both"/>
    </w:pPr>
    <w:rPr>
      <w:b w:val="0"/>
      <w:kern w:val="32"/>
      <w:sz w:val="24"/>
      <w:szCs w:val="22"/>
      <w:u w:val="none"/>
      <w:lang w:eastAsia="ru-RU"/>
    </w:rPr>
  </w:style>
  <w:style w:type="paragraph" w:customStyle="1" w:styleId="affffffff0">
    <w:name w:val="Маркеры"/>
    <w:basedOn w:val="a7"/>
    <w:rsid w:val="00F60594"/>
    <w:pPr>
      <w:tabs>
        <w:tab w:val="num" w:pos="1080"/>
        <w:tab w:val="left" w:pos="1134"/>
      </w:tabs>
      <w:suppressAutoHyphens w:val="0"/>
      <w:spacing w:before="60"/>
      <w:ind w:right="-85" w:firstLine="720"/>
      <w:jc w:val="both"/>
    </w:pPr>
    <w:rPr>
      <w:rFonts w:ascii="Arial" w:hAnsi="Arial"/>
      <w:lang w:eastAsia="ru-RU"/>
    </w:rPr>
  </w:style>
  <w:style w:type="paragraph" w:customStyle="1" w:styleId="ConsPlusTitle">
    <w:name w:val="ConsPlusTitle"/>
    <w:rsid w:val="00F60594"/>
    <w:pPr>
      <w:widowControl w:val="0"/>
      <w:autoSpaceDE w:val="0"/>
      <w:autoSpaceDN w:val="0"/>
      <w:adjustRightInd w:val="0"/>
      <w:ind w:right="-85" w:firstLine="425"/>
      <w:jc w:val="both"/>
    </w:pPr>
    <w:rPr>
      <w:rFonts w:ascii="Arial" w:hAnsi="Arial" w:cs="Arial"/>
      <w:b/>
      <w:bCs/>
      <w:sz w:val="24"/>
      <w:szCs w:val="24"/>
    </w:rPr>
  </w:style>
  <w:style w:type="paragraph" w:customStyle="1" w:styleId="affffffff1">
    <w:name w:val="Диплом"/>
    <w:basedOn w:val="a7"/>
    <w:rsid w:val="00F60594"/>
    <w:pPr>
      <w:spacing w:line="360" w:lineRule="auto"/>
      <w:ind w:right="-85" w:firstLine="720"/>
      <w:jc w:val="both"/>
    </w:pPr>
    <w:rPr>
      <w:rFonts w:ascii="Arial" w:hAnsi="Arial"/>
      <w:sz w:val="28"/>
      <w:szCs w:val="20"/>
    </w:rPr>
  </w:style>
  <w:style w:type="character" w:customStyle="1" w:styleId="rvts7">
    <w:name w:val="rvts7"/>
    <w:rsid w:val="00F60594"/>
  </w:style>
  <w:style w:type="paragraph" w:customStyle="1" w:styleId="1ff6">
    <w:name w:val="Текст примечания1"/>
    <w:basedOn w:val="a7"/>
    <w:rsid w:val="00F60594"/>
    <w:pPr>
      <w:ind w:right="-85" w:firstLine="425"/>
      <w:jc w:val="both"/>
    </w:pPr>
    <w:rPr>
      <w:rFonts w:ascii="Arial" w:hAnsi="Arial"/>
      <w:sz w:val="20"/>
      <w:szCs w:val="20"/>
    </w:rPr>
  </w:style>
  <w:style w:type="paragraph" w:customStyle="1" w:styleId="320">
    <w:name w:val="Основной текст с отступом 32"/>
    <w:basedOn w:val="a7"/>
    <w:rsid w:val="00F60594"/>
    <w:pPr>
      <w:spacing w:line="360" w:lineRule="auto"/>
      <w:ind w:right="-85" w:firstLine="720"/>
      <w:jc w:val="both"/>
    </w:pPr>
    <w:rPr>
      <w:rFonts w:ascii="Arial" w:hAnsi="Arial"/>
      <w:szCs w:val="20"/>
    </w:rPr>
  </w:style>
  <w:style w:type="paragraph" w:customStyle="1" w:styleId="affffffff2">
    <w:name w:val="Обычный.Обычный_Рус"/>
    <w:rsid w:val="00F60594"/>
    <w:pPr>
      <w:widowControl w:val="0"/>
      <w:ind w:right="-85" w:firstLine="851"/>
      <w:jc w:val="both"/>
    </w:pPr>
    <w:rPr>
      <w:rFonts w:ascii="Arial" w:hAnsi="Arial"/>
      <w:sz w:val="24"/>
      <w:szCs w:val="24"/>
    </w:rPr>
  </w:style>
  <w:style w:type="paragraph" w:customStyle="1" w:styleId="affffffff3">
    <w:name w:val="Обычный.Обычный док"/>
    <w:rsid w:val="00F60594"/>
    <w:pPr>
      <w:ind w:right="-85" w:firstLine="851"/>
      <w:jc w:val="both"/>
    </w:pPr>
    <w:rPr>
      <w:rFonts w:ascii="Arial" w:hAnsi="Arial"/>
      <w:sz w:val="24"/>
      <w:szCs w:val="24"/>
    </w:rPr>
  </w:style>
  <w:style w:type="paragraph" w:customStyle="1" w:styleId="122">
    <w:name w:val="абзац 12"/>
    <w:basedOn w:val="a7"/>
    <w:rsid w:val="00F60594"/>
    <w:pPr>
      <w:suppressAutoHyphens w:val="0"/>
      <w:spacing w:before="120"/>
      <w:ind w:right="-85" w:firstLine="709"/>
      <w:jc w:val="both"/>
    </w:pPr>
    <w:rPr>
      <w:rFonts w:ascii="Arial" w:hAnsi="Arial"/>
      <w:szCs w:val="20"/>
      <w:lang w:eastAsia="ru-RU"/>
    </w:rPr>
  </w:style>
  <w:style w:type="paragraph" w:customStyle="1" w:styleId="Heading">
    <w:name w:val="Heading"/>
    <w:rsid w:val="00F60594"/>
    <w:pPr>
      <w:widowControl w:val="0"/>
      <w:overflowPunct w:val="0"/>
      <w:autoSpaceDE w:val="0"/>
      <w:autoSpaceDN w:val="0"/>
      <w:adjustRightInd w:val="0"/>
      <w:ind w:right="-85" w:firstLine="425"/>
      <w:jc w:val="both"/>
      <w:textAlignment w:val="baseline"/>
    </w:pPr>
    <w:rPr>
      <w:rFonts w:ascii="Arial" w:hAnsi="Arial"/>
      <w:b/>
      <w:sz w:val="22"/>
      <w:szCs w:val="24"/>
    </w:rPr>
  </w:style>
  <w:style w:type="paragraph" w:customStyle="1" w:styleId="aacao12">
    <w:name w:val="aacao12"/>
    <w:basedOn w:val="a7"/>
    <w:rsid w:val="00F60594"/>
    <w:pPr>
      <w:suppressAutoHyphens w:val="0"/>
      <w:overflowPunct w:val="0"/>
      <w:autoSpaceDE w:val="0"/>
      <w:autoSpaceDN w:val="0"/>
      <w:adjustRightInd w:val="0"/>
      <w:spacing w:before="120"/>
      <w:ind w:right="-85" w:firstLine="709"/>
      <w:jc w:val="both"/>
      <w:textAlignment w:val="baseline"/>
    </w:pPr>
    <w:rPr>
      <w:rFonts w:ascii="Arial" w:hAnsi="Arial"/>
      <w:szCs w:val="20"/>
      <w:lang w:eastAsia="ru-RU"/>
    </w:rPr>
  </w:style>
  <w:style w:type="paragraph" w:customStyle="1" w:styleId="-c">
    <w:name w:val="УГТП-Подпункт"/>
    <w:basedOn w:val="a7"/>
    <w:rsid w:val="00F60594"/>
    <w:pPr>
      <w:suppressAutoHyphens w:val="0"/>
      <w:spacing w:before="240"/>
      <w:ind w:left="284" w:right="284" w:firstLine="851"/>
    </w:pPr>
    <w:rPr>
      <w:rFonts w:ascii="Arial" w:hAnsi="Arial" w:cs="Arial"/>
      <w:b/>
      <w:szCs w:val="28"/>
      <w:lang w:eastAsia="ru-RU"/>
    </w:rPr>
  </w:style>
  <w:style w:type="paragraph" w:customStyle="1" w:styleId="affffffff4">
    <w:name w:val="НумТабСтрока"/>
    <w:basedOn w:val="a7"/>
    <w:link w:val="affffffff5"/>
    <w:rsid w:val="00F60594"/>
    <w:pPr>
      <w:tabs>
        <w:tab w:val="left" w:pos="170"/>
        <w:tab w:val="num" w:pos="1080"/>
      </w:tabs>
      <w:suppressAutoHyphens w:val="0"/>
      <w:spacing w:before="120"/>
      <w:ind w:firstLine="720"/>
    </w:pPr>
    <w:rPr>
      <w:rFonts w:ascii="Arial" w:hAnsi="Arial"/>
      <w:snapToGrid w:val="0"/>
      <w:sz w:val="20"/>
      <w:szCs w:val="20"/>
      <w:lang w:val="x-none" w:eastAsia="x-none"/>
    </w:rPr>
  </w:style>
  <w:style w:type="character" w:customStyle="1" w:styleId="affffffff5">
    <w:name w:val="НумТабСтрока Знак"/>
    <w:link w:val="affffffff4"/>
    <w:locked/>
    <w:rsid w:val="00F60594"/>
    <w:rPr>
      <w:rFonts w:ascii="Arial" w:hAnsi="Arial"/>
      <w:snapToGrid w:val="0"/>
      <w:lang w:val="x-none" w:eastAsia="x-none"/>
    </w:rPr>
  </w:style>
  <w:style w:type="paragraph" w:customStyle="1" w:styleId="affffffff6">
    <w:name w:val="Система"/>
    <w:basedOn w:val="5"/>
    <w:rsid w:val="00F60594"/>
    <w:pPr>
      <w:widowControl w:val="0"/>
      <w:numPr>
        <w:ilvl w:val="0"/>
        <w:numId w:val="0"/>
      </w:numPr>
      <w:tabs>
        <w:tab w:val="num" w:pos="2160"/>
      </w:tabs>
      <w:suppressAutoHyphens w:val="0"/>
      <w:spacing w:line="360" w:lineRule="auto"/>
      <w:ind w:left="2160"/>
    </w:pPr>
    <w:rPr>
      <w:spacing w:val="80"/>
      <w:sz w:val="24"/>
      <w:szCs w:val="20"/>
      <w:lang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7"/>
    <w:rsid w:val="00F60594"/>
    <w:pPr>
      <w:spacing w:before="120"/>
      <w:ind w:firstLine="680"/>
      <w:jc w:val="both"/>
    </w:pPr>
    <w:rPr>
      <w:rFonts w:ascii="Arial" w:hAnsi="Arial"/>
      <w:sz w:val="20"/>
      <w:lang w:eastAsia="ru-RU"/>
    </w:rPr>
  </w:style>
  <w:style w:type="paragraph" w:customStyle="1" w:styleId="1ff7">
    <w:name w:val="Знак1"/>
    <w:basedOn w:val="a7"/>
    <w:rsid w:val="00F60594"/>
    <w:pPr>
      <w:suppressAutoHyphens w:val="0"/>
      <w:spacing w:after="160" w:line="240" w:lineRule="exact"/>
    </w:pPr>
    <w:rPr>
      <w:rFonts w:ascii="Verdana" w:hAnsi="Verdana"/>
      <w:sz w:val="20"/>
      <w:lang w:val="en-US" w:eastAsia="ru-RU"/>
    </w:rPr>
  </w:style>
  <w:style w:type="character" w:customStyle="1" w:styleId="-21">
    <w:name w:val="УГТП-Текст Знак2"/>
    <w:rsid w:val="00F60594"/>
    <w:rPr>
      <w:rFonts w:ascii="Arial" w:hAnsi="Arial"/>
      <w:sz w:val="24"/>
      <w:lang w:val="ru-RU" w:eastAsia="ru-RU"/>
    </w:rPr>
  </w:style>
  <w:style w:type="character" w:styleId="affffffff7">
    <w:name w:val="line number"/>
    <w:rsid w:val="00F60594"/>
    <w:rPr>
      <w:rFonts w:cs="Times New Roman"/>
    </w:rPr>
  </w:style>
  <w:style w:type="paragraph" w:customStyle="1" w:styleId="-d">
    <w:name w:val="УГТП-Наименование"/>
    <w:basedOn w:val="a7"/>
    <w:rsid w:val="00F60594"/>
    <w:pPr>
      <w:suppressAutoHyphens w:val="0"/>
    </w:pPr>
    <w:rPr>
      <w:rFonts w:ascii="Arial" w:hAnsi="Arial" w:cs="Arial"/>
      <w:lang w:eastAsia="ru-RU"/>
    </w:rPr>
  </w:style>
  <w:style w:type="paragraph" w:customStyle="1" w:styleId="-e">
    <w:name w:val="-Обозначение"/>
    <w:basedOn w:val="a7"/>
    <w:rsid w:val="00F60594"/>
    <w:pPr>
      <w:suppressAutoHyphens w:val="0"/>
    </w:pPr>
    <w:rPr>
      <w:rFonts w:ascii="Arial" w:hAnsi="Arial" w:cs="Arial"/>
      <w:lang w:eastAsia="ru-RU"/>
    </w:rPr>
  </w:style>
  <w:style w:type="character" w:customStyle="1" w:styleId="1ff8">
    <w:name w:val="Название книги1"/>
    <w:rsid w:val="00F60594"/>
    <w:rPr>
      <w:rFonts w:cs="Times New Roman"/>
      <w:b/>
      <w:smallCaps/>
      <w:spacing w:val="5"/>
    </w:rPr>
  </w:style>
  <w:style w:type="character" w:customStyle="1" w:styleId="st">
    <w:name w:val="st"/>
    <w:rsid w:val="00F60594"/>
  </w:style>
  <w:style w:type="paragraph" w:customStyle="1" w:styleId="affffffff8">
    <w:name w:val="Основной"/>
    <w:basedOn w:val="af6"/>
    <w:rsid w:val="00F60594"/>
    <w:pPr>
      <w:suppressAutoHyphens w:val="0"/>
      <w:spacing w:line="360" w:lineRule="auto"/>
      <w:ind w:left="0" w:firstLine="567"/>
      <w:jc w:val="both"/>
    </w:pPr>
    <w:rPr>
      <w:sz w:val="26"/>
      <w:szCs w:val="22"/>
      <w:lang w:val="x-none" w:eastAsia="en-US"/>
    </w:rPr>
  </w:style>
  <w:style w:type="character" w:customStyle="1" w:styleId="11pt">
    <w:name w:val="Основной текст + 11 pt"/>
    <w:rsid w:val="00F60594"/>
    <w:rPr>
      <w:rFonts w:ascii="Times New Roman" w:hAnsi="Times New Roman" w:cs="Times New Roman"/>
      <w:color w:val="000000"/>
      <w:spacing w:val="-10"/>
      <w:w w:val="100"/>
      <w:position w:val="0"/>
      <w:sz w:val="22"/>
      <w:szCs w:val="22"/>
      <w:u w:val="none"/>
      <w:lang w:val="ru-RU" w:eastAsia="ru-RU"/>
    </w:rPr>
  </w:style>
  <w:style w:type="character" w:customStyle="1" w:styleId="Exact">
    <w:name w:val="Основной текст Exact"/>
    <w:rsid w:val="00F60594"/>
    <w:rPr>
      <w:rFonts w:ascii="Times New Roman" w:hAnsi="Times New Roman" w:cs="Times New Roman"/>
      <w:spacing w:val="-8"/>
      <w:sz w:val="23"/>
      <w:szCs w:val="23"/>
      <w:u w:val="none"/>
    </w:rPr>
  </w:style>
  <w:style w:type="paragraph" w:customStyle="1" w:styleId="83">
    <w:name w:val="Основной текст8"/>
    <w:basedOn w:val="a7"/>
    <w:rsid w:val="00F60594"/>
    <w:pPr>
      <w:widowControl w:val="0"/>
      <w:shd w:val="clear" w:color="auto" w:fill="FFFFFF"/>
      <w:suppressAutoHyphens w:val="0"/>
      <w:spacing w:line="281" w:lineRule="exact"/>
    </w:pPr>
    <w:rPr>
      <w:spacing w:val="-10"/>
      <w:sz w:val="26"/>
      <w:szCs w:val="26"/>
      <w:lang w:eastAsia="ru-RU"/>
    </w:rPr>
  </w:style>
  <w:style w:type="character" w:customStyle="1" w:styleId="affffffff9">
    <w:name w:val="Основной текст + Малые прописные"/>
    <w:rsid w:val="00F60594"/>
    <w:rPr>
      <w:rFonts w:ascii="Times New Roman" w:hAnsi="Times New Roman" w:cs="Times New Roman"/>
      <w:smallCaps/>
      <w:color w:val="000000"/>
      <w:spacing w:val="-10"/>
      <w:w w:val="100"/>
      <w:position w:val="0"/>
      <w:sz w:val="26"/>
      <w:szCs w:val="26"/>
      <w:u w:val="none"/>
      <w:shd w:val="clear" w:color="auto" w:fill="FFFFFF"/>
      <w:lang w:val="ru-RU" w:eastAsia="ru-RU"/>
    </w:rPr>
  </w:style>
  <w:style w:type="character" w:customStyle="1" w:styleId="54">
    <w:name w:val="Основной текст5"/>
    <w:rsid w:val="00F60594"/>
    <w:rPr>
      <w:rFonts w:ascii="Times New Roman" w:hAnsi="Times New Roman" w:cs="Times New Roman"/>
      <w:color w:val="000000"/>
      <w:spacing w:val="-10"/>
      <w:w w:val="100"/>
      <w:position w:val="0"/>
      <w:sz w:val="26"/>
      <w:szCs w:val="26"/>
      <w:u w:val="none"/>
      <w:shd w:val="clear" w:color="auto" w:fill="FFFFFF"/>
      <w:lang w:val="ru-RU" w:eastAsia="ru-RU"/>
    </w:rPr>
  </w:style>
  <w:style w:type="paragraph" w:customStyle="1" w:styleId="2f3">
    <w:name w:val="Знак Знак Знак Знак2"/>
    <w:basedOn w:val="a7"/>
    <w:rsid w:val="00F60594"/>
    <w:pPr>
      <w:suppressAutoHyphens w:val="0"/>
      <w:spacing w:after="160" w:line="240" w:lineRule="exact"/>
    </w:pPr>
    <w:rPr>
      <w:rFonts w:ascii="Verdana" w:hAnsi="Verdana"/>
      <w:sz w:val="20"/>
      <w:szCs w:val="20"/>
      <w:lang w:val="en-US" w:eastAsia="en-US"/>
    </w:rPr>
  </w:style>
  <w:style w:type="character" w:styleId="affffffffa">
    <w:name w:val="footnote reference"/>
    <w:rsid w:val="00F60594"/>
    <w:rPr>
      <w:rFonts w:cs="Times New Roman"/>
      <w:vertAlign w:val="superscript"/>
    </w:rPr>
  </w:style>
  <w:style w:type="paragraph" w:customStyle="1" w:styleId="xl69">
    <w:name w:val="xl69"/>
    <w:basedOn w:val="a7"/>
    <w:rsid w:val="00F60594"/>
    <w:pPr>
      <w:pBdr>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color w:val="000000"/>
      <w:sz w:val="16"/>
      <w:szCs w:val="16"/>
      <w:lang w:eastAsia="ru-RU"/>
    </w:rPr>
  </w:style>
  <w:style w:type="paragraph" w:customStyle="1" w:styleId="xl70">
    <w:name w:val="xl70"/>
    <w:basedOn w:val="a7"/>
    <w:rsid w:val="00F60594"/>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000000"/>
      <w:sz w:val="16"/>
      <w:szCs w:val="16"/>
      <w:lang w:eastAsia="ru-RU"/>
    </w:rPr>
  </w:style>
  <w:style w:type="paragraph" w:customStyle="1" w:styleId="xl71">
    <w:name w:val="xl71"/>
    <w:basedOn w:val="a7"/>
    <w:rsid w:val="00F60594"/>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000000"/>
      <w:sz w:val="16"/>
      <w:szCs w:val="16"/>
      <w:lang w:eastAsia="ru-RU"/>
    </w:rPr>
  </w:style>
  <w:style w:type="paragraph" w:customStyle="1" w:styleId="xl72">
    <w:name w:val="xl72"/>
    <w:basedOn w:val="a7"/>
    <w:rsid w:val="00F6059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000000"/>
      <w:sz w:val="16"/>
      <w:szCs w:val="16"/>
      <w:lang w:eastAsia="ru-RU"/>
    </w:rPr>
  </w:style>
  <w:style w:type="paragraph" w:customStyle="1" w:styleId="xl73">
    <w:name w:val="xl73"/>
    <w:basedOn w:val="a7"/>
    <w:rsid w:val="00F6059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000000"/>
      <w:sz w:val="16"/>
      <w:szCs w:val="16"/>
      <w:lang w:eastAsia="ru-RU"/>
    </w:rPr>
  </w:style>
  <w:style w:type="paragraph" w:customStyle="1" w:styleId="xl74">
    <w:name w:val="xl74"/>
    <w:basedOn w:val="a7"/>
    <w:rsid w:val="00F6059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000000"/>
      <w:sz w:val="12"/>
      <w:szCs w:val="12"/>
      <w:lang w:eastAsia="ru-RU"/>
    </w:rPr>
  </w:style>
  <w:style w:type="paragraph" w:customStyle="1" w:styleId="xl75">
    <w:name w:val="xl75"/>
    <w:basedOn w:val="a7"/>
    <w:rsid w:val="00F60594"/>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2"/>
      <w:szCs w:val="12"/>
      <w:lang w:eastAsia="ru-RU"/>
    </w:rPr>
  </w:style>
  <w:style w:type="paragraph" w:customStyle="1" w:styleId="xl76">
    <w:name w:val="xl76"/>
    <w:basedOn w:val="a7"/>
    <w:rsid w:val="00F60594"/>
    <w:pPr>
      <w:pBdr>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2"/>
      <w:szCs w:val="12"/>
      <w:lang w:eastAsia="ru-RU"/>
    </w:rPr>
  </w:style>
  <w:style w:type="paragraph" w:customStyle="1" w:styleId="xl77">
    <w:name w:val="xl77"/>
    <w:basedOn w:val="a7"/>
    <w:rsid w:val="00F60594"/>
    <w:pPr>
      <w:suppressAutoHyphens w:val="0"/>
      <w:spacing w:before="100" w:beforeAutospacing="1" w:after="100" w:afterAutospacing="1"/>
    </w:pPr>
    <w:rPr>
      <w:color w:val="FF0000"/>
      <w:sz w:val="16"/>
      <w:szCs w:val="16"/>
      <w:lang w:eastAsia="ru-RU"/>
    </w:rPr>
  </w:style>
  <w:style w:type="paragraph" w:customStyle="1" w:styleId="xl78">
    <w:name w:val="xl78"/>
    <w:basedOn w:val="a7"/>
    <w:rsid w:val="00F60594"/>
    <w:pPr>
      <w:suppressAutoHyphens w:val="0"/>
      <w:spacing w:before="100" w:beforeAutospacing="1" w:after="100" w:afterAutospacing="1"/>
    </w:pPr>
    <w:rPr>
      <w:rFonts w:ascii="Arial Unicode MS" w:eastAsia="Arial Unicode MS" w:hAnsi="Arial Unicode MS" w:cs="Arial Unicode MS"/>
      <w:sz w:val="16"/>
      <w:szCs w:val="16"/>
      <w:lang w:eastAsia="ru-RU"/>
    </w:rPr>
  </w:style>
  <w:style w:type="paragraph" w:customStyle="1" w:styleId="xl79">
    <w:name w:val="xl79"/>
    <w:basedOn w:val="a7"/>
    <w:rsid w:val="00F60594"/>
    <w:pPr>
      <w:suppressAutoHyphens w:val="0"/>
      <w:spacing w:before="100" w:beforeAutospacing="1" w:after="100" w:afterAutospacing="1"/>
    </w:pPr>
    <w:rPr>
      <w:rFonts w:ascii="Arial Unicode MS" w:eastAsia="Arial Unicode MS" w:hAnsi="Arial Unicode MS" w:cs="Arial Unicode MS"/>
      <w:sz w:val="16"/>
      <w:szCs w:val="16"/>
      <w:lang w:eastAsia="ru-RU"/>
    </w:rPr>
  </w:style>
  <w:style w:type="paragraph" w:customStyle="1" w:styleId="xl80">
    <w:name w:val="xl80"/>
    <w:basedOn w:val="a7"/>
    <w:rsid w:val="00F60594"/>
    <w:pPr>
      <w:suppressAutoHyphens w:val="0"/>
      <w:spacing w:before="100" w:beforeAutospacing="1" w:after="100" w:afterAutospacing="1"/>
    </w:pPr>
    <w:rPr>
      <w:rFonts w:ascii="Arial Unicode MS" w:eastAsia="Arial Unicode MS" w:hAnsi="Arial Unicode MS" w:cs="Arial Unicode MS"/>
      <w:sz w:val="16"/>
      <w:szCs w:val="16"/>
      <w:lang w:eastAsia="ru-RU"/>
    </w:rPr>
  </w:style>
  <w:style w:type="paragraph" w:customStyle="1" w:styleId="xl81">
    <w:name w:val="xl81"/>
    <w:basedOn w:val="a7"/>
    <w:rsid w:val="00F60594"/>
    <w:pPr>
      <w:suppressAutoHyphens w:val="0"/>
      <w:spacing w:before="100" w:beforeAutospacing="1" w:after="100" w:afterAutospacing="1"/>
      <w:jc w:val="center"/>
    </w:pPr>
    <w:rPr>
      <w:rFonts w:ascii="Arial Unicode MS" w:eastAsia="Arial Unicode MS" w:hAnsi="Arial Unicode MS" w:cs="Arial Unicode MS"/>
      <w:sz w:val="16"/>
      <w:szCs w:val="16"/>
      <w:lang w:eastAsia="ru-RU"/>
    </w:rPr>
  </w:style>
  <w:style w:type="paragraph" w:customStyle="1" w:styleId="xl82">
    <w:name w:val="xl82"/>
    <w:basedOn w:val="a7"/>
    <w:rsid w:val="00F60594"/>
    <w:pPr>
      <w:suppressAutoHyphens w:val="0"/>
      <w:spacing w:before="100" w:beforeAutospacing="1" w:after="100" w:afterAutospacing="1"/>
      <w:textAlignment w:val="center"/>
    </w:pPr>
    <w:rPr>
      <w:rFonts w:ascii="Arial" w:hAnsi="Arial" w:cs="Arial"/>
      <w:color w:val="000000"/>
      <w:sz w:val="16"/>
      <w:szCs w:val="16"/>
      <w:lang w:eastAsia="ru-RU"/>
    </w:rPr>
  </w:style>
  <w:style w:type="character" w:customStyle="1" w:styleId="name">
    <w:name w:val="name"/>
    <w:rsid w:val="00F60594"/>
  </w:style>
  <w:style w:type="character" w:customStyle="1" w:styleId="apple-converted-space">
    <w:name w:val="apple-converted-space"/>
    <w:rsid w:val="00F60594"/>
  </w:style>
  <w:style w:type="character" w:customStyle="1" w:styleId="address">
    <w:name w:val="address"/>
    <w:rsid w:val="00F60594"/>
  </w:style>
  <w:style w:type="character" w:customStyle="1" w:styleId="citiescity">
    <w:name w:val="cities_city"/>
    <w:rsid w:val="00F60594"/>
  </w:style>
  <w:style w:type="character" w:customStyle="1" w:styleId="citiesregion">
    <w:name w:val="cities_region"/>
    <w:rsid w:val="00F60594"/>
  </w:style>
  <w:style w:type="character" w:customStyle="1" w:styleId="citiescountry">
    <w:name w:val="cities_country"/>
    <w:rsid w:val="00F60594"/>
  </w:style>
  <w:style w:type="paragraph" w:customStyle="1" w:styleId="xl83">
    <w:name w:val="xl83"/>
    <w:basedOn w:val="a7"/>
    <w:rsid w:val="00F60594"/>
    <w:pPr>
      <w:suppressAutoHyphens w:val="0"/>
      <w:spacing w:before="100" w:beforeAutospacing="1" w:after="100" w:afterAutospacing="1"/>
      <w:textAlignment w:val="center"/>
    </w:pPr>
    <w:rPr>
      <w:rFonts w:ascii="Arial" w:hAnsi="Arial" w:cs="Arial"/>
      <w:color w:val="000000"/>
      <w:sz w:val="16"/>
      <w:szCs w:val="16"/>
      <w:lang w:eastAsia="ru-RU"/>
    </w:rPr>
  </w:style>
  <w:style w:type="paragraph" w:customStyle="1" w:styleId="font5">
    <w:name w:val="font5"/>
    <w:basedOn w:val="a7"/>
    <w:rsid w:val="00F60594"/>
    <w:pPr>
      <w:suppressAutoHyphens w:val="0"/>
      <w:spacing w:before="100" w:beforeAutospacing="1" w:after="100" w:afterAutospacing="1"/>
    </w:pPr>
    <w:rPr>
      <w:rFonts w:ascii="Tahoma" w:hAnsi="Tahoma" w:cs="Tahoma"/>
      <w:b/>
      <w:bCs/>
      <w:color w:val="000000"/>
      <w:sz w:val="18"/>
      <w:szCs w:val="18"/>
      <w:lang w:eastAsia="ru-RU"/>
    </w:rPr>
  </w:style>
  <w:style w:type="paragraph" w:customStyle="1" w:styleId="xl84">
    <w:name w:val="xl84"/>
    <w:basedOn w:val="a7"/>
    <w:rsid w:val="00F60594"/>
    <w:pPr>
      <w:pBdr>
        <w:top w:val="single" w:sz="8" w:space="0" w:color="auto"/>
        <w:left w:val="single" w:sz="8" w:space="0" w:color="auto"/>
      </w:pBdr>
      <w:suppressAutoHyphens w:val="0"/>
      <w:spacing w:before="100" w:beforeAutospacing="1" w:after="100" w:afterAutospacing="1"/>
      <w:jc w:val="center"/>
      <w:textAlignment w:val="center"/>
    </w:pPr>
    <w:rPr>
      <w:rFonts w:ascii="Arial" w:hAnsi="Arial" w:cs="Arial"/>
      <w:b/>
      <w:bCs/>
      <w:color w:val="FF0000"/>
      <w:sz w:val="16"/>
      <w:szCs w:val="16"/>
      <w:lang w:eastAsia="ru-RU"/>
    </w:rPr>
  </w:style>
  <w:style w:type="paragraph" w:customStyle="1" w:styleId="xl85">
    <w:name w:val="xl85"/>
    <w:basedOn w:val="a7"/>
    <w:rsid w:val="00F60594"/>
    <w:pPr>
      <w:pBdr>
        <w:top w:val="single" w:sz="8" w:space="0" w:color="auto"/>
      </w:pBdr>
      <w:suppressAutoHyphens w:val="0"/>
      <w:spacing w:before="100" w:beforeAutospacing="1" w:after="100" w:afterAutospacing="1"/>
      <w:jc w:val="center"/>
      <w:textAlignment w:val="center"/>
    </w:pPr>
    <w:rPr>
      <w:rFonts w:ascii="Arial" w:hAnsi="Arial" w:cs="Arial"/>
      <w:b/>
      <w:bCs/>
      <w:color w:val="FF0000"/>
      <w:sz w:val="16"/>
      <w:szCs w:val="16"/>
      <w:lang w:eastAsia="ru-RU"/>
    </w:rPr>
  </w:style>
  <w:style w:type="paragraph" w:customStyle="1" w:styleId="xl86">
    <w:name w:val="xl86"/>
    <w:basedOn w:val="a7"/>
    <w:rsid w:val="00F60594"/>
    <w:pPr>
      <w:pBdr>
        <w:top w:val="single" w:sz="8" w:space="0" w:color="auto"/>
        <w:right w:val="single" w:sz="8" w:space="0" w:color="auto"/>
      </w:pBdr>
      <w:suppressAutoHyphens w:val="0"/>
      <w:spacing w:before="100" w:beforeAutospacing="1" w:after="100" w:afterAutospacing="1"/>
      <w:jc w:val="center"/>
      <w:textAlignment w:val="center"/>
    </w:pPr>
    <w:rPr>
      <w:rFonts w:ascii="Arial" w:hAnsi="Arial" w:cs="Arial"/>
      <w:b/>
      <w:bCs/>
      <w:color w:val="FF0000"/>
      <w:sz w:val="16"/>
      <w:szCs w:val="16"/>
      <w:lang w:eastAsia="ru-RU"/>
    </w:rPr>
  </w:style>
  <w:style w:type="paragraph" w:customStyle="1" w:styleId="affffffffb">
    <w:name w:val="Заголовок графы"/>
    <w:basedOn w:val="a7"/>
    <w:next w:val="a7"/>
    <w:rsid w:val="00F60594"/>
    <w:pPr>
      <w:suppressAutoHyphens w:val="0"/>
      <w:spacing w:before="60" w:after="60"/>
      <w:jc w:val="center"/>
    </w:pPr>
    <w:rPr>
      <w:rFonts w:ascii="Arial" w:hAnsi="Arial"/>
      <w:b/>
      <w:sz w:val="20"/>
      <w:szCs w:val="20"/>
      <w:lang w:eastAsia="en-US"/>
    </w:rPr>
  </w:style>
  <w:style w:type="paragraph" w:customStyle="1" w:styleId="affffffffc">
    <w:name w:val="Текст в таблице"/>
    <w:basedOn w:val="a7"/>
    <w:rsid w:val="00F60594"/>
    <w:pPr>
      <w:suppressAutoHyphens w:val="0"/>
      <w:spacing w:before="60"/>
    </w:pPr>
    <w:rPr>
      <w:rFonts w:ascii="Arial" w:hAnsi="Arial"/>
      <w:sz w:val="20"/>
      <w:szCs w:val="20"/>
      <w:lang w:eastAsia="en-US"/>
    </w:rPr>
  </w:style>
  <w:style w:type="paragraph" w:customStyle="1" w:styleId="xl87">
    <w:name w:val="xl87"/>
    <w:basedOn w:val="a7"/>
    <w:rsid w:val="00F60594"/>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2"/>
      <w:szCs w:val="12"/>
      <w:lang w:eastAsia="ru-RU"/>
    </w:rPr>
  </w:style>
  <w:style w:type="paragraph" w:customStyle="1" w:styleId="xl88">
    <w:name w:val="xl88"/>
    <w:basedOn w:val="a7"/>
    <w:rsid w:val="00F60594"/>
    <w:pPr>
      <w:pBdr>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2"/>
      <w:szCs w:val="12"/>
      <w:lang w:eastAsia="ru-RU"/>
    </w:rPr>
  </w:style>
  <w:style w:type="paragraph" w:customStyle="1" w:styleId="xl89">
    <w:name w:val="xl89"/>
    <w:basedOn w:val="a7"/>
    <w:rsid w:val="00F6059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000000"/>
      <w:sz w:val="16"/>
      <w:szCs w:val="16"/>
      <w:lang w:eastAsia="ru-RU"/>
    </w:rPr>
  </w:style>
  <w:style w:type="character" w:customStyle="1" w:styleId="510">
    <w:name w:val="Заголовок 5 Знак1"/>
    <w:aliases w:val="наимен. табл Знак1,Bold Знак1"/>
    <w:basedOn w:val="a8"/>
    <w:semiHidden/>
    <w:rsid w:val="00F60594"/>
    <w:rPr>
      <w:rFonts w:asciiTheme="majorHAnsi" w:eastAsiaTheme="majorEastAsia" w:hAnsiTheme="majorHAnsi" w:cstheme="majorBidi"/>
      <w:color w:val="243F60" w:themeColor="accent1" w:themeShade="7F"/>
      <w:sz w:val="22"/>
      <w:szCs w:val="22"/>
      <w:lang w:eastAsia="en-US"/>
    </w:rPr>
  </w:style>
  <w:style w:type="character" w:customStyle="1" w:styleId="610">
    <w:name w:val="Заголовок 6 Знак1"/>
    <w:aliases w:val="наимен. рис Знак1,Italic Знак1"/>
    <w:basedOn w:val="a8"/>
    <w:semiHidden/>
    <w:rsid w:val="00F60594"/>
    <w:rPr>
      <w:rFonts w:asciiTheme="majorHAnsi" w:eastAsiaTheme="majorEastAsia" w:hAnsiTheme="majorHAnsi" w:cstheme="majorBidi"/>
      <w:i/>
      <w:iCs/>
      <w:color w:val="243F60" w:themeColor="accent1" w:themeShade="7F"/>
      <w:sz w:val="22"/>
      <w:szCs w:val="22"/>
      <w:lang w:eastAsia="en-US"/>
    </w:rPr>
  </w:style>
  <w:style w:type="character" w:customStyle="1" w:styleId="710">
    <w:name w:val="Заголовок 7 Знак1"/>
    <w:aliases w:val="Наимен. рис Знак1,Not in Use Знак1"/>
    <w:basedOn w:val="a8"/>
    <w:semiHidden/>
    <w:rsid w:val="00F60594"/>
    <w:rPr>
      <w:rFonts w:asciiTheme="majorHAnsi" w:eastAsiaTheme="majorEastAsia" w:hAnsiTheme="majorHAnsi" w:cstheme="majorBidi"/>
      <w:i/>
      <w:iCs/>
      <w:color w:val="404040" w:themeColor="text1" w:themeTint="BF"/>
      <w:sz w:val="22"/>
      <w:szCs w:val="22"/>
      <w:lang w:eastAsia="en-US"/>
    </w:rPr>
  </w:style>
  <w:style w:type="character" w:customStyle="1" w:styleId="810">
    <w:name w:val="Заголовок 8 Знак1"/>
    <w:aliases w:val="not In use Знак1"/>
    <w:basedOn w:val="a8"/>
    <w:semiHidden/>
    <w:rsid w:val="00F60594"/>
    <w:rPr>
      <w:rFonts w:asciiTheme="majorHAnsi" w:eastAsiaTheme="majorEastAsia" w:hAnsiTheme="majorHAnsi" w:cstheme="majorBidi"/>
      <w:color w:val="404040" w:themeColor="text1" w:themeTint="BF"/>
      <w:lang w:eastAsia="en-US"/>
    </w:rPr>
  </w:style>
  <w:style w:type="character" w:customStyle="1" w:styleId="910">
    <w:name w:val="Заголовок 9 Знак1"/>
    <w:aliases w:val="Not in use Знак1"/>
    <w:basedOn w:val="a8"/>
    <w:semiHidden/>
    <w:rsid w:val="00F60594"/>
    <w:rPr>
      <w:rFonts w:asciiTheme="majorHAnsi" w:eastAsiaTheme="majorEastAsia" w:hAnsiTheme="majorHAnsi" w:cstheme="majorBidi"/>
      <w:i/>
      <w:iCs/>
      <w:color w:val="404040" w:themeColor="text1" w:themeTint="BF"/>
      <w:lang w:eastAsia="en-US"/>
    </w:rPr>
  </w:style>
  <w:style w:type="character" w:customStyle="1" w:styleId="1ff9">
    <w:name w:val="Текст примечания Знак1"/>
    <w:basedOn w:val="a8"/>
    <w:semiHidden/>
    <w:rsid w:val="00F60594"/>
    <w:rPr>
      <w:rFonts w:asciiTheme="minorHAnsi" w:eastAsiaTheme="minorHAnsi" w:hAnsiTheme="minorHAnsi" w:cstheme="minorBidi"/>
      <w:lang w:eastAsia="en-US"/>
    </w:rPr>
  </w:style>
  <w:style w:type="character" w:customStyle="1" w:styleId="1ffa">
    <w:name w:val="Нижний колонтитул Знак1"/>
    <w:basedOn w:val="a8"/>
    <w:uiPriority w:val="99"/>
    <w:semiHidden/>
    <w:rsid w:val="00F60594"/>
    <w:rPr>
      <w:rFonts w:asciiTheme="minorHAnsi" w:eastAsiaTheme="minorHAnsi" w:hAnsiTheme="minorHAnsi" w:cstheme="minorBidi"/>
      <w:sz w:val="22"/>
      <w:szCs w:val="22"/>
      <w:lang w:eastAsia="en-US"/>
    </w:rPr>
  </w:style>
  <w:style w:type="character" w:customStyle="1" w:styleId="1ffb">
    <w:name w:val="Верхний колонтитул Знак1"/>
    <w:basedOn w:val="a8"/>
    <w:uiPriority w:val="99"/>
    <w:semiHidden/>
    <w:rsid w:val="00F60594"/>
    <w:rPr>
      <w:rFonts w:asciiTheme="minorHAnsi" w:eastAsiaTheme="minorHAnsi" w:hAnsiTheme="minorHAnsi" w:cstheme="minorBidi"/>
      <w:sz w:val="22"/>
      <w:szCs w:val="22"/>
      <w:lang w:eastAsia="en-US"/>
    </w:rPr>
  </w:style>
  <w:style w:type="character" w:customStyle="1" w:styleId="215">
    <w:name w:val="Красная строка 2 Знак1"/>
    <w:basedOn w:val="18"/>
    <w:rsid w:val="00F60594"/>
    <w:rPr>
      <w:rFonts w:ascii="Arial" w:hAnsi="Arial"/>
      <w:sz w:val="24"/>
      <w:szCs w:val="24"/>
      <w:lang w:eastAsia="ar-SA"/>
    </w:rPr>
  </w:style>
  <w:style w:type="character" w:customStyle="1" w:styleId="311">
    <w:name w:val="Основной текст 3 Знак1"/>
    <w:basedOn w:val="a8"/>
    <w:rsid w:val="00F60594"/>
    <w:rPr>
      <w:rFonts w:ascii="Arial" w:hAnsi="Arial"/>
      <w:sz w:val="16"/>
      <w:szCs w:val="16"/>
    </w:rPr>
  </w:style>
  <w:style w:type="character" w:customStyle="1" w:styleId="1ffc">
    <w:name w:val="Текст выноски Знак1"/>
    <w:basedOn w:val="a8"/>
    <w:uiPriority w:val="99"/>
    <w:semiHidden/>
    <w:rsid w:val="00F60594"/>
    <w:rPr>
      <w:rFonts w:ascii="Tahoma" w:eastAsiaTheme="minorHAnsi" w:hAnsi="Tahoma" w:cs="Tahoma"/>
      <w:sz w:val="16"/>
      <w:szCs w:val="16"/>
      <w:lang w:eastAsia="en-US"/>
    </w:rPr>
  </w:style>
  <w:style w:type="character" w:customStyle="1" w:styleId="1ffd">
    <w:name w:val="Текст Знак1"/>
    <w:basedOn w:val="a8"/>
    <w:rsid w:val="00F60594"/>
    <w:rPr>
      <w:rFonts w:ascii="Consolas" w:hAnsi="Consolas"/>
      <w:sz w:val="21"/>
      <w:szCs w:val="21"/>
    </w:rPr>
  </w:style>
  <w:style w:type="character" w:customStyle="1" w:styleId="216">
    <w:name w:val="Основной текст 2 Знак1"/>
    <w:basedOn w:val="a8"/>
    <w:rsid w:val="00F60594"/>
    <w:rPr>
      <w:rFonts w:ascii="Arial" w:hAnsi="Arial"/>
      <w:szCs w:val="24"/>
    </w:rPr>
  </w:style>
  <w:style w:type="character" w:customStyle="1" w:styleId="217">
    <w:name w:val="Основной текст с отступом 2 Знак1"/>
    <w:basedOn w:val="a8"/>
    <w:rsid w:val="00F60594"/>
    <w:rPr>
      <w:rFonts w:ascii="Arial" w:hAnsi="Arial"/>
      <w:szCs w:val="24"/>
    </w:rPr>
  </w:style>
  <w:style w:type="character" w:customStyle="1" w:styleId="312">
    <w:name w:val="Основной текст с отступом 3 Знак1"/>
    <w:basedOn w:val="a8"/>
    <w:rsid w:val="00F60594"/>
    <w:rPr>
      <w:rFonts w:ascii="Arial" w:hAnsi="Arial"/>
      <w:sz w:val="16"/>
      <w:szCs w:val="16"/>
    </w:rPr>
  </w:style>
  <w:style w:type="character" w:customStyle="1" w:styleId="1ffe">
    <w:name w:val="Схема документа Знак1"/>
    <w:basedOn w:val="a8"/>
    <w:rsid w:val="00F60594"/>
    <w:rPr>
      <w:rFonts w:ascii="Tahoma" w:hAnsi="Tahoma" w:cs="Tahoma"/>
      <w:sz w:val="16"/>
      <w:szCs w:val="16"/>
    </w:rPr>
  </w:style>
  <w:style w:type="character" w:customStyle="1" w:styleId="1fff">
    <w:name w:val="Текст сноски Знак1"/>
    <w:basedOn w:val="a8"/>
    <w:rsid w:val="00F60594"/>
    <w:rPr>
      <w:rFonts w:ascii="Arial" w:hAnsi="Arial"/>
    </w:rPr>
  </w:style>
  <w:style w:type="character" w:customStyle="1" w:styleId="1fff0">
    <w:name w:val="Тема примечания Знак1"/>
    <w:basedOn w:val="1ff9"/>
    <w:semiHidden/>
    <w:rsid w:val="00F60594"/>
    <w:rPr>
      <w:rFonts w:asciiTheme="minorHAnsi" w:eastAsiaTheme="minorHAnsi" w:hAnsiTheme="minorHAnsi" w:cstheme="minorBidi"/>
      <w:b/>
      <w:bCs/>
      <w:lang w:eastAsia="en-US"/>
    </w:rPr>
  </w:style>
  <w:style w:type="paragraph" w:customStyle="1" w:styleId="Default">
    <w:name w:val="Default"/>
    <w:rsid w:val="00F60594"/>
    <w:pPr>
      <w:autoSpaceDE w:val="0"/>
      <w:autoSpaceDN w:val="0"/>
      <w:adjustRightInd w:val="0"/>
    </w:pPr>
    <w:rPr>
      <w:rFonts w:ascii="Arial" w:hAnsi="Arial" w:cs="Arial"/>
      <w:color w:val="000000"/>
      <w:sz w:val="24"/>
      <w:szCs w:val="24"/>
    </w:rPr>
  </w:style>
  <w:style w:type="character" w:customStyle="1" w:styleId="48">
    <w:name w:val="Основной текст Знак4"/>
    <w:aliases w:val="Абзац Знак4"/>
    <w:basedOn w:val="a8"/>
    <w:rsid w:val="00F60594"/>
    <w:rPr>
      <w:rFonts w:ascii="Arial" w:hAnsi="Arial"/>
    </w:rPr>
  </w:style>
  <w:style w:type="numbering" w:customStyle="1" w:styleId="2f4">
    <w:name w:val="Нет списка2"/>
    <w:next w:val="aa"/>
    <w:uiPriority w:val="99"/>
    <w:semiHidden/>
    <w:unhideWhenUsed/>
    <w:rsid w:val="00F60594"/>
  </w:style>
  <w:style w:type="table" w:customStyle="1" w:styleId="84">
    <w:name w:val="Сетка таблицы8"/>
    <w:basedOn w:val="a9"/>
    <w:next w:val="afffa"/>
    <w:uiPriority w:val="59"/>
    <w:rsid w:val="00F60594"/>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ffd">
    <w:name w:val="toa heading"/>
    <w:basedOn w:val="a7"/>
    <w:next w:val="a7"/>
    <w:rsid w:val="00F60594"/>
    <w:pPr>
      <w:suppressAutoHyphens w:val="0"/>
      <w:spacing w:before="120"/>
    </w:pPr>
    <w:rPr>
      <w:rFonts w:asciiTheme="majorHAnsi" w:eastAsiaTheme="majorEastAsia" w:hAnsiTheme="majorHAnsi" w:cstheme="majorBidi"/>
      <w:b/>
      <w:bCs/>
      <w:lang w:eastAsia="ru-RU"/>
    </w:rPr>
  </w:style>
  <w:style w:type="character" w:customStyle="1" w:styleId="1f1ea193f6735cf0wmi-callto">
    <w:name w:val="1f1ea193f6735cf0wmi-callto"/>
    <w:basedOn w:val="a8"/>
    <w:rsid w:val="00F60594"/>
  </w:style>
  <w:style w:type="numbering" w:customStyle="1" w:styleId="3f0">
    <w:name w:val="Нет списка3"/>
    <w:next w:val="aa"/>
    <w:uiPriority w:val="99"/>
    <w:semiHidden/>
    <w:unhideWhenUsed/>
    <w:rsid w:val="00F60594"/>
  </w:style>
  <w:style w:type="paragraph" w:customStyle="1" w:styleId="-120">
    <w:name w:val="Цветной список - Акцент 12"/>
    <w:basedOn w:val="a7"/>
    <w:uiPriority w:val="34"/>
    <w:qFormat/>
    <w:rsid w:val="00F60594"/>
    <w:pPr>
      <w:suppressAutoHyphens w:val="0"/>
      <w:ind w:left="720"/>
      <w:contextualSpacing/>
    </w:pPr>
    <w:rPr>
      <w:lang w:eastAsia="ru-RU"/>
    </w:rPr>
  </w:style>
  <w:style w:type="character" w:customStyle="1" w:styleId="no-wikidata">
    <w:name w:val="no-wikidata"/>
    <w:rsid w:val="00F60594"/>
  </w:style>
  <w:style w:type="numbering" w:customStyle="1" w:styleId="11111112114">
    <w:name w:val="1 / 1.1 / 1.1.112114"/>
    <w:rsid w:val="00F60594"/>
    <w:pPr>
      <w:numPr>
        <w:numId w:val="30"/>
      </w:numPr>
    </w:pPr>
  </w:style>
  <w:style w:type="numbering" w:customStyle="1" w:styleId="111111121344">
    <w:name w:val="1 / 1.1 / 1.1.1121344"/>
    <w:rsid w:val="00F60594"/>
    <w:pPr>
      <w:numPr>
        <w:numId w:val="31"/>
      </w:numPr>
    </w:pPr>
  </w:style>
  <w:style w:type="character" w:customStyle="1" w:styleId="Bodytext2Exact">
    <w:name w:val="Body text (2) Exact"/>
    <w:basedOn w:val="a8"/>
    <w:rsid w:val="00F60594"/>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odytext2Bold">
    <w:name w:val="Body text (2) + Bold"/>
    <w:basedOn w:val="Bodytext2"/>
    <w:rsid w:val="00F60594"/>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Bullet 2" w:uiPriority="99"/>
    <w:lsdException w:name="Title" w:qFormat="1"/>
    <w:lsdException w:name="Body Text Indent" w:uiPriority="99"/>
    <w:lsdException w:name="Subtitle" w:qFormat="1"/>
    <w:lsdException w:name="Hyperlink" w:uiPriority="99"/>
    <w:lsdException w:name="Strong" w:qFormat="1"/>
    <w:lsdException w:name="Emphasis" w:qFormat="1"/>
    <w:lsdException w:name="Normal (Web)"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7">
    <w:name w:val="Normal"/>
    <w:qFormat/>
    <w:rsid w:val="00AE2CA4"/>
    <w:pPr>
      <w:suppressAutoHyphens/>
    </w:pPr>
    <w:rPr>
      <w:sz w:val="24"/>
      <w:szCs w:val="24"/>
      <w:lang w:eastAsia="ar-SA"/>
    </w:rPr>
  </w:style>
  <w:style w:type="paragraph" w:styleId="1">
    <w:name w:val="heading 1"/>
    <w:aliases w:val="Заголовок 1 Знак Знак,Заголовок 1 Знак Знак Знак Знак Знак Знак,Заголовок 1 Знак Знак Знак Знак Знак,Заголовок 1 Знак Знак Знак Знак Знак Знак Знак,Заголовок 1 Знак Знак Знак Знак,ЗАГОЛОВОК 1,новая страница,Заголовок 1 Знак1,Раздел,Head 9"/>
    <w:basedOn w:val="a7"/>
    <w:next w:val="a7"/>
    <w:link w:val="14"/>
    <w:qFormat/>
    <w:pPr>
      <w:keepNext/>
      <w:numPr>
        <w:numId w:val="1"/>
      </w:numPr>
      <w:jc w:val="center"/>
      <w:outlineLvl w:val="0"/>
    </w:pPr>
    <w:rPr>
      <w:b/>
      <w:bCs/>
    </w:rPr>
  </w:style>
  <w:style w:type="paragraph" w:styleId="20">
    <w:name w:val="heading 2"/>
    <w:aliases w:val="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заголовок2,.1"/>
    <w:basedOn w:val="a7"/>
    <w:next w:val="a7"/>
    <w:link w:val="23"/>
    <w:qFormat/>
    <w:pPr>
      <w:keepNext/>
      <w:numPr>
        <w:ilvl w:val="1"/>
        <w:numId w:val="1"/>
      </w:numPr>
      <w:autoSpaceDE w:val="0"/>
      <w:outlineLvl w:val="1"/>
    </w:pPr>
    <w:rPr>
      <w:rFonts w:ascii="Arial" w:hAnsi="Arial" w:cs="Arial"/>
      <w:u w:val="single"/>
    </w:rPr>
  </w:style>
  <w:style w:type="paragraph" w:styleId="3">
    <w:name w:val="heading 3"/>
    <w:aliases w:val="Заголовок 3 Знак Знак,Заголовок 3 Знак1 Знак,Заголовок 3 Знак Знак Знак Знак,Заголовок 3 Знак Знак Знак Знак Знак,Заголовок 3 Знак Знак Знак,НЕФТЕТЕХПРОЕКТ3,_НТП,- 1.1.1,RSKH3,Ведомость (название),- 1.1.11,RSKH31,1.1.1.,L3,нижний индекс"/>
    <w:basedOn w:val="a7"/>
    <w:next w:val="a7"/>
    <w:link w:val="31"/>
    <w:qFormat/>
    <w:pPr>
      <w:keepNext/>
      <w:numPr>
        <w:ilvl w:val="2"/>
        <w:numId w:val="1"/>
      </w:numPr>
      <w:autoSpaceDE w:val="0"/>
      <w:outlineLvl w:val="2"/>
    </w:pPr>
    <w:rPr>
      <w:rFonts w:ascii="Arial" w:hAnsi="Arial" w:cs="Arial"/>
      <w:b/>
      <w:bCs/>
      <w:sz w:val="22"/>
      <w:u w:val="single"/>
    </w:rPr>
  </w:style>
  <w:style w:type="paragraph" w:styleId="4">
    <w:name w:val="heading 4"/>
    <w:aliases w:val="Заголовок 4 НТП,_ НТП,- 1.1.1.1,carter ecological heading 4,Level 4,D&amp;M4,D&amp;M 4,RSKH4,H4,RSK-H4,Heading 4-DO NOT USE,Heading 4 URS,Map Title,OG Heading 4,EIA H4"/>
    <w:basedOn w:val="a7"/>
    <w:next w:val="a7"/>
    <w:link w:val="40"/>
    <w:qFormat/>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7"/>
    <w:next w:val="a7"/>
    <w:link w:val="50"/>
    <w:qFormat/>
    <w:pPr>
      <w:keepNext/>
      <w:numPr>
        <w:ilvl w:val="4"/>
        <w:numId w:val="1"/>
      </w:numPr>
      <w:ind w:left="426" w:firstLine="0"/>
      <w:jc w:val="center"/>
      <w:outlineLvl w:val="4"/>
    </w:pPr>
    <w:rPr>
      <w:sz w:val="28"/>
      <w:szCs w:val="28"/>
    </w:rPr>
  </w:style>
  <w:style w:type="paragraph" w:styleId="6">
    <w:name w:val="heading 6"/>
    <w:aliases w:val="наимен. рис,Italic,OG Distribution,Heading 6 NOT IN USE,Heading 6 Char,ПФ-ПРИЛ,Bold heading,Заголовок 6_старый, Знак6,Знак6,Текст подраздела,NOT FOR USE (6),Приложения А-Я,ðèñóíîê,?enoiie,Табличные приложения,Heading 6(р.),Heading6,lvm6,H6"/>
    <w:basedOn w:val="a7"/>
    <w:next w:val="a7"/>
    <w:link w:val="60"/>
    <w:qFormat/>
    <w:pPr>
      <w:keepNext/>
      <w:numPr>
        <w:ilvl w:val="5"/>
        <w:numId w:val="1"/>
      </w:numPr>
      <w:tabs>
        <w:tab w:val="left" w:pos="8640"/>
      </w:tabs>
      <w:ind w:left="426" w:firstLine="0"/>
      <w:outlineLvl w:val="5"/>
    </w:pPr>
    <w:rPr>
      <w:sz w:val="28"/>
      <w:szCs w:val="28"/>
    </w:rPr>
  </w:style>
  <w:style w:type="paragraph" w:styleId="7">
    <w:name w:val="heading 7"/>
    <w:aliases w:val="Наимен. рис,Not in Use,(содержание док),Heading 7 NOT IN USE, Heading 7 NOT IN USE,Itallics,Italics, Знак5,Знак5,Приложения 1-30,Заголовок 9.1,@Заголовок 7,RNGP7"/>
    <w:basedOn w:val="a7"/>
    <w:next w:val="a7"/>
    <w:link w:val="70"/>
    <w:qFormat/>
    <w:rsid w:val="005E021E"/>
    <w:pPr>
      <w:suppressAutoHyphens w:val="0"/>
      <w:spacing w:before="240" w:after="60"/>
      <w:ind w:firstLine="720"/>
      <w:outlineLvl w:val="6"/>
    </w:pPr>
    <w:rPr>
      <w:lang w:eastAsia="ru-RU"/>
    </w:rPr>
  </w:style>
  <w:style w:type="paragraph" w:styleId="8">
    <w:name w:val="heading 8"/>
    <w:aliases w:val="not In use,Heading 8 NOT IN USE, Heading 8 NOT IN USE,Знак8, Знак8,GFDSN H, Знак4,Знак4,1) список с цифрами,Текст подпункта после пункта,Заголовок 0,@Заголовок 8,RNGP8,Знак81"/>
    <w:basedOn w:val="a7"/>
    <w:next w:val="a7"/>
    <w:link w:val="80"/>
    <w:qFormat/>
    <w:rsid w:val="005E021E"/>
    <w:pPr>
      <w:suppressAutoHyphens w:val="0"/>
      <w:spacing w:before="240" w:after="60"/>
      <w:ind w:firstLine="720"/>
      <w:outlineLvl w:val="7"/>
    </w:pPr>
    <w:rPr>
      <w:i/>
      <w:iCs/>
      <w:lang w:eastAsia="ru-RU"/>
    </w:rPr>
  </w:style>
  <w:style w:type="paragraph" w:styleId="9">
    <w:name w:val="heading 9"/>
    <w:aliases w:val="Not in use,Heading 9 NOT IN USE, Heading 9 NOT IN USE,Заголовок 90,примечание,Знак3,Title,Заголовок 9 Знак Знак,Заголовок 9 Знак Знак Знак,@Заголовок 9, Знак3,RNGP9"/>
    <w:basedOn w:val="a7"/>
    <w:next w:val="a7"/>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4">
    <w:name w:val="Заголовок 1 Знак"/>
    <w:aliases w:val="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Заголовок 1 Знак Знак Знак Знак Знак1,ЗАГОЛОВОК 1 Знак,Раздел Знак"/>
    <w:link w:val="1"/>
    <w:rsid w:val="005E021E"/>
    <w:rPr>
      <w:b/>
      <w:bCs/>
      <w:sz w:val="24"/>
      <w:szCs w:val="24"/>
      <w:lang w:eastAsia="ar-SA"/>
    </w:rPr>
  </w:style>
  <w:style w:type="character" w:customStyle="1" w:styleId="23">
    <w:name w:val="Заголовок 2 Знак"/>
    <w:aliases w:val="Заголовок 2 Знак Знак1 Знак Знак,Заголовок 2 Знак2 Знак Знак Знак Знак,Заголовок 2 Знак Знак1 Знак Знак Знак Знак,Заголовок 2 Знак1 Знак Знак Знак Знак Знак,Заголовок 2 Знак Знак Знак Знак Знак Знак Знак Знак,заголовок2 Знак,.1 Знак"/>
    <w:link w:val="20"/>
    <w:rsid w:val="005E021E"/>
    <w:rPr>
      <w:rFonts w:ascii="Arial" w:hAnsi="Arial" w:cs="Arial"/>
      <w:sz w:val="24"/>
      <w:szCs w:val="24"/>
      <w:u w:val="single"/>
      <w:lang w:eastAsia="ar-SA"/>
    </w:rPr>
  </w:style>
  <w:style w:type="character" w:customStyle="1" w:styleId="31">
    <w:name w:val="Заголовок 3 Знак"/>
    <w:aliases w:val="Заголовок 3 Знак Знак Знак1,Заголовок 3 Знак1 Знак Знак,Заголовок 3 Знак Знак Знак Знак Знак1,Заголовок 3 Знак Знак Знак Знак Знак Знак,Заголовок 3 Знак Знак Знак Знак1,НЕФТЕТЕХПРОЕКТ3 Знак,_НТП Знак,- 1.1.1 Знак,RSKH3 Знак,RSKH31 Знак"/>
    <w:link w:val="3"/>
    <w:rsid w:val="005E021E"/>
    <w:rPr>
      <w:rFonts w:ascii="Arial" w:hAnsi="Arial" w:cs="Arial"/>
      <w:b/>
      <w:bCs/>
      <w:sz w:val="22"/>
      <w:szCs w:val="24"/>
      <w:u w:val="single"/>
      <w:lang w:eastAsia="ar-SA"/>
    </w:rPr>
  </w:style>
  <w:style w:type="character" w:customStyle="1" w:styleId="40">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NOT IN USE Знак,Heading 6 Char Знак,ПФ-ПРИЛ Знак,Bold heading Знак,Заголовок 6_старый Знак, Знак6 Знак,Знак6 Знак,Текст подраздела Знак,NOT FOR USE (6) Знак,Приложения А-Я Знак"/>
    <w:link w:val="6"/>
    <w:rsid w:val="005E021E"/>
    <w:rPr>
      <w:sz w:val="28"/>
      <w:szCs w:val="28"/>
      <w:lang w:eastAsia="ar-SA"/>
    </w:rPr>
  </w:style>
  <w:style w:type="character" w:customStyle="1" w:styleId="70">
    <w:name w:val="Заголовок 7 Знак"/>
    <w:aliases w:val="Наимен. рис Знак,Not in Use Знак,(содержание док) Знак,Heading 7 NOT IN USE Знак, Heading 7 NOT IN USE Знак,Itallics Знак,Italics Знак, Знак5 Знак,Знак5 Знак,Приложения 1-30 Знак,Заголовок 9.1 Знак,@Заголовок 7 Знак,RNGP7 Знак"/>
    <w:link w:val="7"/>
    <w:rsid w:val="005E021E"/>
    <w:rPr>
      <w:sz w:val="24"/>
      <w:szCs w:val="24"/>
    </w:rPr>
  </w:style>
  <w:style w:type="character" w:customStyle="1" w:styleId="80">
    <w:name w:val="Заголовок 8 Знак"/>
    <w:aliases w:val="not In use Знак,Heading 8 NOT IN USE Знак, Heading 8 NOT IN USE Знак,Знак8 Знак, Знак8 Знак,GFDSN H Знак, Знак4 Знак,Знак4 Знак,1) список с цифрами Знак,Текст подпункта после пункта Знак,Заголовок 0 Знак,@Заголовок 8 Знак,RNGP8 Знак"/>
    <w:link w:val="8"/>
    <w:rsid w:val="005E021E"/>
    <w:rPr>
      <w:i/>
      <w:iCs/>
      <w:sz w:val="24"/>
      <w:szCs w:val="24"/>
    </w:rPr>
  </w:style>
  <w:style w:type="character" w:customStyle="1" w:styleId="90">
    <w:name w:val="Заголовок 9 Знак"/>
    <w:aliases w:val="Not in use Знак,Heading 9 NOT IN USE Знак, Heading 9 NOT IN USE Знак,Заголовок 90 Знак,примечание Знак,Знак3 Знак,Title Знак,Заголовок 9 Знак Знак Знак1,Заголовок 9 Знак Знак Знак Знак,@Заголовок 9 Знак, Знак3 Знак,RNGP9 Знак"/>
    <w:link w:val="9"/>
    <w:rsid w:val="005E021E"/>
    <w:rPr>
      <w:rFonts w:ascii="Arial" w:hAnsi="Arial" w:cs="Arial"/>
      <w:sz w:val="22"/>
      <w:szCs w:val="22"/>
    </w:rPr>
  </w:style>
  <w:style w:type="character" w:customStyle="1" w:styleId="WW8Num3z0">
    <w:name w:val="WW8Num3z0"/>
    <w:rPr>
      <w:rFonts w:ascii="Courier New" w:hAnsi="Courier New" w:cs="Courier New"/>
    </w:rPr>
  </w:style>
  <w:style w:type="character" w:customStyle="1" w:styleId="WW8Num4z0">
    <w:name w:val="WW8Num4z0"/>
    <w:rPr>
      <w:color w:val="auto"/>
    </w:rPr>
  </w:style>
  <w:style w:type="character" w:customStyle="1" w:styleId="WW8Num5z0">
    <w:name w:val="WW8Num5z0"/>
    <w:rPr>
      <w:rFonts w:ascii="Courier New" w:hAnsi="Courier New" w:cs="Times New Roman"/>
    </w:rPr>
  </w:style>
  <w:style w:type="character" w:customStyle="1" w:styleId="WW8Num7z0">
    <w:name w:val="WW8Num7z0"/>
    <w:rPr>
      <w:b/>
    </w:rPr>
  </w:style>
  <w:style w:type="character" w:customStyle="1" w:styleId="WW8Num9z0">
    <w:name w:val="WW8Num9z0"/>
    <w:rPr>
      <w:rFonts w:ascii="Courier New" w:hAnsi="Courier New" w:cs="Courier New"/>
    </w:rPr>
  </w:style>
  <w:style w:type="character" w:customStyle="1" w:styleId="WW8Num10z0">
    <w:name w:val="WW8Num10z0"/>
    <w:rPr>
      <w:rFonts w:ascii="Symbol" w:hAnsi="Symbol" w:cs="Symbol"/>
    </w:rPr>
  </w:style>
  <w:style w:type="character" w:customStyle="1" w:styleId="WW8Num11z0">
    <w:name w:val="WW8Num11z0"/>
    <w:rPr>
      <w:b/>
    </w:rPr>
  </w:style>
  <w:style w:type="character" w:customStyle="1" w:styleId="WW8Num12z0">
    <w:name w:val="WW8Num12z0"/>
    <w:rPr>
      <w:rFonts w:ascii="Symbol" w:hAnsi="Symbol" w:cs="Symbol"/>
    </w:rPr>
  </w:style>
  <w:style w:type="character" w:customStyle="1" w:styleId="WW8Num13z0">
    <w:name w:val="WW8Num13z0"/>
    <w:rPr>
      <w:color w:val="auto"/>
    </w:rPr>
  </w:style>
  <w:style w:type="character" w:customStyle="1" w:styleId="WW8Num13z2">
    <w:name w:val="WW8Num13z2"/>
    <w:rPr>
      <w:rFonts w:ascii="Marlett" w:hAnsi="Marlett" w:cs="Marlett"/>
    </w:rPr>
  </w:style>
  <w:style w:type="character" w:customStyle="1" w:styleId="WW8Num13z4">
    <w:name w:val="WW8Num13z4"/>
    <w:rPr>
      <w:rFonts w:ascii="Monospac821 BT" w:hAnsi="Monospac821 BT" w:cs="Monospac821 BT"/>
    </w:rPr>
  </w:style>
  <w:style w:type="character" w:customStyle="1" w:styleId="WW8Num15z0">
    <w:name w:val="WW8Num15z0"/>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2">
    <w:name w:val="WW8Num18z2"/>
    <w:rPr>
      <w:rFonts w:ascii="Wingdings" w:hAnsi="Wingdings" w:cs="Wingdings"/>
    </w:rPr>
  </w:style>
  <w:style w:type="character" w:customStyle="1" w:styleId="WW8Num18z4">
    <w:name w:val="WW8Num18z4"/>
    <w:rPr>
      <w:rFonts w:ascii="Courier New" w:hAnsi="Courier New" w:cs="Courier New"/>
    </w:rPr>
  </w:style>
  <w:style w:type="character" w:customStyle="1" w:styleId="WW8Num19z0">
    <w:name w:val="WW8Num19z0"/>
    <w:rPr>
      <w:b/>
    </w:rPr>
  </w:style>
  <w:style w:type="character" w:customStyle="1" w:styleId="WW8Num20z0">
    <w:name w:val="WW8Num20z0"/>
    <w:rPr>
      <w:rFonts w:ascii="Symbol" w:hAnsi="Symbol" w:cs="Symbol"/>
    </w:rPr>
  </w:style>
  <w:style w:type="character" w:customStyle="1" w:styleId="WW8Num20z2">
    <w:name w:val="WW8Num20z2"/>
    <w:rPr>
      <w:rFonts w:ascii="Marlett" w:hAnsi="Marlett" w:cs="Marlett"/>
    </w:rPr>
  </w:style>
  <w:style w:type="character" w:customStyle="1" w:styleId="WW8Num20z4">
    <w:name w:val="WW8Num20z4"/>
    <w:rPr>
      <w:rFonts w:ascii="Monospac821 BT" w:hAnsi="Monospac821 BT" w:cs="Monospac821 BT"/>
    </w:rPr>
  </w:style>
  <w:style w:type="character" w:customStyle="1" w:styleId="WW8Num21z0">
    <w:name w:val="WW8Num21z0"/>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15">
    <w:name w:val="Основной шрифт абзаца1"/>
  </w:style>
  <w:style w:type="character" w:styleId="ab">
    <w:name w:val="page number"/>
    <w:basedOn w:val="15"/>
  </w:style>
  <w:style w:type="character" w:customStyle="1" w:styleId="120">
    <w:name w:val="Основной текст с отступом Знак1 Знак2 Знак"/>
    <w:rPr>
      <w:sz w:val="24"/>
      <w:szCs w:val="24"/>
      <w:lang w:val="ru-RU" w:eastAsia="ar-SA" w:bidi="ar-SA"/>
    </w:rPr>
  </w:style>
  <w:style w:type="character" w:styleId="ac">
    <w:name w:val="Emphasis"/>
    <w:qFormat/>
    <w:rPr>
      <w:i/>
      <w:iCs/>
    </w:rPr>
  </w:style>
  <w:style w:type="character" w:customStyle="1" w:styleId="ad">
    <w:name w:val="Маркеры списка"/>
    <w:rPr>
      <w:rFonts w:ascii="OpenSymbol" w:eastAsia="OpenSymbol" w:hAnsi="OpenSymbol" w:cs="OpenSymbol"/>
    </w:rPr>
  </w:style>
  <w:style w:type="paragraph" w:customStyle="1" w:styleId="ae">
    <w:name w:val="Заголовок"/>
    <w:basedOn w:val="a7"/>
    <w:next w:val="af"/>
    <w:pPr>
      <w:keepNext/>
      <w:spacing w:before="240" w:after="120"/>
    </w:pPr>
    <w:rPr>
      <w:rFonts w:ascii="Arial" w:eastAsia="Microsoft YaHei" w:hAnsi="Arial" w:cs="Mangal"/>
      <w:sz w:val="28"/>
      <w:szCs w:val="28"/>
    </w:rPr>
  </w:style>
  <w:style w:type="paragraph" w:styleId="af">
    <w:name w:val="Body Text"/>
    <w:aliases w:val="Абзац"/>
    <w:basedOn w:val="a7"/>
    <w:link w:val="af0"/>
    <w:pPr>
      <w:jc w:val="both"/>
    </w:pPr>
  </w:style>
  <w:style w:type="character" w:customStyle="1" w:styleId="af0">
    <w:name w:val="Основной текст Знак"/>
    <w:aliases w:val="Абзац Знак1"/>
    <w:link w:val="af"/>
    <w:rsid w:val="005E021E"/>
    <w:rPr>
      <w:sz w:val="24"/>
      <w:szCs w:val="24"/>
      <w:lang w:eastAsia="ar-SA"/>
    </w:rPr>
  </w:style>
  <w:style w:type="paragraph" w:styleId="af1">
    <w:name w:val="List"/>
    <w:basedOn w:val="af"/>
    <w:rPr>
      <w:rFonts w:cs="Mangal"/>
    </w:rPr>
  </w:style>
  <w:style w:type="paragraph" w:customStyle="1" w:styleId="16">
    <w:name w:val="Название1"/>
    <w:basedOn w:val="a7"/>
    <w:pPr>
      <w:suppressLineNumbers/>
      <w:spacing w:before="120" w:after="120"/>
    </w:pPr>
    <w:rPr>
      <w:rFonts w:cs="Mangal"/>
      <w:i/>
      <w:iCs/>
    </w:rPr>
  </w:style>
  <w:style w:type="paragraph" w:customStyle="1" w:styleId="17">
    <w:name w:val="Указатель1"/>
    <w:basedOn w:val="a7"/>
    <w:pPr>
      <w:suppressLineNumbers/>
    </w:pPr>
    <w:rPr>
      <w:rFonts w:cs="Mangal"/>
    </w:rPr>
  </w:style>
  <w:style w:type="paragraph" w:styleId="af2">
    <w:name w:val="header"/>
    <w:aliases w:val="h"/>
    <w:basedOn w:val="a7"/>
    <w:link w:val="af3"/>
    <w:uiPriority w:val="99"/>
    <w:pPr>
      <w:tabs>
        <w:tab w:val="center" w:pos="4677"/>
        <w:tab w:val="right" w:pos="9355"/>
      </w:tabs>
    </w:pPr>
  </w:style>
  <w:style w:type="paragraph" w:styleId="af4">
    <w:name w:val="footer"/>
    <w:basedOn w:val="a7"/>
    <w:link w:val="af5"/>
    <w:uiPriority w:val="99"/>
    <w:pPr>
      <w:tabs>
        <w:tab w:val="center" w:pos="4677"/>
        <w:tab w:val="right" w:pos="9355"/>
      </w:tabs>
    </w:pPr>
  </w:style>
  <w:style w:type="paragraph" w:styleId="af6">
    <w:name w:val="Body Text Indent"/>
    <w:basedOn w:val="a7"/>
    <w:link w:val="18"/>
    <w:uiPriority w:val="99"/>
    <w:pPr>
      <w:ind w:left="426"/>
    </w:pPr>
  </w:style>
  <w:style w:type="paragraph" w:customStyle="1" w:styleId="210">
    <w:name w:val="Основной текст с отступом 21"/>
    <w:basedOn w:val="a7"/>
    <w:pPr>
      <w:ind w:left="426"/>
      <w:jc w:val="both"/>
    </w:pPr>
  </w:style>
  <w:style w:type="paragraph" w:customStyle="1" w:styleId="19">
    <w:name w:val="Цитата1"/>
    <w:basedOn w:val="a7"/>
    <w:pPr>
      <w:ind w:left="360" w:right="-185" w:firstLine="360"/>
      <w:jc w:val="both"/>
    </w:pPr>
    <w:rPr>
      <w:sz w:val="28"/>
    </w:rPr>
  </w:style>
  <w:style w:type="paragraph" w:customStyle="1" w:styleId="310">
    <w:name w:val="Основной текст 31"/>
    <w:basedOn w:val="a7"/>
    <w:pPr>
      <w:spacing w:after="120"/>
    </w:pPr>
    <w:rPr>
      <w:sz w:val="16"/>
      <w:szCs w:val="16"/>
    </w:rPr>
  </w:style>
  <w:style w:type="paragraph" w:customStyle="1" w:styleId="1a">
    <w:name w:val="Схема документа1"/>
    <w:basedOn w:val="a7"/>
    <w:pPr>
      <w:shd w:val="clear" w:color="auto" w:fill="000080"/>
    </w:pPr>
    <w:rPr>
      <w:rFonts w:ascii="Tahoma" w:hAnsi="Tahoma" w:cs="Tahoma"/>
      <w:sz w:val="20"/>
      <w:szCs w:val="20"/>
    </w:rPr>
  </w:style>
  <w:style w:type="paragraph" w:customStyle="1" w:styleId="nienie">
    <w:name w:val="nienie"/>
    <w:basedOn w:val="a7"/>
    <w:pPr>
      <w:keepLines/>
      <w:widowControl w:val="0"/>
      <w:numPr>
        <w:numId w:val="3"/>
      </w:numPr>
      <w:ind w:left="709" w:hanging="284"/>
      <w:jc w:val="both"/>
    </w:pPr>
    <w:rPr>
      <w:rFonts w:ascii="Peterburg" w:hAnsi="Peterburg" w:cs="Peterburg"/>
      <w:szCs w:val="20"/>
    </w:rPr>
  </w:style>
  <w:style w:type="paragraph" w:styleId="af7">
    <w:name w:val="List Paragraph"/>
    <w:aliases w:val="Маркированный,Bullet_IRAO,Мой Список,List Paragraph,Абзац списка ПОС,Список перечисления,Абзац списка - заголовок 3,Абзац списка11,основной диплом,фото,Ненумерованный список,Основа,Нумерованные списки,Начало абзаца,ПЗ,название"/>
    <w:basedOn w:val="a7"/>
    <w:link w:val="af8"/>
    <w:uiPriority w:val="34"/>
    <w:qFormat/>
    <w:pPr>
      <w:spacing w:after="200" w:line="276" w:lineRule="auto"/>
      <w:ind w:left="720"/>
    </w:pPr>
    <w:rPr>
      <w:rFonts w:ascii="Calibri" w:eastAsia="Calibri" w:hAnsi="Calibri" w:cs="Calibri"/>
      <w:sz w:val="22"/>
      <w:szCs w:val="22"/>
    </w:rPr>
  </w:style>
  <w:style w:type="paragraph" w:customStyle="1" w:styleId="af9">
    <w:name w:val="Содержимое врезки"/>
    <w:basedOn w:val="af"/>
  </w:style>
  <w:style w:type="paragraph" w:customStyle="1" w:styleId="afa">
    <w:name w:val="Содержимое таблицы"/>
    <w:basedOn w:val="a7"/>
    <w:pPr>
      <w:suppressLineNumbers/>
    </w:pPr>
  </w:style>
  <w:style w:type="paragraph" w:customStyle="1" w:styleId="afb">
    <w:name w:val="Заголовок таблицы"/>
    <w:basedOn w:val="afa"/>
    <w:pPr>
      <w:jc w:val="center"/>
    </w:pPr>
    <w:rPr>
      <w:b/>
      <w:bCs/>
    </w:rPr>
  </w:style>
  <w:style w:type="paragraph" w:customStyle="1" w:styleId="afc">
    <w:name w:val="Основной текст СамНИПИ"/>
    <w:link w:val="afd"/>
    <w:qFormat/>
    <w:rsid w:val="00950311"/>
    <w:pPr>
      <w:suppressAutoHyphens/>
      <w:spacing w:before="120"/>
      <w:ind w:firstLine="720"/>
      <w:jc w:val="both"/>
    </w:pPr>
    <w:rPr>
      <w:rFonts w:ascii="Arial" w:hAnsi="Arial"/>
      <w:bCs/>
    </w:rPr>
  </w:style>
  <w:style w:type="character" w:customStyle="1" w:styleId="afd">
    <w:name w:val="Основной текст СамНИПИ Знак"/>
    <w:link w:val="afc"/>
    <w:rsid w:val="00950311"/>
    <w:rPr>
      <w:rFonts w:ascii="Arial" w:hAnsi="Arial"/>
      <w:bCs/>
    </w:rPr>
  </w:style>
  <w:style w:type="paragraph" w:customStyle="1" w:styleId="a0">
    <w:name w:val="Маркированный список СамНИПИ"/>
    <w:link w:val="1b"/>
    <w:qFormat/>
    <w:rsid w:val="00950311"/>
    <w:pPr>
      <w:numPr>
        <w:numId w:val="4"/>
      </w:numPr>
      <w:tabs>
        <w:tab w:val="left" w:pos="1038"/>
      </w:tabs>
      <w:jc w:val="both"/>
    </w:pPr>
    <w:rPr>
      <w:rFonts w:ascii="Arial" w:hAnsi="Arial"/>
      <w:lang w:eastAsia="ja-JP"/>
    </w:rPr>
  </w:style>
  <w:style w:type="character" w:customStyle="1" w:styleId="1b">
    <w:name w:val="Маркированный список СамНИПИ Знак1"/>
    <w:link w:val="a0"/>
    <w:rsid w:val="00950311"/>
    <w:rPr>
      <w:rFonts w:ascii="Arial" w:hAnsi="Arial"/>
      <w:lang w:eastAsia="ja-JP"/>
    </w:rPr>
  </w:style>
  <w:style w:type="paragraph" w:customStyle="1" w:styleId="afe">
    <w:name w:val="Титульный СамНИПИ"/>
    <w:next w:val="afc"/>
    <w:link w:val="aff"/>
    <w:rsid w:val="00950311"/>
    <w:pPr>
      <w:jc w:val="center"/>
    </w:pPr>
    <w:rPr>
      <w:rFonts w:ascii="Arial" w:hAnsi="Arial"/>
      <w:b/>
      <w:bCs/>
      <w:sz w:val="32"/>
    </w:rPr>
  </w:style>
  <w:style w:type="character" w:customStyle="1" w:styleId="aff">
    <w:name w:val="Титульный СамНИПИ Знак"/>
    <w:link w:val="afe"/>
    <w:rsid w:val="004D0597"/>
    <w:rPr>
      <w:rFonts w:ascii="Arial" w:hAnsi="Arial"/>
      <w:b/>
      <w:bCs/>
      <w:sz w:val="32"/>
    </w:rPr>
  </w:style>
  <w:style w:type="character" w:customStyle="1" w:styleId="32">
    <w:name w:val="Заголовок №3_"/>
    <w:link w:val="33"/>
    <w:rsid w:val="00950311"/>
    <w:rPr>
      <w:rFonts w:ascii="Arial" w:eastAsia="Arial" w:hAnsi="Arial" w:cs="Arial"/>
      <w:b/>
      <w:bCs/>
      <w:sz w:val="30"/>
      <w:szCs w:val="30"/>
      <w:shd w:val="clear" w:color="auto" w:fill="FFFFFF"/>
    </w:rPr>
  </w:style>
  <w:style w:type="paragraph" w:customStyle="1" w:styleId="33">
    <w:name w:val="Заголовок №3"/>
    <w:basedOn w:val="a7"/>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f0">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7"/>
    <w:link w:val="aff0"/>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7"/>
    <w:rsid w:val="00950311"/>
    <w:pPr>
      <w:numPr>
        <w:numId w:val="2"/>
      </w:numPr>
      <w:suppressAutoHyphens w:val="0"/>
      <w:jc w:val="both"/>
    </w:pPr>
    <w:rPr>
      <w:rFonts w:ascii="Arial" w:hAnsi="Arial"/>
      <w:sz w:val="20"/>
      <w:szCs w:val="20"/>
      <w:lang w:eastAsia="ru-RU"/>
    </w:rPr>
  </w:style>
  <w:style w:type="paragraph" w:styleId="a3">
    <w:name w:val="List Bullet"/>
    <w:basedOn w:val="a7"/>
    <w:link w:val="aff1"/>
    <w:rsid w:val="00950311"/>
    <w:pPr>
      <w:numPr>
        <w:numId w:val="5"/>
      </w:numPr>
      <w:suppressAutoHyphens w:val="0"/>
      <w:jc w:val="both"/>
    </w:pPr>
    <w:rPr>
      <w:rFonts w:ascii="Arial" w:hAnsi="Arial"/>
      <w:sz w:val="20"/>
      <w:szCs w:val="20"/>
      <w:lang w:eastAsia="ru-RU"/>
    </w:rPr>
  </w:style>
  <w:style w:type="character" w:customStyle="1" w:styleId="aff1">
    <w:name w:val="Маркированный список Знак"/>
    <w:link w:val="a3"/>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f2">
    <w:name w:val="Balloon Text"/>
    <w:basedOn w:val="a7"/>
    <w:link w:val="aff3"/>
    <w:unhideWhenUsed/>
    <w:rsid w:val="005E021E"/>
    <w:pPr>
      <w:suppressAutoHyphens w:val="0"/>
    </w:pPr>
    <w:rPr>
      <w:rFonts w:ascii="Tahoma" w:hAnsi="Tahoma" w:cs="Tahoma"/>
      <w:sz w:val="16"/>
      <w:szCs w:val="16"/>
      <w:lang w:eastAsia="ru-RU"/>
    </w:rPr>
  </w:style>
  <w:style w:type="character" w:customStyle="1" w:styleId="aff3">
    <w:name w:val="Текст выноски Знак"/>
    <w:link w:val="aff2"/>
    <w:rsid w:val="005E021E"/>
    <w:rPr>
      <w:rFonts w:ascii="Tahoma" w:hAnsi="Tahoma" w:cs="Tahoma"/>
      <w:sz w:val="16"/>
      <w:szCs w:val="16"/>
    </w:rPr>
  </w:style>
  <w:style w:type="character" w:customStyle="1" w:styleId="aff4">
    <w:name w:val="Маркированный список СамНИПИ Знак"/>
    <w:rsid w:val="00EB6AED"/>
    <w:rPr>
      <w:rFonts w:ascii="Arial" w:hAnsi="Arial"/>
      <w:lang w:eastAsia="ja-JP"/>
    </w:rPr>
  </w:style>
  <w:style w:type="paragraph" w:customStyle="1" w:styleId="aff5">
    <w:name w:val="Таблица_Строка_СамНИПИ"/>
    <w:link w:val="aff6"/>
    <w:rsid w:val="005A1261"/>
    <w:pPr>
      <w:spacing w:before="120"/>
    </w:pPr>
    <w:rPr>
      <w:rFonts w:ascii="Arial" w:hAnsi="Arial"/>
      <w:snapToGrid w:val="0"/>
    </w:rPr>
  </w:style>
  <w:style w:type="character" w:customStyle="1" w:styleId="aff6">
    <w:name w:val="Таблица_Строка_СамНИПИ Знак"/>
    <w:link w:val="aff5"/>
    <w:rsid w:val="005A1261"/>
    <w:rPr>
      <w:rFonts w:ascii="Arial" w:hAnsi="Arial"/>
      <w:snapToGrid w:val="0"/>
    </w:rPr>
  </w:style>
  <w:style w:type="paragraph" w:customStyle="1" w:styleId="aff7">
    <w:name w:val="Таблица_Шапка_СамНИПИ"/>
    <w:link w:val="aff8"/>
    <w:rsid w:val="005A1261"/>
    <w:pPr>
      <w:jc w:val="center"/>
    </w:pPr>
    <w:rPr>
      <w:rFonts w:ascii="Arial" w:hAnsi="Arial"/>
      <w:b/>
      <w:snapToGrid w:val="0"/>
    </w:rPr>
  </w:style>
  <w:style w:type="character" w:customStyle="1" w:styleId="aff8">
    <w:name w:val="Таблица_Шапка_СамНИПИ Знак"/>
    <w:link w:val="aff7"/>
    <w:rsid w:val="005A1261"/>
    <w:rPr>
      <w:rFonts w:ascii="Arial" w:hAnsi="Arial"/>
      <w:b/>
      <w:snapToGrid w:val="0"/>
    </w:rPr>
  </w:style>
  <w:style w:type="paragraph" w:customStyle="1" w:styleId="aff9">
    <w:name w:val="Рис_Номер_СамНИПИ"/>
    <w:next w:val="afc"/>
    <w:rsid w:val="005A1261"/>
    <w:pPr>
      <w:keepLines/>
      <w:spacing w:before="120" w:after="120"/>
      <w:jc w:val="center"/>
    </w:pPr>
    <w:rPr>
      <w:rFonts w:ascii="Arial" w:hAnsi="Arial"/>
      <w:b/>
    </w:rPr>
  </w:style>
  <w:style w:type="paragraph" w:customStyle="1" w:styleId="affa">
    <w:name w:val="Таблица_Номер_СамНИПИ"/>
    <w:next w:val="afc"/>
    <w:link w:val="affb"/>
    <w:rsid w:val="005A1261"/>
    <w:pPr>
      <w:keepLines/>
      <w:spacing w:before="120" w:after="120"/>
    </w:pPr>
    <w:rPr>
      <w:rFonts w:ascii="Arial" w:hAnsi="Arial"/>
      <w:b/>
    </w:rPr>
  </w:style>
  <w:style w:type="character" w:customStyle="1" w:styleId="affb">
    <w:name w:val="Таблица_Номер_СамНИПИ Знак"/>
    <w:link w:val="affa"/>
    <w:rsid w:val="005A1261"/>
    <w:rPr>
      <w:rFonts w:ascii="Arial" w:hAnsi="Arial"/>
      <w:b/>
    </w:rPr>
  </w:style>
  <w:style w:type="paragraph" w:customStyle="1" w:styleId="affc">
    <w:name w:val="НазваниеРис"/>
    <w:basedOn w:val="af"/>
    <w:next w:val="af"/>
    <w:rsid w:val="005A1261"/>
    <w:pPr>
      <w:keepLines/>
      <w:suppressAutoHyphens w:val="0"/>
      <w:spacing w:before="120" w:after="120"/>
      <w:ind w:firstLine="720"/>
      <w:jc w:val="center"/>
    </w:pPr>
    <w:rPr>
      <w:rFonts w:ascii="Arial" w:hAnsi="Arial"/>
      <w:b/>
      <w:sz w:val="20"/>
      <w:szCs w:val="20"/>
    </w:rPr>
  </w:style>
  <w:style w:type="paragraph" w:customStyle="1" w:styleId="affd">
    <w:name w:val="Знак Знак Знак Знак"/>
    <w:basedOn w:val="a7"/>
    <w:rsid w:val="00BD47ED"/>
    <w:pPr>
      <w:suppressAutoHyphens w:val="0"/>
      <w:spacing w:after="160" w:line="240" w:lineRule="exact"/>
    </w:pPr>
    <w:rPr>
      <w:rFonts w:ascii="Verdana" w:hAnsi="Verdana"/>
      <w:sz w:val="20"/>
      <w:szCs w:val="20"/>
      <w:lang w:val="en-US" w:eastAsia="en-US"/>
    </w:rPr>
  </w:style>
  <w:style w:type="paragraph" w:styleId="24">
    <w:name w:val="Body Text 2"/>
    <w:basedOn w:val="a7"/>
    <w:link w:val="25"/>
    <w:rsid w:val="00BD47ED"/>
    <w:pPr>
      <w:spacing w:after="120" w:line="480" w:lineRule="auto"/>
    </w:pPr>
  </w:style>
  <w:style w:type="character" w:customStyle="1" w:styleId="25">
    <w:name w:val="Основной текст 2 Знак"/>
    <w:basedOn w:val="a8"/>
    <w:link w:val="24"/>
    <w:rsid w:val="00BD47ED"/>
    <w:rPr>
      <w:sz w:val="24"/>
      <w:szCs w:val="24"/>
      <w:lang w:eastAsia="ar-SA"/>
    </w:rPr>
  </w:style>
  <w:style w:type="paragraph" w:customStyle="1" w:styleId="affe">
    <w:name w:val="Таблица_Строка"/>
    <w:basedOn w:val="a7"/>
    <w:link w:val="afff"/>
    <w:qFormat/>
    <w:rsid w:val="00B94F33"/>
    <w:pPr>
      <w:suppressAutoHyphens w:val="0"/>
      <w:spacing w:before="120"/>
    </w:pPr>
    <w:rPr>
      <w:rFonts w:ascii="Arial" w:hAnsi="Arial"/>
      <w:snapToGrid w:val="0"/>
      <w:sz w:val="20"/>
      <w:szCs w:val="20"/>
      <w:lang w:eastAsia="ru-RU"/>
    </w:rPr>
  </w:style>
  <w:style w:type="character" w:customStyle="1" w:styleId="afff">
    <w:name w:val="Таблица_Строка Знак"/>
    <w:link w:val="affe"/>
    <w:rsid w:val="008526AA"/>
    <w:rPr>
      <w:rFonts w:ascii="Arial" w:hAnsi="Arial"/>
      <w:snapToGrid w:val="0"/>
    </w:rPr>
  </w:style>
  <w:style w:type="paragraph" w:customStyle="1" w:styleId="afff0">
    <w:name w:val="Таблица_Шапка"/>
    <w:basedOn w:val="a7"/>
    <w:link w:val="afff1"/>
    <w:qFormat/>
    <w:rsid w:val="00B94F33"/>
    <w:pPr>
      <w:suppressAutoHyphens w:val="0"/>
      <w:jc w:val="center"/>
    </w:pPr>
    <w:rPr>
      <w:rFonts w:ascii="Arial" w:hAnsi="Arial"/>
      <w:b/>
      <w:snapToGrid w:val="0"/>
      <w:sz w:val="20"/>
      <w:szCs w:val="20"/>
      <w:lang w:eastAsia="ru-RU"/>
    </w:rPr>
  </w:style>
  <w:style w:type="character" w:customStyle="1" w:styleId="afff1">
    <w:name w:val="Таблица_Шапка Знак"/>
    <w:link w:val="afff0"/>
    <w:rsid w:val="00B94F33"/>
    <w:rPr>
      <w:rFonts w:ascii="Arial" w:hAnsi="Arial"/>
      <w:b/>
      <w:snapToGrid w:val="0"/>
    </w:rPr>
  </w:style>
  <w:style w:type="paragraph" w:customStyle="1" w:styleId="afff2">
    <w:name w:val="Основной текст.Абзац"/>
    <w:basedOn w:val="a7"/>
    <w:link w:val="afff3"/>
    <w:qFormat/>
    <w:rsid w:val="00F12373"/>
    <w:pPr>
      <w:spacing w:before="120"/>
      <w:ind w:firstLine="680"/>
      <w:jc w:val="both"/>
    </w:pPr>
    <w:rPr>
      <w:rFonts w:ascii="Arial" w:hAnsi="Arial"/>
      <w:sz w:val="20"/>
      <w:szCs w:val="20"/>
      <w:lang w:eastAsia="ru-RU"/>
    </w:rPr>
  </w:style>
  <w:style w:type="character" w:customStyle="1" w:styleId="afff3">
    <w:name w:val="Основной текст.Абзац Знак"/>
    <w:link w:val="afff2"/>
    <w:rsid w:val="00F12373"/>
    <w:rPr>
      <w:rFonts w:ascii="Arial" w:hAnsi="Arial"/>
    </w:rPr>
  </w:style>
  <w:style w:type="character" w:styleId="afff4">
    <w:name w:val="Hyperlink"/>
    <w:basedOn w:val="a8"/>
    <w:uiPriority w:val="99"/>
    <w:rsid w:val="00410295"/>
    <w:rPr>
      <w:color w:val="0000FF" w:themeColor="hyperlink"/>
      <w:u w:val="single"/>
    </w:rPr>
  </w:style>
  <w:style w:type="paragraph" w:styleId="afff5">
    <w:name w:val="Document Map"/>
    <w:basedOn w:val="a7"/>
    <w:link w:val="afff6"/>
    <w:rsid w:val="00A053B9"/>
    <w:pPr>
      <w:shd w:val="clear" w:color="auto" w:fill="000080"/>
      <w:suppressAutoHyphens w:val="0"/>
    </w:pPr>
    <w:rPr>
      <w:rFonts w:ascii="Tahoma" w:hAnsi="Tahoma" w:cs="Tahoma"/>
      <w:sz w:val="20"/>
      <w:szCs w:val="20"/>
      <w:lang w:eastAsia="ru-RU"/>
    </w:rPr>
  </w:style>
  <w:style w:type="character" w:customStyle="1" w:styleId="afff6">
    <w:name w:val="Схема документа Знак"/>
    <w:basedOn w:val="a8"/>
    <w:link w:val="afff5"/>
    <w:rsid w:val="00A053B9"/>
    <w:rPr>
      <w:rFonts w:ascii="Tahoma" w:hAnsi="Tahoma" w:cs="Tahoma"/>
      <w:shd w:val="clear" w:color="auto" w:fill="000080"/>
    </w:rPr>
  </w:style>
  <w:style w:type="paragraph" w:styleId="afff7">
    <w:name w:val="TOC Heading"/>
    <w:basedOn w:val="1"/>
    <w:next w:val="a7"/>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6">
    <w:name w:val="toc 2"/>
    <w:basedOn w:val="a7"/>
    <w:next w:val="a7"/>
    <w:autoRedefine/>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7"/>
    <w:next w:val="a7"/>
    <w:autoRedefine/>
    <w:unhideWhenUsed/>
    <w:rsid w:val="00EA119F"/>
    <w:pPr>
      <w:numPr>
        <w:numId w:val="6"/>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c">
    <w:name w:val="toc 1"/>
    <w:basedOn w:val="a7"/>
    <w:next w:val="a7"/>
    <w:link w:val="1d"/>
    <w:autoRedefine/>
    <w:rsid w:val="00EA119F"/>
    <w:pPr>
      <w:tabs>
        <w:tab w:val="right" w:pos="9214"/>
      </w:tabs>
      <w:spacing w:after="100"/>
      <w:ind w:left="567"/>
    </w:pPr>
  </w:style>
  <w:style w:type="character" w:customStyle="1" w:styleId="afff8">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9">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7"/>
    <w:next w:val="a7"/>
    <w:link w:val="1e"/>
    <w:qFormat/>
    <w:rsid w:val="008526AA"/>
    <w:pPr>
      <w:suppressAutoHyphens w:val="0"/>
      <w:spacing w:before="120" w:after="120"/>
    </w:pPr>
    <w:rPr>
      <w:rFonts w:ascii="Arial" w:hAnsi="Arial"/>
      <w:b/>
      <w:sz w:val="20"/>
      <w:szCs w:val="20"/>
      <w:lang w:eastAsia="ru-RU"/>
    </w:rPr>
  </w:style>
  <w:style w:type="character" w:customStyle="1" w:styleId="1e">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9"/>
    <w:rsid w:val="008526AA"/>
    <w:rPr>
      <w:rFonts w:ascii="Arial" w:hAnsi="Arial"/>
      <w:b/>
    </w:rPr>
  </w:style>
  <w:style w:type="character" w:customStyle="1" w:styleId="1f">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a">
    <w:name w:val="Table Grid"/>
    <w:basedOn w:val="a9"/>
    <w:uiPriority w:val="59"/>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b">
    <w:name w:val="FollowedHyperlink"/>
    <w:basedOn w:val="a8"/>
    <w:rsid w:val="00CD55BA"/>
    <w:rPr>
      <w:color w:val="800080" w:themeColor="followedHyperlink"/>
      <w:u w:val="single"/>
    </w:rPr>
  </w:style>
  <w:style w:type="paragraph" w:styleId="afffc">
    <w:name w:val="Title"/>
    <w:basedOn w:val="a7"/>
    <w:link w:val="afffd"/>
    <w:qFormat/>
    <w:rsid w:val="001173C2"/>
    <w:pPr>
      <w:suppressAutoHyphens w:val="0"/>
      <w:jc w:val="center"/>
    </w:pPr>
    <w:rPr>
      <w:sz w:val="32"/>
      <w:lang w:eastAsia="en-US"/>
    </w:rPr>
  </w:style>
  <w:style w:type="character" w:customStyle="1" w:styleId="afffd">
    <w:name w:val="Название Знак"/>
    <w:basedOn w:val="a8"/>
    <w:link w:val="afffc"/>
    <w:rsid w:val="001173C2"/>
    <w:rPr>
      <w:sz w:val="32"/>
      <w:szCs w:val="24"/>
      <w:lang w:eastAsia="en-US"/>
    </w:rPr>
  </w:style>
  <w:style w:type="paragraph" w:customStyle="1" w:styleId="afffe">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7"/>
    <w:uiPriority w:val="99"/>
    <w:qFormat/>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f">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paragraph" w:customStyle="1" w:styleId="1f0">
    <w:name w:val="Обычный1"/>
    <w:rsid w:val="000507AA"/>
    <w:pPr>
      <w:jc w:val="both"/>
    </w:pPr>
  </w:style>
  <w:style w:type="paragraph" w:customStyle="1" w:styleId="1f1">
    <w:name w:val="Абзац списка1"/>
    <w:basedOn w:val="a7"/>
    <w:rsid w:val="000507AA"/>
    <w:pPr>
      <w:suppressAutoHyphens w:val="0"/>
      <w:ind w:left="720"/>
    </w:pPr>
    <w:rPr>
      <w:lang w:eastAsia="ru-RU"/>
    </w:rPr>
  </w:style>
  <w:style w:type="character" w:customStyle="1" w:styleId="Bodytext3">
    <w:name w:val="Body text (3)_"/>
    <w:basedOn w:val="a8"/>
    <w:link w:val="Bodytext30"/>
    <w:rsid w:val="00326478"/>
    <w:rPr>
      <w:b/>
      <w:bCs/>
      <w:sz w:val="22"/>
      <w:szCs w:val="22"/>
      <w:shd w:val="clear" w:color="auto" w:fill="FFFFFF"/>
    </w:rPr>
  </w:style>
  <w:style w:type="character" w:customStyle="1" w:styleId="Bodytext5">
    <w:name w:val="Body text (5)_"/>
    <w:basedOn w:val="a8"/>
    <w:rsid w:val="00326478"/>
    <w:rPr>
      <w:rFonts w:ascii="Times New Roman" w:eastAsia="Times New Roman" w:hAnsi="Times New Roman" w:cs="Times New Roman"/>
      <w:b w:val="0"/>
      <w:bCs w:val="0"/>
      <w:i w:val="0"/>
      <w:iCs w:val="0"/>
      <w:smallCaps w:val="0"/>
      <w:strike w:val="0"/>
      <w:u w:val="none"/>
    </w:rPr>
  </w:style>
  <w:style w:type="character" w:customStyle="1" w:styleId="Bodytext50">
    <w:name w:val="Body text (5)"/>
    <w:basedOn w:val="Bodytext5"/>
    <w:rsid w:val="00326478"/>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
    <w:name w:val="Body text (2)_"/>
    <w:basedOn w:val="a8"/>
    <w:rsid w:val="00326478"/>
    <w:rPr>
      <w:rFonts w:ascii="Times New Roman" w:eastAsia="Times New Roman" w:hAnsi="Times New Roman" w:cs="Times New Roman"/>
      <w:b w:val="0"/>
      <w:bCs w:val="0"/>
      <w:i/>
      <w:iCs/>
      <w:smallCaps w:val="0"/>
      <w:strike w:val="0"/>
      <w:u w:val="none"/>
    </w:rPr>
  </w:style>
  <w:style w:type="character" w:customStyle="1" w:styleId="Bodytext29ptNotItalic">
    <w:name w:val="Body text (2) + 9 pt;Not Italic"/>
    <w:basedOn w:val="Bodytext2"/>
    <w:rsid w:val="00326478"/>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Bodytext214ptNotItalic">
    <w:name w:val="Body text (2) + 14 pt;Not Italic"/>
    <w:basedOn w:val="Bodytext2"/>
    <w:rsid w:val="00326478"/>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Bodytext285ptNotItalicSpacing1pt">
    <w:name w:val="Body text (2) + 8.5 pt;Not Italic;Spacing 1 pt"/>
    <w:basedOn w:val="Bodytext2"/>
    <w:rsid w:val="00326478"/>
    <w:rPr>
      <w:rFonts w:ascii="Times New Roman" w:eastAsia="Times New Roman" w:hAnsi="Times New Roman" w:cs="Times New Roman"/>
      <w:b/>
      <w:bCs/>
      <w:i/>
      <w:iCs/>
      <w:smallCaps w:val="0"/>
      <w:strike w:val="0"/>
      <w:color w:val="000000"/>
      <w:spacing w:val="20"/>
      <w:w w:val="100"/>
      <w:position w:val="0"/>
      <w:sz w:val="17"/>
      <w:szCs w:val="17"/>
      <w:u w:val="none"/>
      <w:lang w:val="ru-RU" w:eastAsia="ru-RU" w:bidi="ru-RU"/>
    </w:rPr>
  </w:style>
  <w:style w:type="character" w:customStyle="1" w:styleId="Bodytext2NotItalic">
    <w:name w:val="Body text (2) + Not Italic"/>
    <w:basedOn w:val="Bodytext2"/>
    <w:rsid w:val="00326478"/>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Bodytext20">
    <w:name w:val="Body text (2)"/>
    <w:basedOn w:val="Bodytext2"/>
    <w:rsid w:val="00326478"/>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Bodytext6">
    <w:name w:val="Body text (6)_"/>
    <w:basedOn w:val="a8"/>
    <w:link w:val="Bodytext60"/>
    <w:rsid w:val="00326478"/>
    <w:rPr>
      <w:b/>
      <w:bCs/>
      <w:sz w:val="16"/>
      <w:szCs w:val="16"/>
      <w:shd w:val="clear" w:color="auto" w:fill="FFFFFF"/>
    </w:rPr>
  </w:style>
  <w:style w:type="character" w:customStyle="1" w:styleId="Bodytext7">
    <w:name w:val="Body text (7)_"/>
    <w:basedOn w:val="a8"/>
    <w:rsid w:val="00326478"/>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326478"/>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711ptNotItalic">
    <w:name w:val="Body text (7) + 11 pt;Not Italic"/>
    <w:basedOn w:val="Bodytext7"/>
    <w:rsid w:val="00326478"/>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paragraph" w:customStyle="1" w:styleId="Bodytext30">
    <w:name w:val="Body text (3)"/>
    <w:basedOn w:val="a7"/>
    <w:link w:val="Bodytext3"/>
    <w:rsid w:val="00326478"/>
    <w:pPr>
      <w:widowControl w:val="0"/>
      <w:shd w:val="clear" w:color="auto" w:fill="FFFFFF"/>
      <w:suppressAutoHyphens w:val="0"/>
      <w:spacing w:line="278" w:lineRule="exact"/>
      <w:ind w:hanging="340"/>
    </w:pPr>
    <w:rPr>
      <w:b/>
      <w:bCs/>
      <w:sz w:val="22"/>
      <w:szCs w:val="22"/>
      <w:lang w:eastAsia="ru-RU"/>
    </w:rPr>
  </w:style>
  <w:style w:type="paragraph" w:customStyle="1" w:styleId="Bodytext60">
    <w:name w:val="Body text (6)"/>
    <w:basedOn w:val="a7"/>
    <w:link w:val="Bodytext6"/>
    <w:rsid w:val="00326478"/>
    <w:pPr>
      <w:widowControl w:val="0"/>
      <w:shd w:val="clear" w:color="auto" w:fill="FFFFFF"/>
      <w:suppressAutoHyphens w:val="0"/>
      <w:spacing w:after="120" w:line="0" w:lineRule="atLeast"/>
    </w:pPr>
    <w:rPr>
      <w:b/>
      <w:bCs/>
      <w:sz w:val="16"/>
      <w:szCs w:val="16"/>
      <w:lang w:eastAsia="ru-RU"/>
    </w:rPr>
  </w:style>
  <w:style w:type="character" w:customStyle="1" w:styleId="Bodytext211ptNotItalic">
    <w:name w:val="Body text (2) + 11 pt;Not Italic"/>
    <w:basedOn w:val="Bodytext2"/>
    <w:rsid w:val="008558F8"/>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Bodytext2Tahoma13ptNotItalic">
    <w:name w:val="Body text (2) + Tahoma;13 pt;Not Italic"/>
    <w:basedOn w:val="Bodytext2"/>
    <w:rsid w:val="008558F8"/>
    <w:rPr>
      <w:rFonts w:ascii="Tahoma" w:eastAsia="Tahoma" w:hAnsi="Tahoma" w:cs="Tahoma"/>
      <w:b w:val="0"/>
      <w:bCs w:val="0"/>
      <w:i/>
      <w:iCs/>
      <w:smallCaps w:val="0"/>
      <w:strike w:val="0"/>
      <w:color w:val="000000"/>
      <w:spacing w:val="0"/>
      <w:w w:val="100"/>
      <w:position w:val="0"/>
      <w:sz w:val="26"/>
      <w:szCs w:val="26"/>
      <w:u w:val="none"/>
      <w:lang w:val="ru-RU" w:eastAsia="ru-RU" w:bidi="ru-RU"/>
    </w:rPr>
  </w:style>
  <w:style w:type="character" w:customStyle="1" w:styleId="Bodytext210ptNotItalic">
    <w:name w:val="Body text (2) + 10 pt;Not Italic"/>
    <w:basedOn w:val="Bodytext2"/>
    <w:rsid w:val="008558F8"/>
    <w:rPr>
      <w:rFonts w:ascii="Times New Roman" w:eastAsia="Times New Roman" w:hAnsi="Times New Roman" w:cs="Times New Roman"/>
      <w:b w:val="0"/>
      <w:bCs w:val="0"/>
      <w:i/>
      <w:iCs/>
      <w:smallCaps w:val="0"/>
      <w:strike w:val="0"/>
      <w:color w:val="000000"/>
      <w:spacing w:val="0"/>
      <w:w w:val="100"/>
      <w:position w:val="0"/>
      <w:sz w:val="20"/>
      <w:szCs w:val="20"/>
      <w:u w:val="single"/>
      <w:lang w:val="ru-RU" w:eastAsia="ru-RU" w:bidi="ru-RU"/>
    </w:rPr>
  </w:style>
  <w:style w:type="character" w:customStyle="1" w:styleId="Bodytext7NotBoldNotItalic">
    <w:name w:val="Body text (7) + Not Bold;Not Italic"/>
    <w:basedOn w:val="Bodytext7"/>
    <w:rsid w:val="008558F8"/>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numbering" w:customStyle="1" w:styleId="1f2">
    <w:name w:val="Нет списка1"/>
    <w:next w:val="aa"/>
    <w:uiPriority w:val="99"/>
    <w:semiHidden/>
    <w:unhideWhenUsed/>
    <w:rsid w:val="00CA161C"/>
  </w:style>
  <w:style w:type="character" w:customStyle="1" w:styleId="af3">
    <w:name w:val="Верхний колонтитул Знак"/>
    <w:aliases w:val="h Знак"/>
    <w:basedOn w:val="a8"/>
    <w:link w:val="af2"/>
    <w:uiPriority w:val="99"/>
    <w:rsid w:val="00CA161C"/>
    <w:rPr>
      <w:sz w:val="24"/>
      <w:szCs w:val="24"/>
      <w:lang w:eastAsia="ar-SA"/>
    </w:rPr>
  </w:style>
  <w:style w:type="character" w:customStyle="1" w:styleId="af5">
    <w:name w:val="Нижний колонтитул Знак"/>
    <w:basedOn w:val="a8"/>
    <w:link w:val="af4"/>
    <w:uiPriority w:val="99"/>
    <w:rsid w:val="00CA161C"/>
    <w:rPr>
      <w:sz w:val="24"/>
      <w:szCs w:val="24"/>
      <w:lang w:eastAsia="ar-SA"/>
    </w:rPr>
  </w:style>
  <w:style w:type="numbering" w:customStyle="1" w:styleId="12">
    <w:name w:val="СМК1"/>
    <w:rsid w:val="00265861"/>
    <w:pPr>
      <w:numPr>
        <w:numId w:val="12"/>
      </w:numPr>
    </w:pPr>
  </w:style>
  <w:style w:type="character" w:customStyle="1" w:styleId="Bodytext4Exact">
    <w:name w:val="Body text (4) Exact"/>
    <w:basedOn w:val="Bodytext4"/>
    <w:rsid w:val="00BA7F6E"/>
    <w:rPr>
      <w:rFonts w:ascii="Times New Roman" w:eastAsia="Times New Roman" w:hAnsi="Times New Roman" w:cs="Times New Roman"/>
      <w:b/>
      <w:bCs/>
      <w:i w:val="0"/>
      <w:iCs w:val="0"/>
      <w:smallCaps w:val="0"/>
      <w:strike w:val="0"/>
      <w:sz w:val="19"/>
      <w:szCs w:val="19"/>
      <w:u w:val="none"/>
    </w:rPr>
  </w:style>
  <w:style w:type="character" w:customStyle="1" w:styleId="Bodytext295pt">
    <w:name w:val="Body text (2) + 9.5 pt"/>
    <w:basedOn w:val="Bodytext2"/>
    <w:rsid w:val="00BA7F6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4">
    <w:name w:val="Body text (4)_"/>
    <w:basedOn w:val="a8"/>
    <w:rsid w:val="00BA7F6E"/>
    <w:rPr>
      <w:rFonts w:ascii="Times New Roman" w:eastAsia="Times New Roman" w:hAnsi="Times New Roman" w:cs="Times New Roman"/>
      <w:b/>
      <w:bCs/>
      <w:i w:val="0"/>
      <w:iCs w:val="0"/>
      <w:smallCaps w:val="0"/>
      <w:strike w:val="0"/>
      <w:sz w:val="19"/>
      <w:szCs w:val="19"/>
      <w:u w:val="none"/>
    </w:rPr>
  </w:style>
  <w:style w:type="character" w:customStyle="1" w:styleId="Bodytext40">
    <w:name w:val="Body text (4)"/>
    <w:basedOn w:val="Bodytext4"/>
    <w:rsid w:val="00BA7F6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2NotBold">
    <w:name w:val="Body text (2) + Not Bold"/>
    <w:basedOn w:val="Bodytext2"/>
    <w:rsid w:val="00BA7F6E"/>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Bodytext3Bold">
    <w:name w:val="Body text (3) + Bold"/>
    <w:basedOn w:val="Bodytext3"/>
    <w:rsid w:val="00BA7F6E"/>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Tablecaption">
    <w:name w:val="Table caption_"/>
    <w:basedOn w:val="a8"/>
    <w:rsid w:val="00BA7F6E"/>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BA7F6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210pt">
    <w:name w:val="Body text (2) + 10 pt"/>
    <w:basedOn w:val="Bodytext2"/>
    <w:rsid w:val="00BA7F6E"/>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Bodytext27ptNotBold">
    <w:name w:val="Body text (2) + 7 pt;Not Bold"/>
    <w:basedOn w:val="Bodytext2"/>
    <w:rsid w:val="00BA7F6E"/>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Bodytext3BoldItalic">
    <w:name w:val="Body text (3) + Bold;Italic"/>
    <w:basedOn w:val="Bodytext3"/>
    <w:rsid w:val="00BA7F6E"/>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Heading2">
    <w:name w:val="Heading #2_"/>
    <w:basedOn w:val="a8"/>
    <w:rsid w:val="00BA7F6E"/>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
    <w:basedOn w:val="Heading2"/>
    <w:rsid w:val="00BA7F6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712ptBoldItalic">
    <w:name w:val="Body text (7) + 12 pt;Bold;Italic"/>
    <w:basedOn w:val="Bodytext7"/>
    <w:rsid w:val="00BA7F6E"/>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712ptBold">
    <w:name w:val="Body text (7) + 12 pt;Bold"/>
    <w:basedOn w:val="Bodytext7"/>
    <w:rsid w:val="00BA7F6E"/>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
    <w:name w:val="Heading #2 + 12 pt;Bold"/>
    <w:basedOn w:val="Heading2"/>
    <w:rsid w:val="00BA7F6E"/>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Italic">
    <w:name w:val="Heading #2 + 12 pt;Bold;Italic"/>
    <w:basedOn w:val="Heading2"/>
    <w:rsid w:val="00BA7F6E"/>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5NotItalic">
    <w:name w:val="Body text (5) + Not Italic"/>
    <w:basedOn w:val="Bodytext5"/>
    <w:rsid w:val="00BA7F6E"/>
    <w:rPr>
      <w:rFonts w:ascii="Times New Roman" w:eastAsia="Times New Roman" w:hAnsi="Times New Roman" w:cs="Times New Roman"/>
      <w:b/>
      <w:bCs/>
      <w:i/>
      <w:iCs/>
      <w:smallCaps w:val="0"/>
      <w:strike w:val="0"/>
      <w:color w:val="000000"/>
      <w:spacing w:val="0"/>
      <w:w w:val="100"/>
      <w:position w:val="0"/>
      <w:sz w:val="24"/>
      <w:szCs w:val="24"/>
      <w:u w:val="none"/>
    </w:rPr>
  </w:style>
  <w:style w:type="paragraph" w:customStyle="1" w:styleId="11">
    <w:name w:val="Заголовок о1"/>
    <w:basedOn w:val="a7"/>
    <w:uiPriority w:val="99"/>
    <w:qFormat/>
    <w:rsid w:val="00E1504C"/>
    <w:pPr>
      <w:numPr>
        <w:ilvl w:val="1"/>
        <w:numId w:val="13"/>
      </w:numPr>
      <w:suppressAutoHyphens w:val="0"/>
      <w:spacing w:line="360" w:lineRule="auto"/>
      <w:jc w:val="center"/>
    </w:pPr>
    <w:rPr>
      <w:b/>
      <w:sz w:val="28"/>
      <w:szCs w:val="20"/>
      <w:lang w:eastAsia="ru-RU"/>
    </w:rPr>
  </w:style>
  <w:style w:type="paragraph" w:styleId="a">
    <w:name w:val="List Number"/>
    <w:basedOn w:val="a7"/>
    <w:rsid w:val="00F60594"/>
    <w:pPr>
      <w:numPr>
        <w:numId w:val="14"/>
      </w:numPr>
      <w:contextualSpacing/>
    </w:pPr>
  </w:style>
  <w:style w:type="paragraph" w:customStyle="1" w:styleId="affff0">
    <w:name w:val="Основной текст.Абзац Знак Знак Знак"/>
    <w:basedOn w:val="a7"/>
    <w:link w:val="affff1"/>
    <w:rsid w:val="00F60594"/>
    <w:pPr>
      <w:spacing w:before="120"/>
      <w:ind w:firstLine="680"/>
      <w:jc w:val="both"/>
    </w:pPr>
    <w:rPr>
      <w:rFonts w:ascii="Arial" w:hAnsi="Arial"/>
      <w:sz w:val="20"/>
      <w:szCs w:val="20"/>
      <w:lang w:eastAsia="ru-RU"/>
    </w:rPr>
  </w:style>
  <w:style w:type="character" w:customStyle="1" w:styleId="affff1">
    <w:name w:val="Основной текст.Абзац Знак Знак Знак Знак"/>
    <w:link w:val="affff0"/>
    <w:rsid w:val="00F60594"/>
    <w:rPr>
      <w:rFonts w:ascii="Arial" w:hAnsi="Arial"/>
    </w:rPr>
  </w:style>
  <w:style w:type="paragraph" w:styleId="2">
    <w:name w:val="List Bullet 2"/>
    <w:basedOn w:val="a7"/>
    <w:uiPriority w:val="99"/>
    <w:rsid w:val="00F60594"/>
    <w:pPr>
      <w:numPr>
        <w:numId w:val="15"/>
      </w:numPr>
      <w:contextualSpacing/>
    </w:pPr>
  </w:style>
  <w:style w:type="paragraph" w:customStyle="1" w:styleId="affff2">
    <w:name w:val="Приложение"/>
    <w:basedOn w:val="1"/>
    <w:next w:val="af"/>
    <w:link w:val="affff3"/>
    <w:rsid w:val="00F60594"/>
    <w:pPr>
      <w:numPr>
        <w:numId w:val="0"/>
      </w:numPr>
      <w:suppressAutoHyphens w:val="0"/>
      <w:spacing w:before="240" w:after="120"/>
      <w:outlineLvl w:val="9"/>
    </w:pPr>
    <w:rPr>
      <w:rFonts w:ascii="Arial" w:hAnsi="Arial"/>
      <w:b w:val="0"/>
      <w:bCs w:val="0"/>
      <w:kern w:val="28"/>
      <w:sz w:val="28"/>
      <w:szCs w:val="20"/>
      <w:lang w:val="en-US" w:eastAsia="ru-RU"/>
    </w:rPr>
  </w:style>
  <w:style w:type="character" w:customStyle="1" w:styleId="affff3">
    <w:name w:val="Приложение Знак"/>
    <w:link w:val="affff2"/>
    <w:rsid w:val="00F60594"/>
    <w:rPr>
      <w:rFonts w:ascii="Arial" w:hAnsi="Arial"/>
      <w:kern w:val="28"/>
      <w:sz w:val="28"/>
      <w:lang w:val="en-US"/>
    </w:rPr>
  </w:style>
  <w:style w:type="paragraph" w:customStyle="1" w:styleId="1f3">
    <w:name w:val="Стиль1"/>
    <w:basedOn w:val="a7"/>
    <w:link w:val="1f4"/>
    <w:qFormat/>
    <w:rsid w:val="00F60594"/>
    <w:pPr>
      <w:spacing w:before="120"/>
      <w:ind w:firstLine="720"/>
      <w:jc w:val="both"/>
    </w:pPr>
    <w:rPr>
      <w:rFonts w:ascii="Arial" w:hAnsi="Arial"/>
      <w:bCs/>
      <w:sz w:val="20"/>
      <w:szCs w:val="20"/>
      <w:lang w:eastAsia="ru-RU"/>
    </w:rPr>
  </w:style>
  <w:style w:type="character" w:customStyle="1" w:styleId="1f4">
    <w:name w:val="Стиль1 Знак"/>
    <w:link w:val="1f3"/>
    <w:rsid w:val="00F60594"/>
    <w:rPr>
      <w:rFonts w:ascii="Arial" w:hAnsi="Arial"/>
      <w:bCs/>
    </w:rPr>
  </w:style>
  <w:style w:type="character" w:customStyle="1" w:styleId="affff4">
    <w:name w:val="Знак Знак"/>
    <w:rsid w:val="00F60594"/>
    <w:rPr>
      <w:rFonts w:ascii="Arial" w:hAnsi="Arial"/>
      <w:lang w:val="ru-RU" w:eastAsia="ru-RU" w:bidi="ar-SA"/>
    </w:rPr>
  </w:style>
  <w:style w:type="character" w:customStyle="1" w:styleId="27">
    <w:name w:val="Абзац Знак Знак2"/>
    <w:rsid w:val="00F60594"/>
    <w:rPr>
      <w:rFonts w:ascii="Arial" w:hAnsi="Arial"/>
    </w:rPr>
  </w:style>
  <w:style w:type="paragraph" w:styleId="affff5">
    <w:name w:val="Normal (Web)"/>
    <w:aliases w:val="Таблица в тексте,Обычный (Web),Обычный (Web)1"/>
    <w:basedOn w:val="a7"/>
    <w:link w:val="affff6"/>
    <w:unhideWhenUsed/>
    <w:qFormat/>
    <w:rsid w:val="00F60594"/>
    <w:pPr>
      <w:suppressAutoHyphens w:val="0"/>
      <w:spacing w:before="100" w:beforeAutospacing="1" w:after="240"/>
    </w:pPr>
    <w:rPr>
      <w:lang w:eastAsia="ru-RU"/>
    </w:rPr>
  </w:style>
  <w:style w:type="paragraph" w:customStyle="1" w:styleId="affff7">
    <w:name w:val="Приложение СамНИПИ"/>
    <w:next w:val="afc"/>
    <w:link w:val="affff8"/>
    <w:rsid w:val="00F60594"/>
    <w:pPr>
      <w:keepLines/>
      <w:jc w:val="center"/>
    </w:pPr>
    <w:rPr>
      <w:rFonts w:ascii="Arial" w:hAnsi="Arial"/>
      <w:b/>
      <w:sz w:val="28"/>
    </w:rPr>
  </w:style>
  <w:style w:type="paragraph" w:customStyle="1" w:styleId="42">
    <w:name w:val="Нижний колонтитул А4 СамНИПИ"/>
    <w:basedOn w:val="af4"/>
    <w:rsid w:val="00F60594"/>
    <w:pPr>
      <w:pBdr>
        <w:top w:val="single" w:sz="6" w:space="1" w:color="auto"/>
      </w:pBdr>
      <w:tabs>
        <w:tab w:val="clear" w:pos="4677"/>
        <w:tab w:val="clear" w:pos="9355"/>
        <w:tab w:val="center" w:pos="4819"/>
        <w:tab w:val="right" w:pos="9638"/>
      </w:tabs>
      <w:suppressAutoHyphens w:val="0"/>
    </w:pPr>
    <w:rPr>
      <w:rFonts w:ascii="Arial" w:hAnsi="Arial"/>
      <w:noProof/>
      <w:sz w:val="16"/>
      <w:szCs w:val="20"/>
      <w:lang w:val="en-US" w:eastAsia="ru-RU"/>
    </w:rPr>
  </w:style>
  <w:style w:type="paragraph" w:customStyle="1" w:styleId="43">
    <w:name w:val="Верхний колонтитул А4 СамНИПИ"/>
    <w:rsid w:val="00F60594"/>
    <w:pPr>
      <w:pBdr>
        <w:bottom w:val="single" w:sz="4" w:space="1" w:color="auto"/>
      </w:pBdr>
      <w:tabs>
        <w:tab w:val="center" w:pos="4819"/>
        <w:tab w:val="right" w:pos="9638"/>
      </w:tabs>
    </w:pPr>
    <w:rPr>
      <w:rFonts w:ascii="Arial" w:hAnsi="Arial"/>
      <w:sz w:val="16"/>
    </w:rPr>
  </w:style>
  <w:style w:type="paragraph" w:customStyle="1" w:styleId="34">
    <w:name w:val="Нижний колонтитул А3 СамНИПИ"/>
    <w:rsid w:val="00F60594"/>
    <w:pPr>
      <w:pBdr>
        <w:top w:val="single" w:sz="4" w:space="1" w:color="auto"/>
      </w:pBdr>
      <w:tabs>
        <w:tab w:val="left" w:pos="11907"/>
        <w:tab w:val="center" w:pos="16727"/>
        <w:tab w:val="right" w:pos="21546"/>
      </w:tabs>
    </w:pPr>
    <w:rPr>
      <w:rFonts w:ascii="Arial" w:hAnsi="Arial"/>
      <w:sz w:val="16"/>
    </w:rPr>
  </w:style>
  <w:style w:type="paragraph" w:customStyle="1" w:styleId="35">
    <w:name w:val="Верхний колонтитул А3 СамНИПИ"/>
    <w:next w:val="a7"/>
    <w:rsid w:val="00F60594"/>
    <w:pPr>
      <w:pBdr>
        <w:bottom w:val="single" w:sz="4" w:space="1" w:color="auto"/>
      </w:pBdr>
      <w:tabs>
        <w:tab w:val="left" w:pos="11907"/>
        <w:tab w:val="center" w:pos="16727"/>
        <w:tab w:val="right" w:pos="21546"/>
      </w:tabs>
    </w:pPr>
    <w:rPr>
      <w:rFonts w:ascii="Arial" w:hAnsi="Arial"/>
      <w:sz w:val="16"/>
    </w:rPr>
  </w:style>
  <w:style w:type="paragraph" w:styleId="44">
    <w:name w:val="toc 4"/>
    <w:basedOn w:val="a7"/>
    <w:next w:val="a7"/>
    <w:rsid w:val="00F60594"/>
    <w:pPr>
      <w:ind w:left="851" w:right="567"/>
    </w:pPr>
    <w:rPr>
      <w:rFonts w:ascii="Arial" w:hAnsi="Arial"/>
      <w:sz w:val="20"/>
      <w:szCs w:val="20"/>
      <w:lang w:eastAsia="ru-RU"/>
    </w:rPr>
  </w:style>
  <w:style w:type="table" w:customStyle="1" w:styleId="1f5">
    <w:name w:val="Сетка таблицы1"/>
    <w:basedOn w:val="a9"/>
    <w:next w:val="afffa"/>
    <w:uiPriority w:val="99"/>
    <w:rsid w:val="00F60594"/>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9"/>
    <w:next w:val="afffa"/>
    <w:uiPriority w:val="99"/>
    <w:rsid w:val="00F60594"/>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9"/>
    <w:next w:val="afffa"/>
    <w:uiPriority w:val="99"/>
    <w:rsid w:val="00F60594"/>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9"/>
    <w:next w:val="afffa"/>
    <w:uiPriority w:val="99"/>
    <w:rsid w:val="00F60594"/>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9"/>
    <w:next w:val="afffa"/>
    <w:uiPriority w:val="99"/>
    <w:rsid w:val="00F60594"/>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9"/>
    <w:next w:val="afffa"/>
    <w:uiPriority w:val="99"/>
    <w:rsid w:val="00F60594"/>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9">
    <w:name w:val="Основной текст с отступом Знак"/>
    <w:uiPriority w:val="99"/>
    <w:rsid w:val="00F60594"/>
    <w:rPr>
      <w:sz w:val="24"/>
      <w:szCs w:val="24"/>
      <w:lang w:eastAsia="ar-SA"/>
    </w:rPr>
  </w:style>
  <w:style w:type="character" w:customStyle="1" w:styleId="affff8">
    <w:name w:val="Приложение СамНИПИ Знак"/>
    <w:link w:val="affff7"/>
    <w:rsid w:val="00F60594"/>
    <w:rPr>
      <w:rFonts w:ascii="Arial" w:hAnsi="Arial"/>
      <w:b/>
      <w:sz w:val="28"/>
    </w:rPr>
  </w:style>
  <w:style w:type="paragraph" w:customStyle="1" w:styleId="1f6">
    <w:name w:val="Знак Знак Знак Знак1"/>
    <w:basedOn w:val="a7"/>
    <w:rsid w:val="00F60594"/>
    <w:pPr>
      <w:suppressAutoHyphens w:val="0"/>
      <w:spacing w:after="160" w:line="240" w:lineRule="exact"/>
    </w:pPr>
    <w:rPr>
      <w:rFonts w:ascii="Verdana" w:hAnsi="Verdana"/>
      <w:sz w:val="20"/>
      <w:szCs w:val="20"/>
      <w:lang w:val="en-US" w:eastAsia="en-US"/>
    </w:rPr>
  </w:style>
  <w:style w:type="table" w:customStyle="1" w:styleId="71">
    <w:name w:val="Сетка таблицы7"/>
    <w:basedOn w:val="a9"/>
    <w:next w:val="afffa"/>
    <w:rsid w:val="00F60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1">
    <w:name w:val="Заголовок 2 Знак1"/>
    <w:aliases w:val="Заголовок 2 Знак Знак"/>
    <w:rsid w:val="00F60594"/>
    <w:rPr>
      <w:rFonts w:ascii="Arial" w:hAnsi="Arial"/>
      <w:b/>
      <w:sz w:val="28"/>
    </w:rPr>
  </w:style>
  <w:style w:type="paragraph" w:styleId="52">
    <w:name w:val="toc 5"/>
    <w:basedOn w:val="a7"/>
    <w:next w:val="a7"/>
    <w:autoRedefine/>
    <w:rsid w:val="00F60594"/>
    <w:pPr>
      <w:ind w:left="1134" w:right="567"/>
    </w:pPr>
    <w:rPr>
      <w:rFonts w:ascii="Arial" w:hAnsi="Arial"/>
      <w:sz w:val="20"/>
      <w:lang w:eastAsia="ru-RU"/>
    </w:rPr>
  </w:style>
  <w:style w:type="paragraph" w:customStyle="1" w:styleId="37">
    <w:name w:val="Верхний колонтитул А3 СамНИПИнефть"/>
    <w:next w:val="a7"/>
    <w:rsid w:val="00F60594"/>
    <w:pPr>
      <w:pBdr>
        <w:bottom w:val="single" w:sz="4" w:space="1" w:color="auto"/>
      </w:pBdr>
      <w:tabs>
        <w:tab w:val="left" w:pos="11907"/>
        <w:tab w:val="center" w:pos="16727"/>
        <w:tab w:val="right" w:pos="21546"/>
      </w:tabs>
    </w:pPr>
    <w:rPr>
      <w:rFonts w:ascii="Arial" w:hAnsi="Arial"/>
      <w:sz w:val="16"/>
    </w:rPr>
  </w:style>
  <w:style w:type="paragraph" w:customStyle="1" w:styleId="38">
    <w:name w:val="Нижний колонтитул А3 СамНИПИнефть"/>
    <w:rsid w:val="00F60594"/>
    <w:pPr>
      <w:pBdr>
        <w:top w:val="single" w:sz="4" w:space="1" w:color="auto"/>
      </w:pBdr>
      <w:tabs>
        <w:tab w:val="left" w:pos="11907"/>
        <w:tab w:val="center" w:pos="16727"/>
        <w:tab w:val="right" w:pos="21546"/>
      </w:tabs>
    </w:pPr>
    <w:rPr>
      <w:rFonts w:ascii="Arial" w:hAnsi="Arial"/>
      <w:sz w:val="16"/>
    </w:rPr>
  </w:style>
  <w:style w:type="paragraph" w:customStyle="1" w:styleId="a1">
    <w:name w:val="Нумерованный список СамНИПИ"/>
    <w:link w:val="affffa"/>
    <w:rsid w:val="00F60594"/>
    <w:pPr>
      <w:numPr>
        <w:numId w:val="16"/>
      </w:numPr>
    </w:pPr>
    <w:rPr>
      <w:rFonts w:ascii="Arial" w:hAnsi="Arial"/>
    </w:rPr>
  </w:style>
  <w:style w:type="paragraph" w:customStyle="1" w:styleId="0">
    <w:name w:val="0 Отчет"/>
    <w:basedOn w:val="a7"/>
    <w:link w:val="01"/>
    <w:rsid w:val="00F60594"/>
    <w:pPr>
      <w:tabs>
        <w:tab w:val="left" w:pos="1134"/>
      </w:tabs>
      <w:suppressAutoHyphens w:val="0"/>
      <w:spacing w:line="360" w:lineRule="auto"/>
      <w:ind w:firstLine="851"/>
      <w:jc w:val="both"/>
    </w:pPr>
    <w:rPr>
      <w:lang w:eastAsia="en-US"/>
    </w:rPr>
  </w:style>
  <w:style w:type="paragraph" w:customStyle="1" w:styleId="-0">
    <w:name w:val="-Текст"/>
    <w:basedOn w:val="a7"/>
    <w:rsid w:val="00F60594"/>
    <w:pPr>
      <w:suppressAutoHyphens w:val="0"/>
      <w:ind w:left="284" w:right="284" w:firstLine="851"/>
      <w:jc w:val="both"/>
    </w:pPr>
    <w:rPr>
      <w:rFonts w:ascii="Arial" w:hAnsi="Arial" w:cs="Arial"/>
      <w:lang w:eastAsia="ru-RU"/>
    </w:rPr>
  </w:style>
  <w:style w:type="character" w:customStyle="1" w:styleId="01">
    <w:name w:val="0 Отчет Знак1"/>
    <w:link w:val="0"/>
    <w:rsid w:val="00F60594"/>
    <w:rPr>
      <w:sz w:val="24"/>
      <w:szCs w:val="24"/>
      <w:lang w:eastAsia="en-US"/>
    </w:rPr>
  </w:style>
  <w:style w:type="paragraph" w:customStyle="1" w:styleId="a4">
    <w:name w:val="рисунок"/>
    <w:basedOn w:val="a7"/>
    <w:rsid w:val="00F60594"/>
    <w:pPr>
      <w:numPr>
        <w:numId w:val="17"/>
      </w:numPr>
      <w:suppressAutoHyphens w:val="0"/>
      <w:spacing w:line="360" w:lineRule="auto"/>
      <w:jc w:val="both"/>
    </w:pPr>
    <w:rPr>
      <w:rFonts w:cs="Arial"/>
      <w:bCs/>
      <w:sz w:val="28"/>
      <w:szCs w:val="28"/>
      <w:lang w:eastAsia="ru-RU"/>
    </w:rPr>
  </w:style>
  <w:style w:type="paragraph" w:customStyle="1" w:styleId="29">
    <w:name w:val="2 таблица"/>
    <w:basedOn w:val="a7"/>
    <w:rsid w:val="00F60594"/>
    <w:pPr>
      <w:tabs>
        <w:tab w:val="left" w:pos="1134"/>
      </w:tabs>
      <w:suppressAutoHyphens w:val="0"/>
      <w:spacing w:line="360" w:lineRule="auto"/>
      <w:jc w:val="center"/>
    </w:pPr>
    <w:rPr>
      <w:lang w:eastAsia="ru-RU"/>
    </w:rPr>
  </w:style>
  <w:style w:type="paragraph" w:styleId="2a">
    <w:name w:val="Body Text Indent 2"/>
    <w:basedOn w:val="a7"/>
    <w:link w:val="2b"/>
    <w:rsid w:val="00F60594"/>
    <w:pPr>
      <w:suppressAutoHyphens w:val="0"/>
      <w:spacing w:after="120" w:line="480" w:lineRule="auto"/>
      <w:ind w:left="283"/>
    </w:pPr>
    <w:rPr>
      <w:rFonts w:ascii="Arial" w:hAnsi="Arial"/>
      <w:sz w:val="20"/>
      <w:lang w:eastAsia="ru-RU"/>
    </w:rPr>
  </w:style>
  <w:style w:type="character" w:customStyle="1" w:styleId="2b">
    <w:name w:val="Основной текст с отступом 2 Знак"/>
    <w:basedOn w:val="a8"/>
    <w:link w:val="2a"/>
    <w:rsid w:val="00F60594"/>
    <w:rPr>
      <w:rFonts w:ascii="Arial" w:hAnsi="Arial"/>
      <w:szCs w:val="24"/>
    </w:rPr>
  </w:style>
  <w:style w:type="paragraph" w:customStyle="1" w:styleId="1f7">
    <w:name w:val="заголовок 1"/>
    <w:basedOn w:val="a7"/>
    <w:next w:val="a7"/>
    <w:rsid w:val="00F60594"/>
    <w:pPr>
      <w:keepNext/>
      <w:suppressAutoHyphens w:val="0"/>
      <w:jc w:val="center"/>
    </w:pPr>
    <w:rPr>
      <w:spacing w:val="20"/>
      <w:sz w:val="28"/>
      <w:szCs w:val="20"/>
      <w:lang w:eastAsia="ru-RU"/>
    </w:rPr>
  </w:style>
  <w:style w:type="paragraph" w:customStyle="1" w:styleId="affffb">
    <w:name w:val="табл_название"/>
    <w:next w:val="a7"/>
    <w:rsid w:val="00F60594"/>
    <w:pPr>
      <w:keepNext/>
      <w:widowControl w:val="0"/>
      <w:spacing w:before="120" w:after="120"/>
      <w:jc w:val="center"/>
    </w:pPr>
    <w:rPr>
      <w:b/>
      <w:sz w:val="24"/>
    </w:rPr>
  </w:style>
  <w:style w:type="character" w:customStyle="1" w:styleId="1f8">
    <w:name w:val="Основной текст СамНИПИ Знак1"/>
    <w:rsid w:val="00F60594"/>
    <w:rPr>
      <w:rFonts w:ascii="Arial" w:hAnsi="Arial"/>
      <w:bCs/>
      <w:lang w:val="ru-RU" w:eastAsia="ru-RU" w:bidi="ar-SA"/>
    </w:rPr>
  </w:style>
  <w:style w:type="character" w:customStyle="1" w:styleId="apple-style-span">
    <w:name w:val="apple-style-span"/>
    <w:rsid w:val="00F60594"/>
  </w:style>
  <w:style w:type="paragraph" w:styleId="affffc">
    <w:name w:val="Normal Indent"/>
    <w:basedOn w:val="a7"/>
    <w:rsid w:val="00F60594"/>
    <w:pPr>
      <w:suppressAutoHyphens w:val="0"/>
      <w:ind w:left="708"/>
    </w:pPr>
    <w:rPr>
      <w:lang w:eastAsia="ru-RU"/>
    </w:rPr>
  </w:style>
  <w:style w:type="paragraph" w:customStyle="1" w:styleId="affffd">
    <w:name w:val="табл_строка"/>
    <w:basedOn w:val="af"/>
    <w:link w:val="affffe"/>
    <w:rsid w:val="00F60594"/>
    <w:pPr>
      <w:suppressAutoHyphens w:val="0"/>
      <w:spacing w:before="120"/>
      <w:jc w:val="center"/>
    </w:pPr>
    <w:rPr>
      <w:szCs w:val="20"/>
      <w:lang w:eastAsia="ru-RU"/>
    </w:rPr>
  </w:style>
  <w:style w:type="character" w:customStyle="1" w:styleId="affffe">
    <w:name w:val="табл_строка Знак"/>
    <w:link w:val="affffd"/>
    <w:locked/>
    <w:rsid w:val="00F60594"/>
    <w:rPr>
      <w:sz w:val="24"/>
    </w:rPr>
  </w:style>
  <w:style w:type="paragraph" w:customStyle="1" w:styleId="afffff">
    <w:name w:val="Основной текст СамНИПИ Знак Знак"/>
    <w:link w:val="afffff0"/>
    <w:rsid w:val="00F60594"/>
    <w:pPr>
      <w:suppressAutoHyphens/>
      <w:spacing w:before="120"/>
      <w:ind w:firstLine="720"/>
      <w:jc w:val="both"/>
    </w:pPr>
    <w:rPr>
      <w:rFonts w:ascii="Arial" w:hAnsi="Arial"/>
      <w:bCs/>
    </w:rPr>
  </w:style>
  <w:style w:type="character" w:customStyle="1" w:styleId="afffff0">
    <w:name w:val="Основной текст СамНИПИ Знак Знак Знак"/>
    <w:link w:val="afffff"/>
    <w:rsid w:val="00F60594"/>
    <w:rPr>
      <w:rFonts w:ascii="Arial" w:hAnsi="Arial"/>
      <w:bCs/>
    </w:rPr>
  </w:style>
  <w:style w:type="paragraph" w:customStyle="1" w:styleId="afffff1">
    <w:name w:val="Таблица_Шапка_СамНИПИ Знак Знак"/>
    <w:link w:val="afffff2"/>
    <w:rsid w:val="00F60594"/>
    <w:pPr>
      <w:jc w:val="center"/>
    </w:pPr>
    <w:rPr>
      <w:rFonts w:ascii="Arial" w:hAnsi="Arial"/>
      <w:b/>
      <w:snapToGrid w:val="0"/>
    </w:rPr>
  </w:style>
  <w:style w:type="character" w:customStyle="1" w:styleId="afffff2">
    <w:name w:val="Таблица_Шапка_СамНИПИ Знак Знак Знак"/>
    <w:link w:val="afffff1"/>
    <w:rsid w:val="00F60594"/>
    <w:rPr>
      <w:rFonts w:ascii="Arial" w:hAnsi="Arial"/>
      <w:b/>
      <w:snapToGrid w:val="0"/>
    </w:rPr>
  </w:style>
  <w:style w:type="character" w:customStyle="1" w:styleId="1d">
    <w:name w:val="Оглавление 1 Знак"/>
    <w:link w:val="1c"/>
    <w:rsid w:val="00F60594"/>
    <w:rPr>
      <w:sz w:val="24"/>
      <w:szCs w:val="24"/>
      <w:lang w:eastAsia="ar-SA"/>
    </w:rPr>
  </w:style>
  <w:style w:type="paragraph" w:customStyle="1" w:styleId="-">
    <w:name w:val="Список [-] (ПЗ)"/>
    <w:basedOn w:val="a7"/>
    <w:rsid w:val="00F60594"/>
    <w:pPr>
      <w:numPr>
        <w:numId w:val="18"/>
      </w:numPr>
      <w:suppressAutoHyphens w:val="0"/>
    </w:pPr>
    <w:rPr>
      <w:rFonts w:ascii="Arial" w:hAnsi="Arial" w:cs="Arial"/>
      <w:lang w:eastAsia="ru-RU"/>
    </w:rPr>
  </w:style>
  <w:style w:type="numbering" w:customStyle="1" w:styleId="1111113">
    <w:name w:val="1 / 1.1 / 1.1.13"/>
    <w:basedOn w:val="aa"/>
    <w:next w:val="111111"/>
    <w:unhideWhenUsed/>
    <w:rsid w:val="00F60594"/>
    <w:pPr>
      <w:numPr>
        <w:numId w:val="19"/>
      </w:numPr>
    </w:pPr>
  </w:style>
  <w:style w:type="numbering" w:styleId="111111">
    <w:name w:val="Outline List 2"/>
    <w:basedOn w:val="aa"/>
    <w:rsid w:val="00F60594"/>
  </w:style>
  <w:style w:type="numbering" w:customStyle="1" w:styleId="11111131">
    <w:name w:val="1 / 1.1 / 1.1.131"/>
    <w:basedOn w:val="aa"/>
    <w:next w:val="111111"/>
    <w:unhideWhenUsed/>
    <w:rsid w:val="00F60594"/>
  </w:style>
  <w:style w:type="numbering" w:customStyle="1" w:styleId="11111132">
    <w:name w:val="1 / 1.1 / 1.1.132"/>
    <w:basedOn w:val="aa"/>
    <w:next w:val="111111"/>
    <w:unhideWhenUsed/>
    <w:rsid w:val="00F60594"/>
  </w:style>
  <w:style w:type="numbering" w:customStyle="1" w:styleId="11111133">
    <w:name w:val="1 / 1.1 / 1.1.133"/>
    <w:basedOn w:val="aa"/>
    <w:next w:val="111111"/>
    <w:unhideWhenUsed/>
    <w:rsid w:val="00F60594"/>
  </w:style>
  <w:style w:type="numbering" w:customStyle="1" w:styleId="11111134">
    <w:name w:val="1 / 1.1 / 1.1.134"/>
    <w:basedOn w:val="aa"/>
    <w:next w:val="111111"/>
    <w:unhideWhenUsed/>
    <w:rsid w:val="00F60594"/>
  </w:style>
  <w:style w:type="numbering" w:customStyle="1" w:styleId="11111135">
    <w:name w:val="1 / 1.1 / 1.1.135"/>
    <w:basedOn w:val="aa"/>
    <w:next w:val="111111"/>
    <w:unhideWhenUsed/>
    <w:rsid w:val="00F60594"/>
  </w:style>
  <w:style w:type="numbering" w:customStyle="1" w:styleId="11111136">
    <w:name w:val="1 / 1.1 / 1.1.136"/>
    <w:basedOn w:val="aa"/>
    <w:next w:val="111111"/>
    <w:unhideWhenUsed/>
    <w:rsid w:val="00F60594"/>
  </w:style>
  <w:style w:type="numbering" w:customStyle="1" w:styleId="1111111">
    <w:name w:val="1 / 1.1 / 1.1.11"/>
    <w:basedOn w:val="aa"/>
    <w:next w:val="111111"/>
    <w:rsid w:val="00F60594"/>
    <w:pPr>
      <w:numPr>
        <w:numId w:val="20"/>
      </w:numPr>
    </w:pPr>
  </w:style>
  <w:style w:type="numbering" w:customStyle="1" w:styleId="1111111211">
    <w:name w:val="1 / 1.1 / 1.1.11211"/>
    <w:rsid w:val="00F60594"/>
    <w:pPr>
      <w:numPr>
        <w:numId w:val="21"/>
      </w:numPr>
    </w:pPr>
  </w:style>
  <w:style w:type="paragraph" w:styleId="afffff3">
    <w:name w:val="endnote text"/>
    <w:basedOn w:val="a7"/>
    <w:link w:val="afffff4"/>
    <w:rsid w:val="00F60594"/>
    <w:pPr>
      <w:suppressAutoHyphens w:val="0"/>
    </w:pPr>
    <w:rPr>
      <w:rFonts w:ascii="Arial" w:hAnsi="Arial"/>
      <w:sz w:val="20"/>
      <w:szCs w:val="20"/>
      <w:lang w:eastAsia="ru-RU"/>
    </w:rPr>
  </w:style>
  <w:style w:type="character" w:customStyle="1" w:styleId="afffff4">
    <w:name w:val="Текст концевой сноски Знак"/>
    <w:basedOn w:val="a8"/>
    <w:link w:val="afffff3"/>
    <w:rsid w:val="00F60594"/>
    <w:rPr>
      <w:rFonts w:ascii="Arial" w:hAnsi="Arial"/>
    </w:rPr>
  </w:style>
  <w:style w:type="character" w:styleId="afffff5">
    <w:name w:val="endnote reference"/>
    <w:rsid w:val="00F60594"/>
    <w:rPr>
      <w:vertAlign w:val="superscript"/>
    </w:rPr>
  </w:style>
  <w:style w:type="paragraph" w:customStyle="1" w:styleId="a5">
    <w:name w:val="список вывод"/>
    <w:basedOn w:val="a7"/>
    <w:qFormat/>
    <w:rsid w:val="00F60594"/>
    <w:pPr>
      <w:numPr>
        <w:numId w:val="22"/>
      </w:numPr>
      <w:suppressAutoHyphens w:val="0"/>
      <w:spacing w:line="360" w:lineRule="auto"/>
      <w:jc w:val="both"/>
    </w:pPr>
    <w:rPr>
      <w:rFonts w:ascii="Arial" w:hAnsi="Arial"/>
      <w:lang w:val="x-none" w:eastAsia="x-none"/>
    </w:rPr>
  </w:style>
  <w:style w:type="numbering" w:customStyle="1" w:styleId="111111211">
    <w:name w:val="1 / 1.1 / 1.1.1211"/>
    <w:basedOn w:val="aa"/>
    <w:next w:val="111111"/>
    <w:rsid w:val="00F60594"/>
    <w:pPr>
      <w:numPr>
        <w:numId w:val="23"/>
      </w:numPr>
    </w:pPr>
  </w:style>
  <w:style w:type="character" w:customStyle="1" w:styleId="1f9">
    <w:name w:val="Приложение СамНИПИ Знак1"/>
    <w:rsid w:val="00F60594"/>
    <w:rPr>
      <w:rFonts w:ascii="Arial" w:hAnsi="Arial"/>
      <w:b/>
      <w:sz w:val="28"/>
    </w:rPr>
  </w:style>
  <w:style w:type="paragraph" w:customStyle="1" w:styleId="777">
    <w:name w:val="777"/>
    <w:basedOn w:val="afc"/>
    <w:link w:val="7770"/>
    <w:qFormat/>
    <w:rsid w:val="00F60594"/>
    <w:pPr>
      <w:tabs>
        <w:tab w:val="num" w:pos="860"/>
      </w:tabs>
      <w:ind w:left="-180" w:firstLine="680"/>
    </w:pPr>
  </w:style>
  <w:style w:type="character" w:customStyle="1" w:styleId="7770">
    <w:name w:val="777 Знак"/>
    <w:link w:val="777"/>
    <w:rsid w:val="00F60594"/>
    <w:rPr>
      <w:rFonts w:ascii="Arial" w:hAnsi="Arial"/>
      <w:bCs/>
    </w:rPr>
  </w:style>
  <w:style w:type="paragraph" w:customStyle="1" w:styleId="39">
    <w:name w:val="Обычный3"/>
    <w:rsid w:val="00F60594"/>
    <w:pPr>
      <w:jc w:val="both"/>
    </w:pPr>
  </w:style>
  <w:style w:type="paragraph" w:styleId="afffff6">
    <w:name w:val="Subtitle"/>
    <w:basedOn w:val="a7"/>
    <w:next w:val="a7"/>
    <w:link w:val="afffff7"/>
    <w:qFormat/>
    <w:rsid w:val="00F60594"/>
    <w:pPr>
      <w:numPr>
        <w:ilvl w:val="1"/>
      </w:numPr>
      <w:suppressAutoHyphens w:val="0"/>
    </w:pPr>
    <w:rPr>
      <w:rFonts w:asciiTheme="majorHAnsi" w:eastAsiaTheme="majorEastAsia" w:hAnsiTheme="majorHAnsi" w:cstheme="majorBidi"/>
      <w:i/>
      <w:iCs/>
      <w:color w:val="4F81BD" w:themeColor="accent1"/>
      <w:spacing w:val="15"/>
      <w:lang w:eastAsia="ru-RU"/>
    </w:rPr>
  </w:style>
  <w:style w:type="character" w:customStyle="1" w:styleId="afffff7">
    <w:name w:val="Подзаголовок Знак"/>
    <w:basedOn w:val="a8"/>
    <w:link w:val="afffff6"/>
    <w:rsid w:val="00F60594"/>
    <w:rPr>
      <w:rFonts w:asciiTheme="majorHAnsi" w:eastAsiaTheme="majorEastAsia" w:hAnsiTheme="majorHAnsi" w:cstheme="majorBidi"/>
      <w:i/>
      <w:iCs/>
      <w:color w:val="4F81BD" w:themeColor="accent1"/>
      <w:spacing w:val="15"/>
      <w:sz w:val="24"/>
      <w:szCs w:val="24"/>
    </w:rPr>
  </w:style>
  <w:style w:type="character" w:customStyle="1" w:styleId="affffa">
    <w:name w:val="Нумерованный список СамНИПИ Знак"/>
    <w:link w:val="a1"/>
    <w:rsid w:val="00F60594"/>
    <w:rPr>
      <w:rFonts w:ascii="Arial" w:hAnsi="Arial"/>
    </w:rPr>
  </w:style>
  <w:style w:type="paragraph" w:customStyle="1" w:styleId="afffff8">
    <w:name w:val="ГОЧС Основной текст"/>
    <w:basedOn w:val="a7"/>
    <w:link w:val="afffff9"/>
    <w:autoRedefine/>
    <w:qFormat/>
    <w:rsid w:val="00F60594"/>
    <w:pPr>
      <w:suppressAutoHyphens w:val="0"/>
      <w:ind w:firstLine="567"/>
      <w:jc w:val="both"/>
    </w:pPr>
    <w:rPr>
      <w:rFonts w:ascii="Arial" w:hAnsi="Arial"/>
      <w:sz w:val="20"/>
      <w:lang w:eastAsia="ru-RU"/>
    </w:rPr>
  </w:style>
  <w:style w:type="character" w:customStyle="1" w:styleId="afffff9">
    <w:name w:val="ГОЧС Основной текст Знак"/>
    <w:link w:val="afffff8"/>
    <w:rsid w:val="00F60594"/>
    <w:rPr>
      <w:rFonts w:ascii="Arial" w:hAnsi="Arial"/>
      <w:szCs w:val="24"/>
    </w:rPr>
  </w:style>
  <w:style w:type="paragraph" w:styleId="afffffa">
    <w:name w:val="No Spacing"/>
    <w:basedOn w:val="a7"/>
    <w:uiPriority w:val="1"/>
    <w:qFormat/>
    <w:rsid w:val="00F60594"/>
    <w:pPr>
      <w:suppressAutoHyphens w:val="0"/>
    </w:pPr>
    <w:rPr>
      <w:rFonts w:ascii="Calibri" w:eastAsia="Calibri" w:hAnsi="Calibri"/>
      <w:sz w:val="22"/>
      <w:szCs w:val="22"/>
      <w:lang w:eastAsia="en-US"/>
    </w:rPr>
  </w:style>
  <w:style w:type="paragraph" w:customStyle="1" w:styleId="STP">
    <w:name w:val="STP_Основной текст"/>
    <w:basedOn w:val="a7"/>
    <w:link w:val="STP0"/>
    <w:qFormat/>
    <w:rsid w:val="00F60594"/>
    <w:pPr>
      <w:suppressAutoHyphens w:val="0"/>
      <w:spacing w:before="120"/>
      <w:ind w:firstLine="720"/>
      <w:jc w:val="both"/>
    </w:pPr>
    <w:rPr>
      <w:rFonts w:ascii="Arial" w:eastAsia="Calibri" w:hAnsi="Arial"/>
      <w:sz w:val="20"/>
      <w:szCs w:val="20"/>
      <w:lang w:eastAsia="en-US"/>
    </w:rPr>
  </w:style>
  <w:style w:type="character" w:customStyle="1" w:styleId="STP0">
    <w:name w:val="STP_Основной текст Знак"/>
    <w:link w:val="STP"/>
    <w:rsid w:val="00F60594"/>
    <w:rPr>
      <w:rFonts w:ascii="Arial" w:eastAsia="Calibri" w:hAnsi="Arial"/>
      <w:lang w:eastAsia="en-US"/>
    </w:rPr>
  </w:style>
  <w:style w:type="paragraph" w:customStyle="1" w:styleId="STP1">
    <w:name w:val="STP_Маркированный список"/>
    <w:link w:val="STP2"/>
    <w:qFormat/>
    <w:rsid w:val="00F60594"/>
    <w:pPr>
      <w:tabs>
        <w:tab w:val="left" w:pos="1038"/>
        <w:tab w:val="num" w:pos="1440"/>
      </w:tabs>
      <w:ind w:firstLine="720"/>
      <w:jc w:val="both"/>
    </w:pPr>
    <w:rPr>
      <w:rFonts w:ascii="Arial" w:hAnsi="Arial"/>
      <w:lang w:eastAsia="ja-JP"/>
    </w:rPr>
  </w:style>
  <w:style w:type="character" w:customStyle="1" w:styleId="STP2">
    <w:name w:val="STP_Маркированный список Знак"/>
    <w:link w:val="STP1"/>
    <w:rsid w:val="00F60594"/>
    <w:rPr>
      <w:rFonts w:ascii="Arial" w:hAnsi="Arial"/>
      <w:lang w:eastAsia="ja-JP"/>
    </w:rPr>
  </w:style>
  <w:style w:type="numbering" w:customStyle="1" w:styleId="2010">
    <w:name w:val="Перечисление 2010"/>
    <w:rsid w:val="00F60594"/>
    <w:pPr>
      <w:numPr>
        <w:numId w:val="24"/>
      </w:numPr>
    </w:pPr>
  </w:style>
  <w:style w:type="character" w:customStyle="1" w:styleId="1fa">
    <w:name w:val="Абзац Знак Знак1"/>
    <w:aliases w:val="Основной текст1"/>
    <w:rsid w:val="00F60594"/>
    <w:rPr>
      <w:rFonts w:ascii="Arial" w:hAnsi="Arial"/>
      <w:lang w:val="ru-RU" w:eastAsia="ru-RU" w:bidi="ar-SA"/>
    </w:rPr>
  </w:style>
  <w:style w:type="paragraph" w:customStyle="1" w:styleId="1fb">
    <w:name w:val="Название объекта1"/>
    <w:basedOn w:val="a7"/>
    <w:next w:val="a7"/>
    <w:rsid w:val="00F60594"/>
    <w:pPr>
      <w:suppressAutoHyphens w:val="0"/>
      <w:spacing w:before="120" w:after="120"/>
    </w:pPr>
    <w:rPr>
      <w:rFonts w:ascii="Arial" w:hAnsi="Arial"/>
      <w:b/>
      <w:sz w:val="20"/>
      <w:szCs w:val="20"/>
      <w:lang w:eastAsia="ru-RU"/>
    </w:rPr>
  </w:style>
  <w:style w:type="paragraph" w:customStyle="1" w:styleId="tablstr">
    <w:name w:val="tablstr"/>
    <w:basedOn w:val="a7"/>
    <w:rsid w:val="00F60594"/>
    <w:pPr>
      <w:suppressAutoHyphens w:val="0"/>
    </w:pPr>
    <w:rPr>
      <w:rFonts w:ascii="Arial" w:hAnsi="Arial"/>
      <w:sz w:val="20"/>
      <w:szCs w:val="20"/>
      <w:lang w:eastAsia="ru-RU"/>
    </w:rPr>
  </w:style>
  <w:style w:type="character" w:customStyle="1" w:styleId="1fc">
    <w:name w:val="Основной текст Знак1"/>
    <w:aliases w:val="Абзац Знак2"/>
    <w:rsid w:val="00F60594"/>
    <w:rPr>
      <w:rFonts w:ascii="Arial" w:hAnsi="Arial"/>
    </w:rPr>
  </w:style>
  <w:style w:type="paragraph" w:styleId="afffffb">
    <w:name w:val="footnote text"/>
    <w:basedOn w:val="a7"/>
    <w:link w:val="afffffc"/>
    <w:rsid w:val="00F60594"/>
    <w:pPr>
      <w:suppressAutoHyphens w:val="0"/>
      <w:ind w:firstLine="851"/>
      <w:jc w:val="both"/>
    </w:pPr>
    <w:rPr>
      <w:sz w:val="20"/>
      <w:szCs w:val="20"/>
      <w:lang w:eastAsia="ru-RU"/>
    </w:rPr>
  </w:style>
  <w:style w:type="character" w:customStyle="1" w:styleId="afffffc">
    <w:name w:val="Текст сноски Знак"/>
    <w:basedOn w:val="a8"/>
    <w:link w:val="afffffb"/>
    <w:rsid w:val="00F60594"/>
  </w:style>
  <w:style w:type="paragraph" w:customStyle="1" w:styleId="afffffd">
    <w:name w:val="основной текст"/>
    <w:basedOn w:val="a7"/>
    <w:rsid w:val="00F60594"/>
    <w:pPr>
      <w:suppressAutoHyphens w:val="0"/>
      <w:spacing w:after="120"/>
      <w:ind w:firstLine="851"/>
      <w:jc w:val="both"/>
    </w:pPr>
    <w:rPr>
      <w:rFonts w:cs="Arial"/>
      <w:i/>
      <w:lang w:eastAsia="ru-RU"/>
    </w:rPr>
  </w:style>
  <w:style w:type="character" w:customStyle="1" w:styleId="afffffe">
    <w:name w:val="Таблица_Строка_СамНИПИ Знак Знак"/>
    <w:rsid w:val="00F60594"/>
    <w:rPr>
      <w:rFonts w:ascii="Arial" w:hAnsi="Arial"/>
      <w:snapToGrid w:val="0"/>
      <w:lang w:val="ru-RU" w:eastAsia="ru-RU" w:bidi="ar-SA"/>
    </w:rPr>
  </w:style>
  <w:style w:type="paragraph" w:customStyle="1" w:styleId="FR4">
    <w:name w:val="FR4"/>
    <w:rsid w:val="00F60594"/>
    <w:pPr>
      <w:widowControl w:val="0"/>
      <w:autoSpaceDE w:val="0"/>
      <w:autoSpaceDN w:val="0"/>
      <w:adjustRightInd w:val="0"/>
      <w:spacing w:after="80"/>
      <w:ind w:left="4960"/>
    </w:pPr>
    <w:rPr>
      <w:noProof/>
      <w:sz w:val="16"/>
      <w:szCs w:val="16"/>
    </w:rPr>
  </w:style>
  <w:style w:type="paragraph" w:customStyle="1" w:styleId="xl65">
    <w:name w:val="xl65"/>
    <w:basedOn w:val="a7"/>
    <w:rsid w:val="00F60594"/>
    <w:pPr>
      <w:suppressAutoHyphens w:val="0"/>
      <w:spacing w:before="100" w:beforeAutospacing="1" w:after="100" w:afterAutospacing="1"/>
      <w:jc w:val="center"/>
      <w:textAlignment w:val="center"/>
    </w:pPr>
    <w:rPr>
      <w:sz w:val="20"/>
      <w:szCs w:val="20"/>
      <w:lang w:eastAsia="ru-RU"/>
    </w:rPr>
  </w:style>
  <w:style w:type="paragraph" w:customStyle="1" w:styleId="xl66">
    <w:name w:val="xl66"/>
    <w:basedOn w:val="a7"/>
    <w:rsid w:val="00F6059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67">
    <w:name w:val="xl67"/>
    <w:basedOn w:val="a7"/>
    <w:rsid w:val="00F60594"/>
    <w:pPr>
      <w:suppressAutoHyphens w:val="0"/>
      <w:spacing w:before="100" w:beforeAutospacing="1" w:after="100" w:afterAutospacing="1"/>
      <w:jc w:val="center"/>
      <w:textAlignment w:val="center"/>
    </w:pPr>
    <w:rPr>
      <w:sz w:val="20"/>
      <w:szCs w:val="20"/>
      <w:lang w:eastAsia="ru-RU"/>
    </w:rPr>
  </w:style>
  <w:style w:type="paragraph" w:customStyle="1" w:styleId="xl68">
    <w:name w:val="xl68"/>
    <w:basedOn w:val="a7"/>
    <w:rsid w:val="00F6059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character" w:customStyle="1" w:styleId="121">
    <w:name w:val="Стиль 12 пт Черный"/>
    <w:rsid w:val="00F60594"/>
    <w:rPr>
      <w:rFonts w:ascii="Times New Roman" w:hAnsi="Times New Roman"/>
      <w:color w:val="000000"/>
      <w:spacing w:val="0"/>
      <w:sz w:val="24"/>
      <w:szCs w:val="24"/>
    </w:rPr>
  </w:style>
  <w:style w:type="character" w:customStyle="1" w:styleId="af8">
    <w:name w:val="Абзац списка Знак"/>
    <w:aliases w:val="Маркированный Знак,Bullet_IRAO Знак,Мой Список Знак,List Paragraph Знак,Абзац списка ПОС Знак,Список перечисления Знак,Абзац списка - заголовок 3 Знак,Абзац списка11 Знак,основной диплом Знак,фото Знак,Ненумерованный список Знак"/>
    <w:link w:val="af7"/>
    <w:uiPriority w:val="34"/>
    <w:rsid w:val="00F60594"/>
    <w:rPr>
      <w:rFonts w:ascii="Calibri" w:eastAsia="Calibri" w:hAnsi="Calibri" w:cs="Calibri"/>
      <w:sz w:val="22"/>
      <w:szCs w:val="22"/>
      <w:lang w:eastAsia="ar-SA"/>
    </w:rPr>
  </w:style>
  <w:style w:type="character" w:customStyle="1" w:styleId="1fd">
    <w:name w:val="Основной текст СамНИПИ Знак Знак1"/>
    <w:rsid w:val="00F60594"/>
    <w:rPr>
      <w:rFonts w:ascii="Arial" w:hAnsi="Arial"/>
      <w:bCs/>
      <w:lang w:val="ru-RU" w:eastAsia="ru-RU" w:bidi="ar-SA"/>
    </w:rPr>
  </w:style>
  <w:style w:type="paragraph" w:customStyle="1" w:styleId="WW-Normal">
    <w:name w:val="WW-Normal"/>
    <w:rsid w:val="00F60594"/>
    <w:pPr>
      <w:widowControl w:val="0"/>
      <w:suppressAutoHyphens/>
      <w:autoSpaceDE w:val="0"/>
    </w:pPr>
    <w:rPr>
      <w:rFonts w:eastAsia="Arial"/>
      <w:color w:val="000000"/>
      <w:kern w:val="1"/>
      <w:sz w:val="24"/>
      <w:szCs w:val="24"/>
      <w:lang w:eastAsia="ar-SA"/>
    </w:rPr>
  </w:style>
  <w:style w:type="paragraph" w:customStyle="1" w:styleId="Style11">
    <w:name w:val="Style11"/>
    <w:basedOn w:val="a7"/>
    <w:rsid w:val="00F60594"/>
    <w:rPr>
      <w:rFonts w:ascii="Arial" w:hAnsi="Arial"/>
      <w:kern w:val="1"/>
      <w:sz w:val="4"/>
    </w:rPr>
  </w:style>
  <w:style w:type="character" w:customStyle="1" w:styleId="affff6">
    <w:name w:val="Обычный (веб) Знак"/>
    <w:aliases w:val="Таблица в тексте Знак,Обычный (Web) Знак,Обычный (Web)1 Знак"/>
    <w:link w:val="affff5"/>
    <w:rsid w:val="00F60594"/>
    <w:rPr>
      <w:sz w:val="24"/>
      <w:szCs w:val="24"/>
    </w:rPr>
  </w:style>
  <w:style w:type="character" w:customStyle="1" w:styleId="extended-textshort">
    <w:name w:val="extended-text__short"/>
    <w:basedOn w:val="a8"/>
    <w:rsid w:val="00F60594"/>
  </w:style>
  <w:style w:type="paragraph" w:customStyle="1" w:styleId="212">
    <w:name w:val="Основной текст 21"/>
    <w:basedOn w:val="a7"/>
    <w:rsid w:val="00F60594"/>
    <w:pPr>
      <w:suppressAutoHyphens w:val="0"/>
      <w:ind w:firstLine="851"/>
      <w:jc w:val="both"/>
    </w:pPr>
    <w:rPr>
      <w:sz w:val="28"/>
      <w:szCs w:val="20"/>
      <w:lang w:val="en-US" w:eastAsia="ru-RU"/>
    </w:rPr>
  </w:style>
  <w:style w:type="paragraph" w:customStyle="1" w:styleId="affffff">
    <w:name w:val="Штамп"/>
    <w:rsid w:val="00F60594"/>
    <w:rPr>
      <w:color w:val="000000"/>
    </w:rPr>
  </w:style>
  <w:style w:type="paragraph" w:customStyle="1" w:styleId="111">
    <w:name w:val="111"/>
    <w:basedOn w:val="a0"/>
    <w:link w:val="1110"/>
    <w:qFormat/>
    <w:rsid w:val="00F60594"/>
    <w:pPr>
      <w:numPr>
        <w:numId w:val="0"/>
      </w:numPr>
      <w:ind w:firstLine="720"/>
    </w:pPr>
    <w:rPr>
      <w:color w:val="000000"/>
    </w:rPr>
  </w:style>
  <w:style w:type="character" w:customStyle="1" w:styleId="1110">
    <w:name w:val="111 Знак"/>
    <w:link w:val="111"/>
    <w:rsid w:val="00F60594"/>
    <w:rPr>
      <w:rFonts w:ascii="Arial" w:hAnsi="Arial"/>
      <w:color w:val="000000"/>
      <w:lang w:eastAsia="ja-JP"/>
    </w:rPr>
  </w:style>
  <w:style w:type="paragraph" w:customStyle="1" w:styleId="555">
    <w:name w:val="555"/>
    <w:basedOn w:val="afc"/>
    <w:link w:val="5550"/>
    <w:qFormat/>
    <w:rsid w:val="00F60594"/>
  </w:style>
  <w:style w:type="character" w:customStyle="1" w:styleId="5550">
    <w:name w:val="555 Знак"/>
    <w:link w:val="555"/>
    <w:rsid w:val="00F60594"/>
    <w:rPr>
      <w:rFonts w:ascii="Arial" w:hAnsi="Arial"/>
      <w:bCs/>
    </w:rPr>
  </w:style>
  <w:style w:type="numbering" w:customStyle="1" w:styleId="22">
    <w:name w:val="Стиль2"/>
    <w:basedOn w:val="aa"/>
    <w:rsid w:val="00F60594"/>
    <w:pPr>
      <w:numPr>
        <w:numId w:val="25"/>
      </w:numPr>
    </w:pPr>
  </w:style>
  <w:style w:type="numbering" w:customStyle="1" w:styleId="a2">
    <w:name w:val="СМК"/>
    <w:rsid w:val="00F60594"/>
    <w:pPr>
      <w:numPr>
        <w:numId w:val="26"/>
      </w:numPr>
    </w:pPr>
  </w:style>
  <w:style w:type="paragraph" w:customStyle="1" w:styleId="affffff0">
    <w:name w:val="маркирован"/>
    <w:basedOn w:val="a3"/>
    <w:rsid w:val="00F60594"/>
    <w:pPr>
      <w:numPr>
        <w:numId w:val="0"/>
      </w:numPr>
      <w:tabs>
        <w:tab w:val="num" w:pos="993"/>
        <w:tab w:val="num" w:pos="1080"/>
      </w:tabs>
      <w:ind w:left="1080" w:firstLine="680"/>
    </w:pPr>
    <w:rPr>
      <w:rFonts w:ascii="Times New Roman" w:hAnsi="Times New Roman"/>
      <w:sz w:val="22"/>
    </w:rPr>
  </w:style>
  <w:style w:type="paragraph" w:styleId="21">
    <w:name w:val="List Number 2"/>
    <w:rsid w:val="00F60594"/>
    <w:pPr>
      <w:numPr>
        <w:numId w:val="27"/>
      </w:numPr>
      <w:jc w:val="both"/>
    </w:pPr>
    <w:rPr>
      <w:sz w:val="22"/>
    </w:rPr>
  </w:style>
  <w:style w:type="paragraph" w:customStyle="1" w:styleId="affffff1">
    <w:name w:val="Проект"/>
    <w:basedOn w:val="a7"/>
    <w:rsid w:val="00F60594"/>
    <w:pPr>
      <w:suppressAutoHyphens w:val="0"/>
      <w:jc w:val="center"/>
    </w:pPr>
    <w:rPr>
      <w:sz w:val="36"/>
      <w:szCs w:val="20"/>
      <w:lang w:eastAsia="ru-RU"/>
    </w:rPr>
  </w:style>
  <w:style w:type="paragraph" w:customStyle="1" w:styleId="1fe">
    <w:name w:val="Знак Знак1 Знак"/>
    <w:basedOn w:val="a7"/>
    <w:rsid w:val="00F60594"/>
    <w:pPr>
      <w:suppressAutoHyphens w:val="0"/>
      <w:spacing w:after="160" w:line="240" w:lineRule="exact"/>
    </w:pPr>
    <w:rPr>
      <w:rFonts w:ascii="Tahoma" w:hAnsi="Tahoma" w:cs="Tahoma"/>
      <w:sz w:val="18"/>
      <w:szCs w:val="18"/>
      <w:lang w:val="en-US" w:eastAsia="en-US"/>
    </w:rPr>
  </w:style>
  <w:style w:type="paragraph" w:customStyle="1" w:styleId="46">
    <w:name w:val="ПунктП 4"/>
    <w:basedOn w:val="47"/>
    <w:rsid w:val="00F60594"/>
    <w:pPr>
      <w:keepNext w:val="0"/>
      <w:spacing w:before="0" w:after="0"/>
      <w:ind w:left="0" w:firstLine="709"/>
      <w:jc w:val="both"/>
    </w:pPr>
    <w:rPr>
      <w:rFonts w:ascii="Times New Roman" w:hAnsi="Times New Roman" w:cs="Times New Roman"/>
      <w:b w:val="0"/>
      <w:i w:val="0"/>
    </w:rPr>
  </w:style>
  <w:style w:type="paragraph" w:customStyle="1" w:styleId="1ff">
    <w:name w:val="ЗаголовокП 1"/>
    <w:basedOn w:val="a7"/>
    <w:next w:val="af"/>
    <w:rsid w:val="00F60594"/>
    <w:pPr>
      <w:keepNext/>
      <w:suppressAutoHyphens w:val="0"/>
      <w:spacing w:before="240" w:after="120"/>
      <w:ind w:left="709"/>
      <w:outlineLvl w:val="1"/>
    </w:pPr>
    <w:rPr>
      <w:rFonts w:ascii="Arial" w:hAnsi="Arial" w:cs="Arial"/>
      <w:b/>
      <w:kern w:val="28"/>
      <w:sz w:val="28"/>
      <w:szCs w:val="20"/>
      <w:lang w:eastAsia="ru-RU"/>
    </w:rPr>
  </w:style>
  <w:style w:type="paragraph" w:customStyle="1" w:styleId="2c">
    <w:name w:val="ЗаголовокП 2"/>
    <w:basedOn w:val="a7"/>
    <w:next w:val="af"/>
    <w:rsid w:val="00F60594"/>
    <w:pPr>
      <w:keepNext/>
      <w:suppressAutoHyphens w:val="0"/>
      <w:spacing w:before="240" w:after="80"/>
      <w:ind w:left="709"/>
      <w:outlineLvl w:val="2"/>
    </w:pPr>
    <w:rPr>
      <w:rFonts w:ascii="Arial" w:hAnsi="Arial" w:cs="Arial"/>
      <w:b/>
      <w:i/>
      <w:sz w:val="26"/>
      <w:szCs w:val="20"/>
      <w:lang w:eastAsia="ru-RU"/>
    </w:rPr>
  </w:style>
  <w:style w:type="paragraph" w:customStyle="1" w:styleId="3a">
    <w:name w:val="ЗаголовокП 3"/>
    <w:basedOn w:val="a7"/>
    <w:next w:val="af"/>
    <w:rsid w:val="00F60594"/>
    <w:pPr>
      <w:keepNext/>
      <w:suppressAutoHyphens w:val="0"/>
      <w:spacing w:before="240" w:after="60"/>
      <w:ind w:left="709"/>
      <w:outlineLvl w:val="2"/>
    </w:pPr>
    <w:rPr>
      <w:rFonts w:ascii="Arial" w:hAnsi="Arial" w:cs="Arial"/>
      <w:b/>
      <w:szCs w:val="20"/>
      <w:lang w:eastAsia="ru-RU"/>
    </w:rPr>
  </w:style>
  <w:style w:type="paragraph" w:customStyle="1" w:styleId="47">
    <w:name w:val="ЗаголовокП 4"/>
    <w:basedOn w:val="a7"/>
    <w:next w:val="af"/>
    <w:rsid w:val="00F60594"/>
    <w:pPr>
      <w:keepNext/>
      <w:suppressAutoHyphens w:val="0"/>
      <w:spacing w:before="240" w:after="60"/>
      <w:ind w:left="709"/>
      <w:outlineLvl w:val="3"/>
    </w:pPr>
    <w:rPr>
      <w:rFonts w:ascii="Arial" w:hAnsi="Arial" w:cs="Arial"/>
      <w:b/>
      <w:i/>
      <w:szCs w:val="20"/>
      <w:lang w:eastAsia="ru-RU"/>
    </w:rPr>
  </w:style>
  <w:style w:type="paragraph" w:customStyle="1" w:styleId="81">
    <w:name w:val="ЗаголовокП 8"/>
    <w:basedOn w:val="a7"/>
    <w:next w:val="af"/>
    <w:rsid w:val="00F60594"/>
    <w:pPr>
      <w:keepNext/>
      <w:suppressAutoHyphens w:val="0"/>
      <w:spacing w:before="200" w:after="40"/>
      <w:ind w:left="709"/>
      <w:outlineLvl w:val="7"/>
    </w:pPr>
    <w:rPr>
      <w:rFonts w:ascii="Arial" w:hAnsi="Arial" w:cs="Arial"/>
      <w:b/>
      <w:i/>
      <w:sz w:val="20"/>
      <w:szCs w:val="20"/>
      <w:lang w:eastAsia="ru-RU"/>
    </w:rPr>
  </w:style>
  <w:style w:type="paragraph" w:customStyle="1" w:styleId="53">
    <w:name w:val="ЗаголовокП 5"/>
    <w:basedOn w:val="a7"/>
    <w:next w:val="af"/>
    <w:rsid w:val="00F60594"/>
    <w:pPr>
      <w:keepNext/>
      <w:suppressAutoHyphens w:val="0"/>
      <w:spacing w:before="240" w:after="40"/>
      <w:ind w:left="709"/>
      <w:outlineLvl w:val="4"/>
    </w:pPr>
    <w:rPr>
      <w:rFonts w:ascii="Arial" w:hAnsi="Arial" w:cs="Arial"/>
      <w:b/>
      <w:sz w:val="22"/>
      <w:szCs w:val="20"/>
      <w:lang w:eastAsia="ru-RU"/>
    </w:rPr>
  </w:style>
  <w:style w:type="paragraph" w:customStyle="1" w:styleId="62">
    <w:name w:val="ЗаголовокП 6"/>
    <w:basedOn w:val="a7"/>
    <w:next w:val="af"/>
    <w:rsid w:val="00F60594"/>
    <w:pPr>
      <w:suppressAutoHyphens w:val="0"/>
      <w:spacing w:before="200" w:after="40"/>
      <w:ind w:left="709"/>
      <w:outlineLvl w:val="5"/>
    </w:pPr>
    <w:rPr>
      <w:rFonts w:ascii="Arial" w:hAnsi="Arial" w:cs="Arial"/>
      <w:b/>
      <w:i/>
      <w:sz w:val="22"/>
      <w:szCs w:val="20"/>
      <w:lang w:eastAsia="ru-RU"/>
    </w:rPr>
  </w:style>
  <w:style w:type="paragraph" w:customStyle="1" w:styleId="72">
    <w:name w:val="ЗаголовокП 7"/>
    <w:basedOn w:val="a7"/>
    <w:next w:val="af"/>
    <w:rsid w:val="00F60594"/>
    <w:pPr>
      <w:keepNext/>
      <w:suppressAutoHyphens w:val="0"/>
      <w:spacing w:before="200" w:after="40"/>
      <w:ind w:left="709"/>
      <w:outlineLvl w:val="6"/>
    </w:pPr>
    <w:rPr>
      <w:rFonts w:ascii="Arial" w:hAnsi="Arial" w:cs="Arial"/>
      <w:b/>
      <w:sz w:val="20"/>
      <w:szCs w:val="20"/>
      <w:lang w:eastAsia="ru-RU"/>
    </w:rPr>
  </w:style>
  <w:style w:type="numbering" w:customStyle="1" w:styleId="a6">
    <w:name w:val="ЗГ"/>
    <w:rsid w:val="00F60594"/>
    <w:pPr>
      <w:numPr>
        <w:numId w:val="28"/>
      </w:numPr>
    </w:pPr>
  </w:style>
  <w:style w:type="paragraph" w:styleId="affffff2">
    <w:name w:val="table of authorities"/>
    <w:basedOn w:val="a7"/>
    <w:next w:val="a7"/>
    <w:rsid w:val="00F60594"/>
    <w:pPr>
      <w:suppressAutoHyphens w:val="0"/>
      <w:ind w:left="220" w:hanging="220"/>
    </w:pPr>
    <w:rPr>
      <w:szCs w:val="20"/>
      <w:lang w:eastAsia="ru-RU"/>
    </w:rPr>
  </w:style>
  <w:style w:type="paragraph" w:styleId="affffff3">
    <w:name w:val="Block Text"/>
    <w:basedOn w:val="a7"/>
    <w:rsid w:val="00F60594"/>
    <w:pPr>
      <w:suppressAutoHyphens w:val="0"/>
      <w:spacing w:after="120"/>
      <w:ind w:left="1440" w:right="1440"/>
    </w:pPr>
    <w:rPr>
      <w:lang w:eastAsia="ru-RU"/>
    </w:rPr>
  </w:style>
  <w:style w:type="character" w:styleId="affffff4">
    <w:name w:val="Strong"/>
    <w:qFormat/>
    <w:rsid w:val="00F60594"/>
    <w:rPr>
      <w:b/>
      <w:bCs/>
    </w:rPr>
  </w:style>
  <w:style w:type="character" w:customStyle="1" w:styleId="TimesNewRoman">
    <w:name w:val="Основной текст + Times New Roman"/>
    <w:aliases w:val="11,5 pt"/>
    <w:rsid w:val="00F60594"/>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u-RU" w:eastAsia="ru-RU" w:bidi="ru-RU"/>
    </w:rPr>
  </w:style>
  <w:style w:type="paragraph" w:customStyle="1" w:styleId="3b">
    <w:name w:val="Основной текст3"/>
    <w:basedOn w:val="a7"/>
    <w:rsid w:val="00F60594"/>
    <w:pPr>
      <w:widowControl w:val="0"/>
      <w:shd w:val="clear" w:color="auto" w:fill="FFFFFF"/>
      <w:suppressAutoHyphens w:val="0"/>
      <w:spacing w:line="269" w:lineRule="exact"/>
      <w:ind w:hanging="460"/>
    </w:pPr>
    <w:rPr>
      <w:sz w:val="20"/>
      <w:szCs w:val="20"/>
      <w:lang w:eastAsia="ru-RU"/>
    </w:rPr>
  </w:style>
  <w:style w:type="character" w:customStyle="1" w:styleId="2d">
    <w:name w:val="Основной текст2"/>
    <w:rsid w:val="00F60594"/>
    <w:rPr>
      <w:rFonts w:ascii="Times New Roman" w:hAnsi="Times New Roman" w:cs="Times New Roman" w:hint="default"/>
      <w:color w:val="000000"/>
      <w:spacing w:val="0"/>
      <w:w w:val="100"/>
      <w:position w:val="0"/>
      <w:sz w:val="24"/>
      <w:szCs w:val="24"/>
      <w:u w:val="single"/>
      <w:lang w:val="ru-RU" w:eastAsia="ru-RU" w:bidi="ar-SA"/>
    </w:rPr>
  </w:style>
  <w:style w:type="paragraph" w:customStyle="1" w:styleId="2e">
    <w:name w:val="Абзац списка2"/>
    <w:basedOn w:val="a7"/>
    <w:rsid w:val="00F60594"/>
    <w:pPr>
      <w:suppressAutoHyphens w:val="0"/>
      <w:ind w:left="720"/>
      <w:contextualSpacing/>
    </w:pPr>
    <w:rPr>
      <w:rFonts w:eastAsia="Calibri"/>
      <w:lang w:eastAsia="ru-RU"/>
    </w:rPr>
  </w:style>
  <w:style w:type="character" w:styleId="affffff5">
    <w:name w:val="annotation reference"/>
    <w:rsid w:val="00F60594"/>
    <w:rPr>
      <w:sz w:val="16"/>
      <w:szCs w:val="16"/>
    </w:rPr>
  </w:style>
  <w:style w:type="paragraph" w:styleId="affffff6">
    <w:name w:val="annotation text"/>
    <w:basedOn w:val="a7"/>
    <w:link w:val="affffff7"/>
    <w:rsid w:val="00F60594"/>
    <w:pPr>
      <w:suppressAutoHyphens w:val="0"/>
    </w:pPr>
    <w:rPr>
      <w:sz w:val="20"/>
      <w:szCs w:val="20"/>
      <w:lang w:eastAsia="ru-RU"/>
    </w:rPr>
  </w:style>
  <w:style w:type="character" w:customStyle="1" w:styleId="affffff7">
    <w:name w:val="Текст примечания Знак"/>
    <w:basedOn w:val="a8"/>
    <w:link w:val="affffff6"/>
    <w:rsid w:val="00F60594"/>
  </w:style>
  <w:style w:type="paragraph" w:styleId="affffff8">
    <w:name w:val="annotation subject"/>
    <w:basedOn w:val="affffff6"/>
    <w:next w:val="affffff6"/>
    <w:link w:val="affffff9"/>
    <w:rsid w:val="00F60594"/>
    <w:rPr>
      <w:b/>
      <w:bCs/>
    </w:rPr>
  </w:style>
  <w:style w:type="character" w:customStyle="1" w:styleId="affffff9">
    <w:name w:val="Тема примечания Знак"/>
    <w:basedOn w:val="affffff7"/>
    <w:link w:val="affffff8"/>
    <w:rsid w:val="00F60594"/>
    <w:rPr>
      <w:b/>
      <w:bCs/>
    </w:rPr>
  </w:style>
  <w:style w:type="character" w:customStyle="1" w:styleId="S">
    <w:name w:val="S_Обычный Знак"/>
    <w:link w:val="S0"/>
    <w:locked/>
    <w:rsid w:val="00F60594"/>
    <w:rPr>
      <w:sz w:val="24"/>
      <w:szCs w:val="24"/>
    </w:rPr>
  </w:style>
  <w:style w:type="paragraph" w:customStyle="1" w:styleId="S0">
    <w:name w:val="S_Обычный"/>
    <w:basedOn w:val="a7"/>
    <w:link w:val="S"/>
    <w:rsid w:val="00F60594"/>
    <w:pPr>
      <w:widowControl w:val="0"/>
      <w:suppressAutoHyphens w:val="0"/>
    </w:pPr>
    <w:rPr>
      <w:lang w:eastAsia="ru-RU"/>
    </w:rPr>
  </w:style>
  <w:style w:type="character" w:customStyle="1" w:styleId="BodyTextChar">
    <w:name w:val="Body Text Char"/>
    <w:aliases w:val="Абзац Char"/>
    <w:semiHidden/>
    <w:locked/>
    <w:rsid w:val="00F60594"/>
    <w:rPr>
      <w:rFonts w:ascii="Arial" w:hAnsi="Arial" w:cs="Times New Roman"/>
      <w:sz w:val="24"/>
      <w:szCs w:val="24"/>
    </w:rPr>
  </w:style>
  <w:style w:type="character" w:customStyle="1" w:styleId="BodyTextChar2">
    <w:name w:val="Body Text Char2"/>
    <w:aliases w:val="Абзац Знак Знак Char,Абзац Char1"/>
    <w:semiHidden/>
    <w:rsid w:val="00F60594"/>
    <w:rPr>
      <w:rFonts w:ascii="Arial" w:hAnsi="Arial" w:cs="Times New Roman"/>
      <w:sz w:val="24"/>
      <w:szCs w:val="24"/>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7"/>
    <w:rsid w:val="00F60594"/>
    <w:pPr>
      <w:spacing w:before="120"/>
      <w:ind w:firstLine="680"/>
      <w:jc w:val="both"/>
    </w:pPr>
    <w:rPr>
      <w:rFonts w:ascii="Arial" w:hAnsi="Arial"/>
      <w:sz w:val="20"/>
      <w:lang w:eastAsia="ru-RU"/>
    </w:rPr>
  </w:style>
  <w:style w:type="paragraph" w:styleId="2f">
    <w:name w:val="Body Text First Indent 2"/>
    <w:basedOn w:val="af6"/>
    <w:link w:val="2f0"/>
    <w:rsid w:val="00F60594"/>
    <w:pPr>
      <w:suppressAutoHyphens w:val="0"/>
      <w:spacing w:after="120"/>
      <w:ind w:left="283" w:firstLine="210"/>
    </w:pPr>
    <w:rPr>
      <w:rFonts w:ascii="Arial" w:hAnsi="Arial"/>
      <w:lang w:val="x-none" w:eastAsia="en-US"/>
    </w:rPr>
  </w:style>
  <w:style w:type="character" w:customStyle="1" w:styleId="18">
    <w:name w:val="Основной текст с отступом Знак1"/>
    <w:basedOn w:val="a8"/>
    <w:link w:val="af6"/>
    <w:uiPriority w:val="99"/>
    <w:rsid w:val="00F60594"/>
    <w:rPr>
      <w:sz w:val="24"/>
      <w:szCs w:val="24"/>
      <w:lang w:eastAsia="ar-SA"/>
    </w:rPr>
  </w:style>
  <w:style w:type="character" w:customStyle="1" w:styleId="2f0">
    <w:name w:val="Красная строка 2 Знак"/>
    <w:basedOn w:val="18"/>
    <w:link w:val="2f"/>
    <w:rsid w:val="00F60594"/>
    <w:rPr>
      <w:rFonts w:ascii="Arial" w:hAnsi="Arial"/>
      <w:sz w:val="24"/>
      <w:szCs w:val="24"/>
      <w:lang w:val="x-none" w:eastAsia="en-US"/>
    </w:rPr>
  </w:style>
  <w:style w:type="paragraph" w:styleId="3c">
    <w:name w:val="Body Text 3"/>
    <w:basedOn w:val="a7"/>
    <w:link w:val="3d"/>
    <w:rsid w:val="00F60594"/>
    <w:pPr>
      <w:suppressAutoHyphens w:val="0"/>
      <w:spacing w:after="120"/>
    </w:pPr>
    <w:rPr>
      <w:rFonts w:ascii="Calibri" w:hAnsi="Calibri"/>
      <w:sz w:val="16"/>
      <w:szCs w:val="16"/>
      <w:lang w:val="x-none" w:eastAsia="en-US"/>
    </w:rPr>
  </w:style>
  <w:style w:type="character" w:customStyle="1" w:styleId="3d">
    <w:name w:val="Основной текст 3 Знак"/>
    <w:basedOn w:val="a8"/>
    <w:link w:val="3c"/>
    <w:rsid w:val="00F60594"/>
    <w:rPr>
      <w:rFonts w:ascii="Calibri" w:hAnsi="Calibri"/>
      <w:sz w:val="16"/>
      <w:szCs w:val="16"/>
      <w:lang w:val="x-none" w:eastAsia="en-US"/>
    </w:rPr>
  </w:style>
  <w:style w:type="character" w:customStyle="1" w:styleId="1ff0">
    <w:name w:val="Основной текст СамНИПИ Знак Знак1 Знак"/>
    <w:locked/>
    <w:rsid w:val="00F60594"/>
    <w:rPr>
      <w:rFonts w:ascii="Arial" w:hAnsi="Arial"/>
      <w:sz w:val="22"/>
    </w:rPr>
  </w:style>
  <w:style w:type="paragraph" w:styleId="affffffa">
    <w:name w:val="Plain Text"/>
    <w:basedOn w:val="a7"/>
    <w:link w:val="affffffb"/>
    <w:rsid w:val="00F60594"/>
    <w:pPr>
      <w:suppressAutoHyphens w:val="0"/>
    </w:pPr>
    <w:rPr>
      <w:rFonts w:ascii="Courier New" w:hAnsi="Courier New"/>
      <w:sz w:val="22"/>
      <w:szCs w:val="22"/>
      <w:lang w:val="x-none" w:eastAsia="en-US"/>
    </w:rPr>
  </w:style>
  <w:style w:type="character" w:customStyle="1" w:styleId="affffffb">
    <w:name w:val="Текст Знак"/>
    <w:basedOn w:val="a8"/>
    <w:link w:val="affffffa"/>
    <w:rsid w:val="00F60594"/>
    <w:rPr>
      <w:rFonts w:ascii="Courier New" w:hAnsi="Courier New"/>
      <w:sz w:val="22"/>
      <w:szCs w:val="22"/>
      <w:lang w:val="x-none" w:eastAsia="en-US"/>
    </w:rPr>
  </w:style>
  <w:style w:type="character" w:customStyle="1" w:styleId="1ff1">
    <w:name w:val="Замещающий текст1"/>
    <w:semiHidden/>
    <w:rsid w:val="00F60594"/>
    <w:rPr>
      <w:rFonts w:cs="Times New Roman"/>
      <w:color w:val="808080"/>
    </w:rPr>
  </w:style>
  <w:style w:type="character" w:customStyle="1" w:styleId="affffffc">
    <w:name w:val="Основной текст + Курсив"/>
    <w:rsid w:val="00F60594"/>
    <w:rPr>
      <w:rFonts w:cs="Times New Roman"/>
      <w:i/>
      <w:iCs/>
      <w:color w:val="000000"/>
      <w:spacing w:val="0"/>
      <w:w w:val="100"/>
      <w:position w:val="0"/>
      <w:sz w:val="26"/>
      <w:szCs w:val="26"/>
      <w:shd w:val="clear" w:color="auto" w:fill="FFFFFF"/>
      <w:lang w:val="ru-RU" w:eastAsia="ru-RU"/>
    </w:rPr>
  </w:style>
  <w:style w:type="character" w:customStyle="1" w:styleId="200">
    <w:name w:val="Основной текст (20)_"/>
    <w:link w:val="201"/>
    <w:locked/>
    <w:rsid w:val="00F60594"/>
    <w:rPr>
      <w:rFonts w:ascii="Trebuchet MS" w:hAnsi="Trebuchet MS" w:cs="Trebuchet MS"/>
      <w:sz w:val="8"/>
      <w:szCs w:val="8"/>
      <w:shd w:val="clear" w:color="auto" w:fill="FFFFFF"/>
    </w:rPr>
  </w:style>
  <w:style w:type="paragraph" w:customStyle="1" w:styleId="201">
    <w:name w:val="Основной текст (20)"/>
    <w:basedOn w:val="a7"/>
    <w:link w:val="200"/>
    <w:rsid w:val="00F60594"/>
    <w:pPr>
      <w:widowControl w:val="0"/>
      <w:shd w:val="clear" w:color="auto" w:fill="FFFFFF"/>
      <w:suppressAutoHyphens w:val="0"/>
      <w:spacing w:after="300" w:line="240" w:lineRule="atLeast"/>
      <w:jc w:val="both"/>
    </w:pPr>
    <w:rPr>
      <w:rFonts w:ascii="Trebuchet MS" w:hAnsi="Trebuchet MS" w:cs="Trebuchet MS"/>
      <w:sz w:val="8"/>
      <w:szCs w:val="8"/>
      <w:lang w:eastAsia="ru-RU"/>
    </w:rPr>
  </w:style>
  <w:style w:type="character" w:customStyle="1" w:styleId="213">
    <w:name w:val="Основной текст (21)_"/>
    <w:link w:val="214"/>
    <w:locked/>
    <w:rsid w:val="00F60594"/>
    <w:rPr>
      <w:i/>
      <w:iCs/>
      <w:sz w:val="26"/>
      <w:szCs w:val="26"/>
      <w:shd w:val="clear" w:color="auto" w:fill="FFFFFF"/>
    </w:rPr>
  </w:style>
  <w:style w:type="paragraph" w:customStyle="1" w:styleId="214">
    <w:name w:val="Основной текст (21)"/>
    <w:basedOn w:val="a7"/>
    <w:link w:val="213"/>
    <w:rsid w:val="00F60594"/>
    <w:pPr>
      <w:widowControl w:val="0"/>
      <w:shd w:val="clear" w:color="auto" w:fill="FFFFFF"/>
      <w:suppressAutoHyphens w:val="0"/>
      <w:spacing w:before="480" w:after="180" w:line="475" w:lineRule="exact"/>
      <w:ind w:hanging="400"/>
    </w:pPr>
    <w:rPr>
      <w:i/>
      <w:iCs/>
      <w:sz w:val="26"/>
      <w:szCs w:val="26"/>
      <w:lang w:eastAsia="ru-RU"/>
    </w:rPr>
  </w:style>
  <w:style w:type="character" w:styleId="HTML">
    <w:name w:val="HTML Sample"/>
    <w:rsid w:val="00F60594"/>
    <w:rPr>
      <w:rFonts w:ascii="Courier New" w:hAnsi="Courier New" w:cs="Times New Roman"/>
    </w:rPr>
  </w:style>
  <w:style w:type="paragraph" w:styleId="63">
    <w:name w:val="toc 6"/>
    <w:basedOn w:val="a7"/>
    <w:next w:val="a7"/>
    <w:autoRedefine/>
    <w:rsid w:val="00F60594"/>
    <w:pPr>
      <w:suppressAutoHyphens w:val="0"/>
      <w:ind w:left="1000"/>
    </w:pPr>
    <w:rPr>
      <w:sz w:val="18"/>
      <w:szCs w:val="20"/>
      <w:lang w:eastAsia="ru-RU"/>
    </w:rPr>
  </w:style>
  <w:style w:type="paragraph" w:styleId="73">
    <w:name w:val="toc 7"/>
    <w:basedOn w:val="a7"/>
    <w:next w:val="a7"/>
    <w:autoRedefine/>
    <w:rsid w:val="00F60594"/>
    <w:pPr>
      <w:suppressAutoHyphens w:val="0"/>
      <w:ind w:left="1200"/>
    </w:pPr>
    <w:rPr>
      <w:sz w:val="18"/>
      <w:szCs w:val="20"/>
      <w:lang w:eastAsia="ru-RU"/>
    </w:rPr>
  </w:style>
  <w:style w:type="paragraph" w:styleId="82">
    <w:name w:val="toc 8"/>
    <w:basedOn w:val="a7"/>
    <w:next w:val="a7"/>
    <w:autoRedefine/>
    <w:rsid w:val="00F60594"/>
    <w:pPr>
      <w:suppressAutoHyphens w:val="0"/>
      <w:ind w:left="1400"/>
    </w:pPr>
    <w:rPr>
      <w:sz w:val="18"/>
      <w:szCs w:val="20"/>
      <w:lang w:eastAsia="ru-RU"/>
    </w:rPr>
  </w:style>
  <w:style w:type="paragraph" w:styleId="91">
    <w:name w:val="toc 9"/>
    <w:basedOn w:val="a7"/>
    <w:next w:val="a7"/>
    <w:autoRedefine/>
    <w:rsid w:val="00F60594"/>
    <w:pPr>
      <w:suppressAutoHyphens w:val="0"/>
      <w:ind w:left="1600"/>
    </w:pPr>
    <w:rPr>
      <w:sz w:val="18"/>
      <w:szCs w:val="20"/>
      <w:lang w:eastAsia="ru-RU"/>
    </w:rPr>
  </w:style>
  <w:style w:type="paragraph" w:customStyle="1" w:styleId="affffffd">
    <w:name w:val="a"/>
    <w:basedOn w:val="a7"/>
    <w:rsid w:val="00F60594"/>
    <w:pPr>
      <w:suppressAutoHyphens w:val="0"/>
      <w:spacing w:before="100" w:beforeAutospacing="1" w:after="100" w:afterAutospacing="1"/>
    </w:pPr>
    <w:rPr>
      <w:lang w:eastAsia="ru-RU"/>
    </w:rPr>
  </w:style>
  <w:style w:type="paragraph" w:customStyle="1" w:styleId="affffffe">
    <w:name w:val="Название_СамНИПИ"/>
    <w:basedOn w:val="afc"/>
    <w:next w:val="afc"/>
    <w:rsid w:val="00F60594"/>
    <w:pPr>
      <w:suppressAutoHyphens w:val="0"/>
      <w:spacing w:after="120" w:line="360" w:lineRule="auto"/>
      <w:ind w:firstLine="0"/>
      <w:jc w:val="center"/>
    </w:pPr>
    <w:rPr>
      <w:b/>
    </w:rPr>
  </w:style>
  <w:style w:type="paragraph" w:customStyle="1" w:styleId="A40">
    <w:name w:val="Верхний колонтитул A4 СамНИПИ"/>
    <w:rsid w:val="00F60594"/>
    <w:pPr>
      <w:pBdr>
        <w:bottom w:val="single" w:sz="4" w:space="1" w:color="auto"/>
      </w:pBdr>
      <w:tabs>
        <w:tab w:val="center" w:pos="4819"/>
        <w:tab w:val="right" w:pos="9638"/>
      </w:tabs>
    </w:pPr>
    <w:rPr>
      <w:rFonts w:ascii="Arial" w:hAnsi="Arial"/>
      <w:sz w:val="16"/>
    </w:rPr>
  </w:style>
  <w:style w:type="paragraph" w:customStyle="1" w:styleId="A41">
    <w:name w:val="Нижний колонтитул A4 СамНИПИ"/>
    <w:basedOn w:val="af4"/>
    <w:rsid w:val="00F60594"/>
    <w:pPr>
      <w:pBdr>
        <w:top w:val="single" w:sz="6" w:space="1" w:color="auto"/>
      </w:pBdr>
      <w:tabs>
        <w:tab w:val="clear" w:pos="4677"/>
        <w:tab w:val="clear" w:pos="9355"/>
        <w:tab w:val="center" w:pos="4819"/>
        <w:tab w:val="right" w:pos="9638"/>
      </w:tabs>
      <w:suppressAutoHyphens w:val="0"/>
    </w:pPr>
    <w:rPr>
      <w:rFonts w:ascii="Arial" w:hAnsi="Arial"/>
      <w:noProof/>
      <w:sz w:val="16"/>
      <w:szCs w:val="20"/>
      <w:lang w:val="en-US" w:eastAsia="ru-RU"/>
    </w:rPr>
  </w:style>
  <w:style w:type="paragraph" w:customStyle="1" w:styleId="afffffff">
    <w:name w:val="Верхний колонтитул СамНИПИ"/>
    <w:rsid w:val="00F60594"/>
    <w:pPr>
      <w:pBdr>
        <w:bottom w:val="single" w:sz="4" w:space="1" w:color="auto"/>
      </w:pBdr>
      <w:tabs>
        <w:tab w:val="center" w:pos="4819"/>
        <w:tab w:val="right" w:pos="9638"/>
      </w:tabs>
    </w:pPr>
    <w:rPr>
      <w:rFonts w:ascii="Arial" w:hAnsi="Arial"/>
      <w:sz w:val="16"/>
    </w:rPr>
  </w:style>
  <w:style w:type="paragraph" w:customStyle="1" w:styleId="afffffff0">
    <w:name w:val="Нижний колонтитул СамНИПИ"/>
    <w:basedOn w:val="af4"/>
    <w:rsid w:val="00F60594"/>
    <w:pPr>
      <w:pBdr>
        <w:top w:val="single" w:sz="6" w:space="1" w:color="auto"/>
      </w:pBdr>
      <w:tabs>
        <w:tab w:val="clear" w:pos="4677"/>
        <w:tab w:val="clear" w:pos="9355"/>
        <w:tab w:val="center" w:pos="4819"/>
        <w:tab w:val="right" w:pos="9638"/>
      </w:tabs>
      <w:suppressAutoHyphens w:val="0"/>
    </w:pPr>
    <w:rPr>
      <w:rFonts w:ascii="Arial" w:hAnsi="Arial"/>
      <w:noProof/>
      <w:sz w:val="16"/>
      <w:szCs w:val="20"/>
      <w:lang w:val="en-US" w:eastAsia="ru-RU"/>
    </w:rPr>
  </w:style>
  <w:style w:type="paragraph" w:customStyle="1" w:styleId="afffffff1">
    <w:name w:val="Знак"/>
    <w:basedOn w:val="a7"/>
    <w:rsid w:val="00F60594"/>
    <w:pPr>
      <w:suppressAutoHyphens w:val="0"/>
      <w:spacing w:after="160" w:line="240" w:lineRule="exact"/>
    </w:pPr>
    <w:rPr>
      <w:rFonts w:ascii="Verdana" w:hAnsi="Verdana"/>
      <w:sz w:val="20"/>
      <w:szCs w:val="20"/>
      <w:lang w:val="en-US" w:eastAsia="ru-RU"/>
    </w:rPr>
  </w:style>
  <w:style w:type="paragraph" w:customStyle="1" w:styleId="afffffff2">
    <w:name w:val="Знак Знак Знак"/>
    <w:basedOn w:val="a7"/>
    <w:rsid w:val="00F60594"/>
    <w:pPr>
      <w:suppressAutoHyphens w:val="0"/>
      <w:spacing w:before="100" w:beforeAutospacing="1" w:after="100" w:afterAutospacing="1"/>
      <w:jc w:val="both"/>
    </w:pPr>
    <w:rPr>
      <w:rFonts w:ascii="Tahoma" w:hAnsi="Tahoma"/>
      <w:sz w:val="20"/>
      <w:szCs w:val="20"/>
      <w:lang w:val="en-US" w:eastAsia="ru-RU"/>
    </w:rPr>
  </w:style>
  <w:style w:type="paragraph" w:customStyle="1" w:styleId="afffffff3">
    <w:name w:val="Стиль"/>
    <w:rsid w:val="00F60594"/>
    <w:pPr>
      <w:widowControl w:val="0"/>
      <w:suppressAutoHyphens/>
      <w:autoSpaceDE w:val="0"/>
    </w:pPr>
    <w:rPr>
      <w:sz w:val="24"/>
      <w:szCs w:val="24"/>
      <w:lang w:eastAsia="ar-SA"/>
    </w:rPr>
  </w:style>
  <w:style w:type="character" w:customStyle="1" w:styleId="64">
    <w:name w:val="Знак Знак6"/>
    <w:rsid w:val="00F60594"/>
    <w:rPr>
      <w:rFonts w:ascii="Arial" w:hAnsi="Arial"/>
    </w:rPr>
  </w:style>
  <w:style w:type="character" w:customStyle="1" w:styleId="2f1">
    <w:name w:val="Приложение СамНИПИ Знак2"/>
    <w:rsid w:val="00F60594"/>
    <w:rPr>
      <w:rFonts w:ascii="Arial" w:hAnsi="Arial"/>
      <w:b/>
      <w:sz w:val="28"/>
    </w:rPr>
  </w:style>
  <w:style w:type="paragraph" w:customStyle="1" w:styleId="ConsPlusNormal">
    <w:name w:val="ConsPlusNormal"/>
    <w:rsid w:val="00F60594"/>
    <w:pPr>
      <w:widowControl w:val="0"/>
      <w:autoSpaceDE w:val="0"/>
      <w:autoSpaceDN w:val="0"/>
      <w:adjustRightInd w:val="0"/>
      <w:ind w:firstLine="720"/>
    </w:pPr>
    <w:rPr>
      <w:rFonts w:ascii="Arial" w:hAnsi="Arial" w:cs="Arial"/>
    </w:rPr>
  </w:style>
  <w:style w:type="paragraph" w:customStyle="1" w:styleId="afffffff4">
    <w:name w:val="ÔÈÎ"/>
    <w:basedOn w:val="a7"/>
    <w:rsid w:val="00F60594"/>
    <w:pPr>
      <w:suppressAutoHyphens w:val="0"/>
      <w:spacing w:after="180"/>
      <w:ind w:left="5670"/>
      <w:jc w:val="both"/>
    </w:pPr>
    <w:rPr>
      <w:szCs w:val="20"/>
      <w:lang w:eastAsia="ru-RU"/>
    </w:rPr>
  </w:style>
  <w:style w:type="paragraph" w:customStyle="1" w:styleId="afffffff5">
    <w:name w:val="Табл.центр"/>
    <w:basedOn w:val="a7"/>
    <w:rsid w:val="00F60594"/>
    <w:pPr>
      <w:widowControl w:val="0"/>
      <w:suppressAutoHyphens w:val="0"/>
      <w:jc w:val="center"/>
    </w:pPr>
    <w:rPr>
      <w:sz w:val="28"/>
      <w:szCs w:val="20"/>
      <w:lang w:eastAsia="ru-RU"/>
    </w:rPr>
  </w:style>
  <w:style w:type="paragraph" w:customStyle="1" w:styleId="afffffff6">
    <w:name w:val="Текст.центр"/>
    <w:rsid w:val="00F60594"/>
    <w:pPr>
      <w:widowControl w:val="0"/>
      <w:spacing w:line="360" w:lineRule="auto"/>
      <w:jc w:val="center"/>
    </w:pPr>
    <w:rPr>
      <w:sz w:val="28"/>
    </w:rPr>
  </w:style>
  <w:style w:type="paragraph" w:customStyle="1" w:styleId="1ff2">
    <w:name w:val="Основной текст.Абзац1"/>
    <w:basedOn w:val="a7"/>
    <w:rsid w:val="00F60594"/>
    <w:pPr>
      <w:spacing w:before="120"/>
      <w:ind w:firstLine="680"/>
      <w:jc w:val="both"/>
    </w:pPr>
    <w:rPr>
      <w:rFonts w:ascii="Arial" w:hAnsi="Arial"/>
      <w:sz w:val="20"/>
      <w:szCs w:val="20"/>
      <w:lang w:eastAsia="ru-RU"/>
    </w:rPr>
  </w:style>
  <w:style w:type="character" w:customStyle="1" w:styleId="afffffff7">
    <w:name w:val="Основной текст.Абзац Знак Знак"/>
    <w:rsid w:val="00F60594"/>
    <w:rPr>
      <w:rFonts w:ascii="Arial" w:hAnsi="Arial"/>
      <w:sz w:val="24"/>
      <w:lang w:val="ru-RU" w:eastAsia="ru-RU"/>
    </w:rPr>
  </w:style>
  <w:style w:type="paragraph" w:customStyle="1" w:styleId="afffffff8">
    <w:name w:val="СамНИПИ"/>
    <w:basedOn w:val="a7"/>
    <w:link w:val="afffffff9"/>
    <w:rsid w:val="00F60594"/>
    <w:pPr>
      <w:keepNext/>
      <w:overflowPunct w:val="0"/>
      <w:autoSpaceDE w:val="0"/>
      <w:autoSpaceDN w:val="0"/>
      <w:adjustRightInd w:val="0"/>
      <w:ind w:firstLine="567"/>
      <w:jc w:val="both"/>
      <w:textAlignment w:val="baseline"/>
    </w:pPr>
    <w:rPr>
      <w:rFonts w:ascii="Arial" w:hAnsi="Arial"/>
      <w:szCs w:val="20"/>
      <w:lang w:val="x-none" w:eastAsia="x-none"/>
    </w:rPr>
  </w:style>
  <w:style w:type="character" w:customStyle="1" w:styleId="afffffff9">
    <w:name w:val="СамНИПИ Знак"/>
    <w:link w:val="afffffff8"/>
    <w:locked/>
    <w:rsid w:val="00F60594"/>
    <w:rPr>
      <w:rFonts w:ascii="Arial" w:hAnsi="Arial"/>
      <w:sz w:val="24"/>
      <w:lang w:val="x-none" w:eastAsia="x-none"/>
    </w:rPr>
  </w:style>
  <w:style w:type="paragraph" w:customStyle="1" w:styleId="-1">
    <w:name w:val="УГТП-Обозначение документа"/>
    <w:basedOn w:val="a7"/>
    <w:autoRedefine/>
    <w:rsid w:val="00F60594"/>
    <w:pPr>
      <w:suppressAutoHyphens w:val="0"/>
      <w:jc w:val="center"/>
    </w:pPr>
    <w:rPr>
      <w:rFonts w:ascii="Arial" w:hAnsi="Arial" w:cs="Arial"/>
      <w:b/>
      <w:sz w:val="28"/>
      <w:szCs w:val="28"/>
      <w:lang w:eastAsia="ru-RU"/>
    </w:rPr>
  </w:style>
  <w:style w:type="paragraph" w:customStyle="1" w:styleId="afffffffa">
    <w:name w:val="заполнение штампа"/>
    <w:basedOn w:val="a7"/>
    <w:rsid w:val="00F60594"/>
    <w:pPr>
      <w:suppressAutoHyphens w:val="0"/>
      <w:jc w:val="center"/>
    </w:pPr>
    <w:rPr>
      <w:spacing w:val="-10"/>
      <w:sz w:val="20"/>
      <w:szCs w:val="20"/>
      <w:lang w:eastAsia="ru-RU"/>
    </w:rPr>
  </w:style>
  <w:style w:type="paragraph" w:customStyle="1" w:styleId="-2">
    <w:name w:val="-Наименование объекта"/>
    <w:basedOn w:val="af2"/>
    <w:rsid w:val="00F60594"/>
    <w:pPr>
      <w:framePr w:hSpace="181" w:wrap="around" w:vAnchor="page" w:hAnchor="page" w:x="1248" w:y="14278"/>
      <w:suppressAutoHyphens w:val="0"/>
      <w:jc w:val="center"/>
    </w:pPr>
    <w:rPr>
      <w:rFonts w:ascii="Arial" w:hAnsi="Arial"/>
      <w:sz w:val="20"/>
      <w:szCs w:val="20"/>
      <w:lang w:eastAsia="ru-RU"/>
    </w:rPr>
  </w:style>
  <w:style w:type="paragraph" w:customStyle="1" w:styleId="-3">
    <w:name w:val="-Стадия"/>
    <w:basedOn w:val="af2"/>
    <w:rsid w:val="00F60594"/>
    <w:pPr>
      <w:framePr w:hSpace="181" w:wrap="around" w:vAnchor="page" w:hAnchor="page" w:x="1248" w:y="14278"/>
      <w:suppressAutoHyphens w:val="0"/>
      <w:jc w:val="center"/>
    </w:pPr>
    <w:rPr>
      <w:rFonts w:ascii="Arial" w:hAnsi="Arial" w:cs="Arial"/>
      <w:color w:val="0000FF"/>
      <w:sz w:val="20"/>
      <w:szCs w:val="20"/>
      <w:lang w:eastAsia="ru-RU"/>
    </w:rPr>
  </w:style>
  <w:style w:type="paragraph" w:customStyle="1" w:styleId="-4">
    <w:name w:val="-Пункт"/>
    <w:basedOn w:val="a7"/>
    <w:rsid w:val="00F60594"/>
    <w:pPr>
      <w:suppressAutoHyphens w:val="0"/>
      <w:spacing w:before="240"/>
      <w:ind w:left="284" w:right="284" w:firstLine="851"/>
    </w:pPr>
    <w:rPr>
      <w:rFonts w:ascii="Arial" w:hAnsi="Arial" w:cs="Arial"/>
      <w:b/>
      <w:szCs w:val="28"/>
      <w:lang w:eastAsia="ru-RU"/>
    </w:rPr>
  </w:style>
  <w:style w:type="paragraph" w:customStyle="1" w:styleId="-5">
    <w:name w:val="-Подпункт"/>
    <w:basedOn w:val="-4"/>
    <w:rsid w:val="00F60594"/>
  </w:style>
  <w:style w:type="paragraph" w:customStyle="1" w:styleId="-6">
    <w:name w:val="УГТП-Текст"/>
    <w:basedOn w:val="a7"/>
    <w:link w:val="-10"/>
    <w:rsid w:val="00F60594"/>
    <w:pPr>
      <w:suppressAutoHyphens w:val="0"/>
      <w:ind w:left="284" w:right="284" w:firstLine="851"/>
      <w:jc w:val="both"/>
    </w:pPr>
    <w:rPr>
      <w:rFonts w:ascii="Arial" w:hAnsi="Arial"/>
      <w:szCs w:val="20"/>
      <w:lang w:val="x-none" w:eastAsia="x-none"/>
    </w:rPr>
  </w:style>
  <w:style w:type="character" w:customStyle="1" w:styleId="-10">
    <w:name w:val="УГТП-Текст Знак1"/>
    <w:link w:val="-6"/>
    <w:locked/>
    <w:rsid w:val="00F60594"/>
    <w:rPr>
      <w:rFonts w:ascii="Arial" w:hAnsi="Arial"/>
      <w:sz w:val="24"/>
      <w:lang w:val="x-none" w:eastAsia="x-none"/>
    </w:rPr>
  </w:style>
  <w:style w:type="paragraph" w:customStyle="1" w:styleId="-7">
    <w:name w:val="-Примечание"/>
    <w:basedOn w:val="a7"/>
    <w:rsid w:val="00F60594"/>
    <w:pPr>
      <w:suppressAutoHyphens w:val="0"/>
      <w:jc w:val="center"/>
    </w:pPr>
    <w:rPr>
      <w:rFonts w:ascii="Arial" w:hAnsi="Arial" w:cs="Arial"/>
      <w:lang w:eastAsia="ru-RU"/>
    </w:rPr>
  </w:style>
  <w:style w:type="character" w:customStyle="1" w:styleId="-11">
    <w:name w:val="УГТП-Текст Знак1 Знак Знак Знак Знак Знак Знак Знак Знак Знак Знак Знак Знак Знак Знак Знак Знак Знак Знак Знак1"/>
    <w:rsid w:val="00F60594"/>
    <w:rPr>
      <w:rFonts w:ascii="Arial" w:hAnsi="Arial"/>
      <w:sz w:val="24"/>
      <w:lang w:val="ru-RU" w:eastAsia="ru-RU"/>
    </w:rPr>
  </w:style>
  <w:style w:type="paragraph" w:customStyle="1" w:styleId="2f2">
    <w:name w:val="Знак2"/>
    <w:basedOn w:val="a7"/>
    <w:rsid w:val="00F60594"/>
    <w:pPr>
      <w:suppressAutoHyphens w:val="0"/>
      <w:spacing w:after="160" w:line="240" w:lineRule="exact"/>
    </w:pPr>
    <w:rPr>
      <w:rFonts w:ascii="Verdana" w:hAnsi="Verdana"/>
      <w:sz w:val="20"/>
      <w:szCs w:val="20"/>
      <w:lang w:val="en-US" w:eastAsia="ru-RU"/>
    </w:rPr>
  </w:style>
  <w:style w:type="paragraph" w:customStyle="1" w:styleId="FR5">
    <w:name w:val="FR5"/>
    <w:rsid w:val="00F60594"/>
    <w:pPr>
      <w:widowControl w:val="0"/>
      <w:overflowPunct w:val="0"/>
      <w:autoSpaceDE w:val="0"/>
      <w:autoSpaceDN w:val="0"/>
      <w:adjustRightInd w:val="0"/>
      <w:spacing w:before="3340" w:line="260" w:lineRule="auto"/>
      <w:ind w:left="240" w:right="200"/>
      <w:jc w:val="center"/>
      <w:textAlignment w:val="baseline"/>
    </w:pPr>
    <w:rPr>
      <w:b/>
      <w:sz w:val="28"/>
    </w:rPr>
  </w:style>
  <w:style w:type="paragraph" w:customStyle="1" w:styleId="-8">
    <w:name w:val="-Наименование"/>
    <w:basedOn w:val="a7"/>
    <w:rsid w:val="00F60594"/>
    <w:pPr>
      <w:suppressAutoHyphens w:val="0"/>
    </w:pPr>
    <w:rPr>
      <w:rFonts w:ascii="Arial" w:hAnsi="Arial" w:cs="Arial"/>
      <w:lang w:eastAsia="ru-RU"/>
    </w:rPr>
  </w:style>
  <w:style w:type="paragraph" w:customStyle="1" w:styleId="-9">
    <w:name w:val="-Наименование документа"/>
    <w:basedOn w:val="a7"/>
    <w:autoRedefine/>
    <w:rsid w:val="00F60594"/>
    <w:pPr>
      <w:suppressAutoHyphens w:val="0"/>
      <w:jc w:val="center"/>
    </w:pPr>
    <w:rPr>
      <w:rFonts w:ascii="Arial" w:hAnsi="Arial" w:cs="Arial"/>
      <w:sz w:val="28"/>
      <w:szCs w:val="28"/>
      <w:lang w:eastAsia="ru-RU"/>
    </w:rPr>
  </w:style>
  <w:style w:type="paragraph" w:styleId="3e">
    <w:name w:val="Body Text Indent 3"/>
    <w:basedOn w:val="a7"/>
    <w:link w:val="3f"/>
    <w:rsid w:val="00F60594"/>
    <w:pPr>
      <w:suppressAutoHyphens w:val="0"/>
      <w:overflowPunct w:val="0"/>
      <w:autoSpaceDE w:val="0"/>
      <w:autoSpaceDN w:val="0"/>
      <w:adjustRightInd w:val="0"/>
      <w:ind w:firstLine="561"/>
      <w:textAlignment w:val="baseline"/>
    </w:pPr>
    <w:rPr>
      <w:lang w:val="x-none" w:eastAsia="x-none"/>
    </w:rPr>
  </w:style>
  <w:style w:type="character" w:customStyle="1" w:styleId="3f">
    <w:name w:val="Основной текст с отступом 3 Знак"/>
    <w:basedOn w:val="a8"/>
    <w:link w:val="3e"/>
    <w:rsid w:val="00F60594"/>
    <w:rPr>
      <w:sz w:val="24"/>
      <w:szCs w:val="24"/>
      <w:lang w:val="x-none" w:eastAsia="x-none"/>
    </w:rPr>
  </w:style>
  <w:style w:type="paragraph" w:customStyle="1" w:styleId="afffffffb">
    <w:name w:val="Чертежный"/>
    <w:rsid w:val="00F60594"/>
    <w:pPr>
      <w:jc w:val="both"/>
    </w:pPr>
    <w:rPr>
      <w:rFonts w:ascii="ISOCPEUR" w:hAnsi="ISOCPEUR"/>
      <w:i/>
      <w:sz w:val="28"/>
      <w:szCs w:val="24"/>
      <w:lang w:val="uk-UA"/>
    </w:rPr>
  </w:style>
  <w:style w:type="paragraph" w:customStyle="1" w:styleId="ConsNormal">
    <w:name w:val="ConsNormal"/>
    <w:rsid w:val="00F60594"/>
    <w:pPr>
      <w:widowControl w:val="0"/>
      <w:ind w:firstLine="720"/>
    </w:pPr>
    <w:rPr>
      <w:rFonts w:ascii="Arial" w:hAnsi="Arial"/>
      <w:sz w:val="24"/>
      <w:szCs w:val="24"/>
    </w:rPr>
  </w:style>
  <w:style w:type="character" w:customStyle="1" w:styleId="-a">
    <w:name w:val="УГТП-Текст Знак"/>
    <w:locked/>
    <w:rsid w:val="00F60594"/>
    <w:rPr>
      <w:sz w:val="24"/>
    </w:rPr>
  </w:style>
  <w:style w:type="paragraph" w:customStyle="1" w:styleId="-12">
    <w:name w:val="УГТП-Заголовок 1"/>
    <w:basedOn w:val="a7"/>
    <w:rsid w:val="00F60594"/>
    <w:pPr>
      <w:suppressAutoHyphens w:val="0"/>
      <w:spacing w:before="240"/>
      <w:ind w:left="284" w:right="284" w:firstLine="851"/>
    </w:pPr>
    <w:rPr>
      <w:rFonts w:ascii="Arial" w:hAnsi="Arial" w:cs="Arial"/>
      <w:b/>
      <w:caps/>
      <w:sz w:val="28"/>
      <w:szCs w:val="28"/>
      <w:lang w:eastAsia="ru-RU"/>
    </w:rPr>
  </w:style>
  <w:style w:type="paragraph" w:customStyle="1" w:styleId="-20">
    <w:name w:val="УГТП-Заголовок 2"/>
    <w:basedOn w:val="-12"/>
    <w:rsid w:val="00F60594"/>
    <w:rPr>
      <w:caps w:val="0"/>
    </w:rPr>
  </w:style>
  <w:style w:type="paragraph" w:customStyle="1" w:styleId="-b">
    <w:name w:val="УГТП-Пункт"/>
    <w:basedOn w:val="-20"/>
    <w:rsid w:val="00F60594"/>
    <w:rPr>
      <w:sz w:val="24"/>
    </w:rPr>
  </w:style>
  <w:style w:type="paragraph" w:customStyle="1" w:styleId="afffffffc">
    <w:name w:val="Пояснит"/>
    <w:basedOn w:val="a7"/>
    <w:rsid w:val="00F60594"/>
    <w:pPr>
      <w:suppressAutoHyphens w:val="0"/>
      <w:ind w:left="170" w:right="170" w:firstLine="851"/>
      <w:jc w:val="both"/>
    </w:pPr>
    <w:rPr>
      <w:rFonts w:ascii="Arial" w:hAnsi="Arial"/>
      <w:lang w:val="en-US" w:eastAsia="ru-RU"/>
    </w:rPr>
  </w:style>
  <w:style w:type="paragraph" w:customStyle="1" w:styleId="afffffffd">
    <w:name w:val="табличный текст"/>
    <w:basedOn w:val="af"/>
    <w:rsid w:val="00F60594"/>
    <w:pPr>
      <w:suppressAutoHyphens w:val="0"/>
      <w:ind w:firstLine="709"/>
    </w:pPr>
    <w:rPr>
      <w:sz w:val="20"/>
      <w:szCs w:val="22"/>
      <w:lang w:eastAsia="ru-RU"/>
    </w:rPr>
  </w:style>
  <w:style w:type="paragraph" w:customStyle="1" w:styleId="afffffffe">
    <w:name w:val="Осн_текст"/>
    <w:basedOn w:val="a7"/>
    <w:rsid w:val="00F60594"/>
    <w:pPr>
      <w:suppressAutoHyphens w:val="0"/>
      <w:ind w:left="170" w:right="170" w:firstLine="851"/>
      <w:jc w:val="both"/>
    </w:pPr>
    <w:rPr>
      <w:rFonts w:ascii="Arial" w:hAnsi="Arial"/>
      <w:lang w:eastAsia="ru-RU"/>
    </w:rPr>
  </w:style>
  <w:style w:type="paragraph" w:customStyle="1" w:styleId="affffffff">
    <w:name w:val="наш_заголовок"/>
    <w:basedOn w:val="af"/>
    <w:rsid w:val="00F60594"/>
    <w:pPr>
      <w:suppressAutoHyphens w:val="0"/>
      <w:spacing w:after="120"/>
      <w:ind w:firstLine="709"/>
      <w:jc w:val="center"/>
    </w:pPr>
    <w:rPr>
      <w:caps/>
      <w:lang w:eastAsia="ru-RU"/>
    </w:rPr>
  </w:style>
  <w:style w:type="paragraph" w:customStyle="1" w:styleId="1ff3">
    <w:name w:val="Нижний колонтитул1"/>
    <w:basedOn w:val="a7"/>
    <w:rsid w:val="00F60594"/>
    <w:pPr>
      <w:widowControl w:val="0"/>
      <w:tabs>
        <w:tab w:val="center" w:pos="4153"/>
        <w:tab w:val="right" w:pos="8306"/>
      </w:tabs>
      <w:suppressAutoHyphens w:val="0"/>
      <w:spacing w:line="360" w:lineRule="auto"/>
      <w:ind w:firstLine="709"/>
      <w:jc w:val="both"/>
    </w:pPr>
    <w:rPr>
      <w:rFonts w:ascii="Arial" w:hAnsi="Arial"/>
      <w:szCs w:val="20"/>
      <w:lang w:eastAsia="ru-RU"/>
    </w:rPr>
  </w:style>
  <w:style w:type="paragraph" w:styleId="HTML0">
    <w:name w:val="HTML Preformatted"/>
    <w:basedOn w:val="a7"/>
    <w:link w:val="HTML1"/>
    <w:rsid w:val="00F60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olor w:val="000000"/>
      <w:sz w:val="20"/>
      <w:szCs w:val="20"/>
      <w:lang w:val="x-none" w:eastAsia="x-none"/>
    </w:rPr>
  </w:style>
  <w:style w:type="character" w:customStyle="1" w:styleId="HTML1">
    <w:name w:val="Стандартный HTML Знак"/>
    <w:basedOn w:val="a8"/>
    <w:link w:val="HTML0"/>
    <w:rsid w:val="00F60594"/>
    <w:rPr>
      <w:rFonts w:ascii="Courier New" w:hAnsi="Courier New"/>
      <w:color w:val="000000"/>
      <w:lang w:val="x-none" w:eastAsia="x-none"/>
    </w:rPr>
  </w:style>
  <w:style w:type="paragraph" w:customStyle="1" w:styleId="1ff4">
    <w:name w:val="Без интервала1"/>
    <w:link w:val="NoSpacingChar"/>
    <w:rsid w:val="00F60594"/>
    <w:rPr>
      <w:rFonts w:ascii="Calibri" w:hAnsi="Calibri"/>
      <w:sz w:val="22"/>
      <w:lang w:eastAsia="en-US"/>
    </w:rPr>
  </w:style>
  <w:style w:type="character" w:customStyle="1" w:styleId="NoSpacingChar">
    <w:name w:val="No Spacing Char"/>
    <w:link w:val="1ff4"/>
    <w:locked/>
    <w:rsid w:val="00F60594"/>
    <w:rPr>
      <w:rFonts w:ascii="Calibri" w:hAnsi="Calibri"/>
      <w:sz w:val="22"/>
      <w:lang w:eastAsia="en-US"/>
    </w:rPr>
  </w:style>
  <w:style w:type="character" w:customStyle="1" w:styleId="1ff5">
    <w:name w:val="Нумерованный список1 Знак"/>
    <w:rsid w:val="00F60594"/>
    <w:rPr>
      <w:rFonts w:ascii="Arial" w:hAnsi="Arial"/>
      <w:sz w:val="24"/>
      <w:lang w:val="ru-RU" w:eastAsia="ru-RU"/>
    </w:rPr>
  </w:style>
  <w:style w:type="paragraph" w:customStyle="1" w:styleId="13">
    <w:name w:val="Об уп1"/>
    <w:basedOn w:val="a7"/>
    <w:rsid w:val="00F60594"/>
    <w:pPr>
      <w:numPr>
        <w:numId w:val="29"/>
      </w:numPr>
      <w:tabs>
        <w:tab w:val="clear" w:pos="1440"/>
      </w:tabs>
      <w:suppressAutoHyphens w:val="0"/>
      <w:ind w:left="0" w:right="-85" w:firstLine="720"/>
      <w:jc w:val="both"/>
    </w:pPr>
    <w:rPr>
      <w:rFonts w:ascii="Arial" w:hAnsi="Arial"/>
      <w:spacing w:val="-2"/>
      <w:sz w:val="28"/>
      <w:szCs w:val="20"/>
      <w:lang w:eastAsia="ru-RU"/>
    </w:rPr>
  </w:style>
  <w:style w:type="paragraph" w:customStyle="1" w:styleId="1111">
    <w:name w:val="Стиль 1.1.1"/>
    <w:basedOn w:val="3"/>
    <w:rsid w:val="00F60594"/>
    <w:pPr>
      <w:keepNext w:val="0"/>
      <w:numPr>
        <w:ilvl w:val="0"/>
        <w:numId w:val="0"/>
      </w:numPr>
      <w:tabs>
        <w:tab w:val="num" w:pos="720"/>
        <w:tab w:val="left" w:pos="851"/>
        <w:tab w:val="num" w:pos="1440"/>
      </w:tabs>
      <w:suppressAutoHyphens w:val="0"/>
      <w:autoSpaceDE/>
      <w:spacing w:before="120" w:after="120"/>
      <w:ind w:left="720" w:right="-85" w:hanging="720"/>
      <w:jc w:val="both"/>
    </w:pPr>
    <w:rPr>
      <w:b w:val="0"/>
      <w:kern w:val="32"/>
      <w:sz w:val="24"/>
      <w:szCs w:val="22"/>
      <w:u w:val="none"/>
      <w:lang w:eastAsia="ru-RU"/>
    </w:rPr>
  </w:style>
  <w:style w:type="paragraph" w:customStyle="1" w:styleId="affffffff0">
    <w:name w:val="Маркеры"/>
    <w:basedOn w:val="a7"/>
    <w:rsid w:val="00F60594"/>
    <w:pPr>
      <w:tabs>
        <w:tab w:val="num" w:pos="1080"/>
        <w:tab w:val="left" w:pos="1134"/>
      </w:tabs>
      <w:suppressAutoHyphens w:val="0"/>
      <w:spacing w:before="60"/>
      <w:ind w:right="-85" w:firstLine="720"/>
      <w:jc w:val="both"/>
    </w:pPr>
    <w:rPr>
      <w:rFonts w:ascii="Arial" w:hAnsi="Arial"/>
      <w:lang w:eastAsia="ru-RU"/>
    </w:rPr>
  </w:style>
  <w:style w:type="paragraph" w:customStyle="1" w:styleId="ConsPlusTitle">
    <w:name w:val="ConsPlusTitle"/>
    <w:rsid w:val="00F60594"/>
    <w:pPr>
      <w:widowControl w:val="0"/>
      <w:autoSpaceDE w:val="0"/>
      <w:autoSpaceDN w:val="0"/>
      <w:adjustRightInd w:val="0"/>
      <w:ind w:right="-85" w:firstLine="425"/>
      <w:jc w:val="both"/>
    </w:pPr>
    <w:rPr>
      <w:rFonts w:ascii="Arial" w:hAnsi="Arial" w:cs="Arial"/>
      <w:b/>
      <w:bCs/>
      <w:sz w:val="24"/>
      <w:szCs w:val="24"/>
    </w:rPr>
  </w:style>
  <w:style w:type="paragraph" w:customStyle="1" w:styleId="affffffff1">
    <w:name w:val="Диплом"/>
    <w:basedOn w:val="a7"/>
    <w:rsid w:val="00F60594"/>
    <w:pPr>
      <w:spacing w:line="360" w:lineRule="auto"/>
      <w:ind w:right="-85" w:firstLine="720"/>
      <w:jc w:val="both"/>
    </w:pPr>
    <w:rPr>
      <w:rFonts w:ascii="Arial" w:hAnsi="Arial"/>
      <w:sz w:val="28"/>
      <w:szCs w:val="20"/>
    </w:rPr>
  </w:style>
  <w:style w:type="character" w:customStyle="1" w:styleId="rvts7">
    <w:name w:val="rvts7"/>
    <w:rsid w:val="00F60594"/>
  </w:style>
  <w:style w:type="paragraph" w:customStyle="1" w:styleId="1ff6">
    <w:name w:val="Текст примечания1"/>
    <w:basedOn w:val="a7"/>
    <w:rsid w:val="00F60594"/>
    <w:pPr>
      <w:ind w:right="-85" w:firstLine="425"/>
      <w:jc w:val="both"/>
    </w:pPr>
    <w:rPr>
      <w:rFonts w:ascii="Arial" w:hAnsi="Arial"/>
      <w:sz w:val="20"/>
      <w:szCs w:val="20"/>
    </w:rPr>
  </w:style>
  <w:style w:type="paragraph" w:customStyle="1" w:styleId="320">
    <w:name w:val="Основной текст с отступом 32"/>
    <w:basedOn w:val="a7"/>
    <w:rsid w:val="00F60594"/>
    <w:pPr>
      <w:spacing w:line="360" w:lineRule="auto"/>
      <w:ind w:right="-85" w:firstLine="720"/>
      <w:jc w:val="both"/>
    </w:pPr>
    <w:rPr>
      <w:rFonts w:ascii="Arial" w:hAnsi="Arial"/>
      <w:szCs w:val="20"/>
    </w:rPr>
  </w:style>
  <w:style w:type="paragraph" w:customStyle="1" w:styleId="affffffff2">
    <w:name w:val="Обычный.Обычный_Рус"/>
    <w:rsid w:val="00F60594"/>
    <w:pPr>
      <w:widowControl w:val="0"/>
      <w:ind w:right="-85" w:firstLine="851"/>
      <w:jc w:val="both"/>
    </w:pPr>
    <w:rPr>
      <w:rFonts w:ascii="Arial" w:hAnsi="Arial"/>
      <w:sz w:val="24"/>
      <w:szCs w:val="24"/>
    </w:rPr>
  </w:style>
  <w:style w:type="paragraph" w:customStyle="1" w:styleId="affffffff3">
    <w:name w:val="Обычный.Обычный док"/>
    <w:rsid w:val="00F60594"/>
    <w:pPr>
      <w:ind w:right="-85" w:firstLine="851"/>
      <w:jc w:val="both"/>
    </w:pPr>
    <w:rPr>
      <w:rFonts w:ascii="Arial" w:hAnsi="Arial"/>
      <w:sz w:val="24"/>
      <w:szCs w:val="24"/>
    </w:rPr>
  </w:style>
  <w:style w:type="paragraph" w:customStyle="1" w:styleId="122">
    <w:name w:val="абзац 12"/>
    <w:basedOn w:val="a7"/>
    <w:rsid w:val="00F60594"/>
    <w:pPr>
      <w:suppressAutoHyphens w:val="0"/>
      <w:spacing w:before="120"/>
      <w:ind w:right="-85" w:firstLine="709"/>
      <w:jc w:val="both"/>
    </w:pPr>
    <w:rPr>
      <w:rFonts w:ascii="Arial" w:hAnsi="Arial"/>
      <w:szCs w:val="20"/>
      <w:lang w:eastAsia="ru-RU"/>
    </w:rPr>
  </w:style>
  <w:style w:type="paragraph" w:customStyle="1" w:styleId="Heading">
    <w:name w:val="Heading"/>
    <w:rsid w:val="00F60594"/>
    <w:pPr>
      <w:widowControl w:val="0"/>
      <w:overflowPunct w:val="0"/>
      <w:autoSpaceDE w:val="0"/>
      <w:autoSpaceDN w:val="0"/>
      <w:adjustRightInd w:val="0"/>
      <w:ind w:right="-85" w:firstLine="425"/>
      <w:jc w:val="both"/>
      <w:textAlignment w:val="baseline"/>
    </w:pPr>
    <w:rPr>
      <w:rFonts w:ascii="Arial" w:hAnsi="Arial"/>
      <w:b/>
      <w:sz w:val="22"/>
      <w:szCs w:val="24"/>
    </w:rPr>
  </w:style>
  <w:style w:type="paragraph" w:customStyle="1" w:styleId="aacao12">
    <w:name w:val="aacao12"/>
    <w:basedOn w:val="a7"/>
    <w:rsid w:val="00F60594"/>
    <w:pPr>
      <w:suppressAutoHyphens w:val="0"/>
      <w:overflowPunct w:val="0"/>
      <w:autoSpaceDE w:val="0"/>
      <w:autoSpaceDN w:val="0"/>
      <w:adjustRightInd w:val="0"/>
      <w:spacing w:before="120"/>
      <w:ind w:right="-85" w:firstLine="709"/>
      <w:jc w:val="both"/>
      <w:textAlignment w:val="baseline"/>
    </w:pPr>
    <w:rPr>
      <w:rFonts w:ascii="Arial" w:hAnsi="Arial"/>
      <w:szCs w:val="20"/>
      <w:lang w:eastAsia="ru-RU"/>
    </w:rPr>
  </w:style>
  <w:style w:type="paragraph" w:customStyle="1" w:styleId="-c">
    <w:name w:val="УГТП-Подпункт"/>
    <w:basedOn w:val="a7"/>
    <w:rsid w:val="00F60594"/>
    <w:pPr>
      <w:suppressAutoHyphens w:val="0"/>
      <w:spacing w:before="240"/>
      <w:ind w:left="284" w:right="284" w:firstLine="851"/>
    </w:pPr>
    <w:rPr>
      <w:rFonts w:ascii="Arial" w:hAnsi="Arial" w:cs="Arial"/>
      <w:b/>
      <w:szCs w:val="28"/>
      <w:lang w:eastAsia="ru-RU"/>
    </w:rPr>
  </w:style>
  <w:style w:type="paragraph" w:customStyle="1" w:styleId="affffffff4">
    <w:name w:val="НумТабСтрока"/>
    <w:basedOn w:val="a7"/>
    <w:link w:val="affffffff5"/>
    <w:rsid w:val="00F60594"/>
    <w:pPr>
      <w:tabs>
        <w:tab w:val="left" w:pos="170"/>
        <w:tab w:val="num" w:pos="1080"/>
      </w:tabs>
      <w:suppressAutoHyphens w:val="0"/>
      <w:spacing w:before="120"/>
      <w:ind w:firstLine="720"/>
    </w:pPr>
    <w:rPr>
      <w:rFonts w:ascii="Arial" w:hAnsi="Arial"/>
      <w:snapToGrid w:val="0"/>
      <w:sz w:val="20"/>
      <w:szCs w:val="20"/>
      <w:lang w:val="x-none" w:eastAsia="x-none"/>
    </w:rPr>
  </w:style>
  <w:style w:type="character" w:customStyle="1" w:styleId="affffffff5">
    <w:name w:val="НумТабСтрока Знак"/>
    <w:link w:val="affffffff4"/>
    <w:locked/>
    <w:rsid w:val="00F60594"/>
    <w:rPr>
      <w:rFonts w:ascii="Arial" w:hAnsi="Arial"/>
      <w:snapToGrid w:val="0"/>
      <w:lang w:val="x-none" w:eastAsia="x-none"/>
    </w:rPr>
  </w:style>
  <w:style w:type="paragraph" w:customStyle="1" w:styleId="affffffff6">
    <w:name w:val="Система"/>
    <w:basedOn w:val="5"/>
    <w:rsid w:val="00F60594"/>
    <w:pPr>
      <w:widowControl w:val="0"/>
      <w:numPr>
        <w:ilvl w:val="0"/>
        <w:numId w:val="0"/>
      </w:numPr>
      <w:tabs>
        <w:tab w:val="num" w:pos="2160"/>
      </w:tabs>
      <w:suppressAutoHyphens w:val="0"/>
      <w:spacing w:line="360" w:lineRule="auto"/>
      <w:ind w:left="2160"/>
    </w:pPr>
    <w:rPr>
      <w:spacing w:val="80"/>
      <w:sz w:val="24"/>
      <w:szCs w:val="20"/>
      <w:lang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7"/>
    <w:rsid w:val="00F60594"/>
    <w:pPr>
      <w:spacing w:before="120"/>
      <w:ind w:firstLine="680"/>
      <w:jc w:val="both"/>
    </w:pPr>
    <w:rPr>
      <w:rFonts w:ascii="Arial" w:hAnsi="Arial"/>
      <w:sz w:val="20"/>
      <w:lang w:eastAsia="ru-RU"/>
    </w:rPr>
  </w:style>
  <w:style w:type="paragraph" w:customStyle="1" w:styleId="1ff7">
    <w:name w:val="Знак1"/>
    <w:basedOn w:val="a7"/>
    <w:rsid w:val="00F60594"/>
    <w:pPr>
      <w:suppressAutoHyphens w:val="0"/>
      <w:spacing w:after="160" w:line="240" w:lineRule="exact"/>
    </w:pPr>
    <w:rPr>
      <w:rFonts w:ascii="Verdana" w:hAnsi="Verdana"/>
      <w:sz w:val="20"/>
      <w:lang w:val="en-US" w:eastAsia="ru-RU"/>
    </w:rPr>
  </w:style>
  <w:style w:type="character" w:customStyle="1" w:styleId="-21">
    <w:name w:val="УГТП-Текст Знак2"/>
    <w:rsid w:val="00F60594"/>
    <w:rPr>
      <w:rFonts w:ascii="Arial" w:hAnsi="Arial"/>
      <w:sz w:val="24"/>
      <w:lang w:val="ru-RU" w:eastAsia="ru-RU"/>
    </w:rPr>
  </w:style>
  <w:style w:type="character" w:styleId="affffffff7">
    <w:name w:val="line number"/>
    <w:rsid w:val="00F60594"/>
    <w:rPr>
      <w:rFonts w:cs="Times New Roman"/>
    </w:rPr>
  </w:style>
  <w:style w:type="paragraph" w:customStyle="1" w:styleId="-d">
    <w:name w:val="УГТП-Наименование"/>
    <w:basedOn w:val="a7"/>
    <w:rsid w:val="00F60594"/>
    <w:pPr>
      <w:suppressAutoHyphens w:val="0"/>
    </w:pPr>
    <w:rPr>
      <w:rFonts w:ascii="Arial" w:hAnsi="Arial" w:cs="Arial"/>
      <w:lang w:eastAsia="ru-RU"/>
    </w:rPr>
  </w:style>
  <w:style w:type="paragraph" w:customStyle="1" w:styleId="-e">
    <w:name w:val="-Обозначение"/>
    <w:basedOn w:val="a7"/>
    <w:rsid w:val="00F60594"/>
    <w:pPr>
      <w:suppressAutoHyphens w:val="0"/>
    </w:pPr>
    <w:rPr>
      <w:rFonts w:ascii="Arial" w:hAnsi="Arial" w:cs="Arial"/>
      <w:lang w:eastAsia="ru-RU"/>
    </w:rPr>
  </w:style>
  <w:style w:type="character" w:customStyle="1" w:styleId="1ff8">
    <w:name w:val="Название книги1"/>
    <w:rsid w:val="00F60594"/>
    <w:rPr>
      <w:rFonts w:cs="Times New Roman"/>
      <w:b/>
      <w:smallCaps/>
      <w:spacing w:val="5"/>
    </w:rPr>
  </w:style>
  <w:style w:type="character" w:customStyle="1" w:styleId="st">
    <w:name w:val="st"/>
    <w:rsid w:val="00F60594"/>
  </w:style>
  <w:style w:type="paragraph" w:customStyle="1" w:styleId="affffffff8">
    <w:name w:val="Основной"/>
    <w:basedOn w:val="af6"/>
    <w:rsid w:val="00F60594"/>
    <w:pPr>
      <w:suppressAutoHyphens w:val="0"/>
      <w:spacing w:line="360" w:lineRule="auto"/>
      <w:ind w:left="0" w:firstLine="567"/>
      <w:jc w:val="both"/>
    </w:pPr>
    <w:rPr>
      <w:sz w:val="26"/>
      <w:szCs w:val="22"/>
      <w:lang w:val="x-none" w:eastAsia="en-US"/>
    </w:rPr>
  </w:style>
  <w:style w:type="character" w:customStyle="1" w:styleId="11pt">
    <w:name w:val="Основной текст + 11 pt"/>
    <w:rsid w:val="00F60594"/>
    <w:rPr>
      <w:rFonts w:ascii="Times New Roman" w:hAnsi="Times New Roman" w:cs="Times New Roman"/>
      <w:color w:val="000000"/>
      <w:spacing w:val="-10"/>
      <w:w w:val="100"/>
      <w:position w:val="0"/>
      <w:sz w:val="22"/>
      <w:szCs w:val="22"/>
      <w:u w:val="none"/>
      <w:lang w:val="ru-RU" w:eastAsia="ru-RU"/>
    </w:rPr>
  </w:style>
  <w:style w:type="character" w:customStyle="1" w:styleId="Exact">
    <w:name w:val="Основной текст Exact"/>
    <w:rsid w:val="00F60594"/>
    <w:rPr>
      <w:rFonts w:ascii="Times New Roman" w:hAnsi="Times New Roman" w:cs="Times New Roman"/>
      <w:spacing w:val="-8"/>
      <w:sz w:val="23"/>
      <w:szCs w:val="23"/>
      <w:u w:val="none"/>
    </w:rPr>
  </w:style>
  <w:style w:type="paragraph" w:customStyle="1" w:styleId="83">
    <w:name w:val="Основной текст8"/>
    <w:basedOn w:val="a7"/>
    <w:rsid w:val="00F60594"/>
    <w:pPr>
      <w:widowControl w:val="0"/>
      <w:shd w:val="clear" w:color="auto" w:fill="FFFFFF"/>
      <w:suppressAutoHyphens w:val="0"/>
      <w:spacing w:line="281" w:lineRule="exact"/>
    </w:pPr>
    <w:rPr>
      <w:spacing w:val="-10"/>
      <w:sz w:val="26"/>
      <w:szCs w:val="26"/>
      <w:lang w:eastAsia="ru-RU"/>
    </w:rPr>
  </w:style>
  <w:style w:type="character" w:customStyle="1" w:styleId="affffffff9">
    <w:name w:val="Основной текст + Малые прописные"/>
    <w:rsid w:val="00F60594"/>
    <w:rPr>
      <w:rFonts w:ascii="Times New Roman" w:hAnsi="Times New Roman" w:cs="Times New Roman"/>
      <w:smallCaps/>
      <w:color w:val="000000"/>
      <w:spacing w:val="-10"/>
      <w:w w:val="100"/>
      <w:position w:val="0"/>
      <w:sz w:val="26"/>
      <w:szCs w:val="26"/>
      <w:u w:val="none"/>
      <w:shd w:val="clear" w:color="auto" w:fill="FFFFFF"/>
      <w:lang w:val="ru-RU" w:eastAsia="ru-RU"/>
    </w:rPr>
  </w:style>
  <w:style w:type="character" w:customStyle="1" w:styleId="54">
    <w:name w:val="Основной текст5"/>
    <w:rsid w:val="00F60594"/>
    <w:rPr>
      <w:rFonts w:ascii="Times New Roman" w:hAnsi="Times New Roman" w:cs="Times New Roman"/>
      <w:color w:val="000000"/>
      <w:spacing w:val="-10"/>
      <w:w w:val="100"/>
      <w:position w:val="0"/>
      <w:sz w:val="26"/>
      <w:szCs w:val="26"/>
      <w:u w:val="none"/>
      <w:shd w:val="clear" w:color="auto" w:fill="FFFFFF"/>
      <w:lang w:val="ru-RU" w:eastAsia="ru-RU"/>
    </w:rPr>
  </w:style>
  <w:style w:type="paragraph" w:customStyle="1" w:styleId="2f3">
    <w:name w:val="Знак Знак Знак Знак2"/>
    <w:basedOn w:val="a7"/>
    <w:rsid w:val="00F60594"/>
    <w:pPr>
      <w:suppressAutoHyphens w:val="0"/>
      <w:spacing w:after="160" w:line="240" w:lineRule="exact"/>
    </w:pPr>
    <w:rPr>
      <w:rFonts w:ascii="Verdana" w:hAnsi="Verdana"/>
      <w:sz w:val="20"/>
      <w:szCs w:val="20"/>
      <w:lang w:val="en-US" w:eastAsia="en-US"/>
    </w:rPr>
  </w:style>
  <w:style w:type="character" w:styleId="affffffffa">
    <w:name w:val="footnote reference"/>
    <w:rsid w:val="00F60594"/>
    <w:rPr>
      <w:rFonts w:cs="Times New Roman"/>
      <w:vertAlign w:val="superscript"/>
    </w:rPr>
  </w:style>
  <w:style w:type="paragraph" w:customStyle="1" w:styleId="xl69">
    <w:name w:val="xl69"/>
    <w:basedOn w:val="a7"/>
    <w:rsid w:val="00F60594"/>
    <w:pPr>
      <w:pBdr>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color w:val="000000"/>
      <w:sz w:val="16"/>
      <w:szCs w:val="16"/>
      <w:lang w:eastAsia="ru-RU"/>
    </w:rPr>
  </w:style>
  <w:style w:type="paragraph" w:customStyle="1" w:styleId="xl70">
    <w:name w:val="xl70"/>
    <w:basedOn w:val="a7"/>
    <w:rsid w:val="00F60594"/>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000000"/>
      <w:sz w:val="16"/>
      <w:szCs w:val="16"/>
      <w:lang w:eastAsia="ru-RU"/>
    </w:rPr>
  </w:style>
  <w:style w:type="paragraph" w:customStyle="1" w:styleId="xl71">
    <w:name w:val="xl71"/>
    <w:basedOn w:val="a7"/>
    <w:rsid w:val="00F60594"/>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000000"/>
      <w:sz w:val="16"/>
      <w:szCs w:val="16"/>
      <w:lang w:eastAsia="ru-RU"/>
    </w:rPr>
  </w:style>
  <w:style w:type="paragraph" w:customStyle="1" w:styleId="xl72">
    <w:name w:val="xl72"/>
    <w:basedOn w:val="a7"/>
    <w:rsid w:val="00F6059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000000"/>
      <w:sz w:val="16"/>
      <w:szCs w:val="16"/>
      <w:lang w:eastAsia="ru-RU"/>
    </w:rPr>
  </w:style>
  <w:style w:type="paragraph" w:customStyle="1" w:styleId="xl73">
    <w:name w:val="xl73"/>
    <w:basedOn w:val="a7"/>
    <w:rsid w:val="00F6059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000000"/>
      <w:sz w:val="16"/>
      <w:szCs w:val="16"/>
      <w:lang w:eastAsia="ru-RU"/>
    </w:rPr>
  </w:style>
  <w:style w:type="paragraph" w:customStyle="1" w:styleId="xl74">
    <w:name w:val="xl74"/>
    <w:basedOn w:val="a7"/>
    <w:rsid w:val="00F6059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000000"/>
      <w:sz w:val="12"/>
      <w:szCs w:val="12"/>
      <w:lang w:eastAsia="ru-RU"/>
    </w:rPr>
  </w:style>
  <w:style w:type="paragraph" w:customStyle="1" w:styleId="xl75">
    <w:name w:val="xl75"/>
    <w:basedOn w:val="a7"/>
    <w:rsid w:val="00F60594"/>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2"/>
      <w:szCs w:val="12"/>
      <w:lang w:eastAsia="ru-RU"/>
    </w:rPr>
  </w:style>
  <w:style w:type="paragraph" w:customStyle="1" w:styleId="xl76">
    <w:name w:val="xl76"/>
    <w:basedOn w:val="a7"/>
    <w:rsid w:val="00F60594"/>
    <w:pPr>
      <w:pBdr>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2"/>
      <w:szCs w:val="12"/>
      <w:lang w:eastAsia="ru-RU"/>
    </w:rPr>
  </w:style>
  <w:style w:type="paragraph" w:customStyle="1" w:styleId="xl77">
    <w:name w:val="xl77"/>
    <w:basedOn w:val="a7"/>
    <w:rsid w:val="00F60594"/>
    <w:pPr>
      <w:suppressAutoHyphens w:val="0"/>
      <w:spacing w:before="100" w:beforeAutospacing="1" w:after="100" w:afterAutospacing="1"/>
    </w:pPr>
    <w:rPr>
      <w:color w:val="FF0000"/>
      <w:sz w:val="16"/>
      <w:szCs w:val="16"/>
      <w:lang w:eastAsia="ru-RU"/>
    </w:rPr>
  </w:style>
  <w:style w:type="paragraph" w:customStyle="1" w:styleId="xl78">
    <w:name w:val="xl78"/>
    <w:basedOn w:val="a7"/>
    <w:rsid w:val="00F60594"/>
    <w:pPr>
      <w:suppressAutoHyphens w:val="0"/>
      <w:spacing w:before="100" w:beforeAutospacing="1" w:after="100" w:afterAutospacing="1"/>
    </w:pPr>
    <w:rPr>
      <w:rFonts w:ascii="Arial Unicode MS" w:eastAsia="Arial Unicode MS" w:hAnsi="Arial Unicode MS" w:cs="Arial Unicode MS"/>
      <w:sz w:val="16"/>
      <w:szCs w:val="16"/>
      <w:lang w:eastAsia="ru-RU"/>
    </w:rPr>
  </w:style>
  <w:style w:type="paragraph" w:customStyle="1" w:styleId="xl79">
    <w:name w:val="xl79"/>
    <w:basedOn w:val="a7"/>
    <w:rsid w:val="00F60594"/>
    <w:pPr>
      <w:suppressAutoHyphens w:val="0"/>
      <w:spacing w:before="100" w:beforeAutospacing="1" w:after="100" w:afterAutospacing="1"/>
    </w:pPr>
    <w:rPr>
      <w:rFonts w:ascii="Arial Unicode MS" w:eastAsia="Arial Unicode MS" w:hAnsi="Arial Unicode MS" w:cs="Arial Unicode MS"/>
      <w:sz w:val="16"/>
      <w:szCs w:val="16"/>
      <w:lang w:eastAsia="ru-RU"/>
    </w:rPr>
  </w:style>
  <w:style w:type="paragraph" w:customStyle="1" w:styleId="xl80">
    <w:name w:val="xl80"/>
    <w:basedOn w:val="a7"/>
    <w:rsid w:val="00F60594"/>
    <w:pPr>
      <w:suppressAutoHyphens w:val="0"/>
      <w:spacing w:before="100" w:beforeAutospacing="1" w:after="100" w:afterAutospacing="1"/>
    </w:pPr>
    <w:rPr>
      <w:rFonts w:ascii="Arial Unicode MS" w:eastAsia="Arial Unicode MS" w:hAnsi="Arial Unicode MS" w:cs="Arial Unicode MS"/>
      <w:sz w:val="16"/>
      <w:szCs w:val="16"/>
      <w:lang w:eastAsia="ru-RU"/>
    </w:rPr>
  </w:style>
  <w:style w:type="paragraph" w:customStyle="1" w:styleId="xl81">
    <w:name w:val="xl81"/>
    <w:basedOn w:val="a7"/>
    <w:rsid w:val="00F60594"/>
    <w:pPr>
      <w:suppressAutoHyphens w:val="0"/>
      <w:spacing w:before="100" w:beforeAutospacing="1" w:after="100" w:afterAutospacing="1"/>
      <w:jc w:val="center"/>
    </w:pPr>
    <w:rPr>
      <w:rFonts w:ascii="Arial Unicode MS" w:eastAsia="Arial Unicode MS" w:hAnsi="Arial Unicode MS" w:cs="Arial Unicode MS"/>
      <w:sz w:val="16"/>
      <w:szCs w:val="16"/>
      <w:lang w:eastAsia="ru-RU"/>
    </w:rPr>
  </w:style>
  <w:style w:type="paragraph" w:customStyle="1" w:styleId="xl82">
    <w:name w:val="xl82"/>
    <w:basedOn w:val="a7"/>
    <w:rsid w:val="00F60594"/>
    <w:pPr>
      <w:suppressAutoHyphens w:val="0"/>
      <w:spacing w:before="100" w:beforeAutospacing="1" w:after="100" w:afterAutospacing="1"/>
      <w:textAlignment w:val="center"/>
    </w:pPr>
    <w:rPr>
      <w:rFonts w:ascii="Arial" w:hAnsi="Arial" w:cs="Arial"/>
      <w:color w:val="000000"/>
      <w:sz w:val="16"/>
      <w:szCs w:val="16"/>
      <w:lang w:eastAsia="ru-RU"/>
    </w:rPr>
  </w:style>
  <w:style w:type="character" w:customStyle="1" w:styleId="name">
    <w:name w:val="name"/>
    <w:rsid w:val="00F60594"/>
  </w:style>
  <w:style w:type="character" w:customStyle="1" w:styleId="apple-converted-space">
    <w:name w:val="apple-converted-space"/>
    <w:rsid w:val="00F60594"/>
  </w:style>
  <w:style w:type="character" w:customStyle="1" w:styleId="address">
    <w:name w:val="address"/>
    <w:rsid w:val="00F60594"/>
  </w:style>
  <w:style w:type="character" w:customStyle="1" w:styleId="citiescity">
    <w:name w:val="cities_city"/>
    <w:rsid w:val="00F60594"/>
  </w:style>
  <w:style w:type="character" w:customStyle="1" w:styleId="citiesregion">
    <w:name w:val="cities_region"/>
    <w:rsid w:val="00F60594"/>
  </w:style>
  <w:style w:type="character" w:customStyle="1" w:styleId="citiescountry">
    <w:name w:val="cities_country"/>
    <w:rsid w:val="00F60594"/>
  </w:style>
  <w:style w:type="paragraph" w:customStyle="1" w:styleId="xl83">
    <w:name w:val="xl83"/>
    <w:basedOn w:val="a7"/>
    <w:rsid w:val="00F60594"/>
    <w:pPr>
      <w:suppressAutoHyphens w:val="0"/>
      <w:spacing w:before="100" w:beforeAutospacing="1" w:after="100" w:afterAutospacing="1"/>
      <w:textAlignment w:val="center"/>
    </w:pPr>
    <w:rPr>
      <w:rFonts w:ascii="Arial" w:hAnsi="Arial" w:cs="Arial"/>
      <w:color w:val="000000"/>
      <w:sz w:val="16"/>
      <w:szCs w:val="16"/>
      <w:lang w:eastAsia="ru-RU"/>
    </w:rPr>
  </w:style>
  <w:style w:type="paragraph" w:customStyle="1" w:styleId="font5">
    <w:name w:val="font5"/>
    <w:basedOn w:val="a7"/>
    <w:rsid w:val="00F60594"/>
    <w:pPr>
      <w:suppressAutoHyphens w:val="0"/>
      <w:spacing w:before="100" w:beforeAutospacing="1" w:after="100" w:afterAutospacing="1"/>
    </w:pPr>
    <w:rPr>
      <w:rFonts w:ascii="Tahoma" w:hAnsi="Tahoma" w:cs="Tahoma"/>
      <w:b/>
      <w:bCs/>
      <w:color w:val="000000"/>
      <w:sz w:val="18"/>
      <w:szCs w:val="18"/>
      <w:lang w:eastAsia="ru-RU"/>
    </w:rPr>
  </w:style>
  <w:style w:type="paragraph" w:customStyle="1" w:styleId="xl84">
    <w:name w:val="xl84"/>
    <w:basedOn w:val="a7"/>
    <w:rsid w:val="00F60594"/>
    <w:pPr>
      <w:pBdr>
        <w:top w:val="single" w:sz="8" w:space="0" w:color="auto"/>
        <w:left w:val="single" w:sz="8" w:space="0" w:color="auto"/>
      </w:pBdr>
      <w:suppressAutoHyphens w:val="0"/>
      <w:spacing w:before="100" w:beforeAutospacing="1" w:after="100" w:afterAutospacing="1"/>
      <w:jc w:val="center"/>
      <w:textAlignment w:val="center"/>
    </w:pPr>
    <w:rPr>
      <w:rFonts w:ascii="Arial" w:hAnsi="Arial" w:cs="Arial"/>
      <w:b/>
      <w:bCs/>
      <w:color w:val="FF0000"/>
      <w:sz w:val="16"/>
      <w:szCs w:val="16"/>
      <w:lang w:eastAsia="ru-RU"/>
    </w:rPr>
  </w:style>
  <w:style w:type="paragraph" w:customStyle="1" w:styleId="xl85">
    <w:name w:val="xl85"/>
    <w:basedOn w:val="a7"/>
    <w:rsid w:val="00F60594"/>
    <w:pPr>
      <w:pBdr>
        <w:top w:val="single" w:sz="8" w:space="0" w:color="auto"/>
      </w:pBdr>
      <w:suppressAutoHyphens w:val="0"/>
      <w:spacing w:before="100" w:beforeAutospacing="1" w:after="100" w:afterAutospacing="1"/>
      <w:jc w:val="center"/>
      <w:textAlignment w:val="center"/>
    </w:pPr>
    <w:rPr>
      <w:rFonts w:ascii="Arial" w:hAnsi="Arial" w:cs="Arial"/>
      <w:b/>
      <w:bCs/>
      <w:color w:val="FF0000"/>
      <w:sz w:val="16"/>
      <w:szCs w:val="16"/>
      <w:lang w:eastAsia="ru-RU"/>
    </w:rPr>
  </w:style>
  <w:style w:type="paragraph" w:customStyle="1" w:styleId="xl86">
    <w:name w:val="xl86"/>
    <w:basedOn w:val="a7"/>
    <w:rsid w:val="00F60594"/>
    <w:pPr>
      <w:pBdr>
        <w:top w:val="single" w:sz="8" w:space="0" w:color="auto"/>
        <w:right w:val="single" w:sz="8" w:space="0" w:color="auto"/>
      </w:pBdr>
      <w:suppressAutoHyphens w:val="0"/>
      <w:spacing w:before="100" w:beforeAutospacing="1" w:after="100" w:afterAutospacing="1"/>
      <w:jc w:val="center"/>
      <w:textAlignment w:val="center"/>
    </w:pPr>
    <w:rPr>
      <w:rFonts w:ascii="Arial" w:hAnsi="Arial" w:cs="Arial"/>
      <w:b/>
      <w:bCs/>
      <w:color w:val="FF0000"/>
      <w:sz w:val="16"/>
      <w:szCs w:val="16"/>
      <w:lang w:eastAsia="ru-RU"/>
    </w:rPr>
  </w:style>
  <w:style w:type="paragraph" w:customStyle="1" w:styleId="affffffffb">
    <w:name w:val="Заголовок графы"/>
    <w:basedOn w:val="a7"/>
    <w:next w:val="a7"/>
    <w:rsid w:val="00F60594"/>
    <w:pPr>
      <w:suppressAutoHyphens w:val="0"/>
      <w:spacing w:before="60" w:after="60"/>
      <w:jc w:val="center"/>
    </w:pPr>
    <w:rPr>
      <w:rFonts w:ascii="Arial" w:hAnsi="Arial"/>
      <w:b/>
      <w:sz w:val="20"/>
      <w:szCs w:val="20"/>
      <w:lang w:eastAsia="en-US"/>
    </w:rPr>
  </w:style>
  <w:style w:type="paragraph" w:customStyle="1" w:styleId="affffffffc">
    <w:name w:val="Текст в таблице"/>
    <w:basedOn w:val="a7"/>
    <w:rsid w:val="00F60594"/>
    <w:pPr>
      <w:suppressAutoHyphens w:val="0"/>
      <w:spacing w:before="60"/>
    </w:pPr>
    <w:rPr>
      <w:rFonts w:ascii="Arial" w:hAnsi="Arial"/>
      <w:sz w:val="20"/>
      <w:szCs w:val="20"/>
      <w:lang w:eastAsia="en-US"/>
    </w:rPr>
  </w:style>
  <w:style w:type="paragraph" w:customStyle="1" w:styleId="xl87">
    <w:name w:val="xl87"/>
    <w:basedOn w:val="a7"/>
    <w:rsid w:val="00F60594"/>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2"/>
      <w:szCs w:val="12"/>
      <w:lang w:eastAsia="ru-RU"/>
    </w:rPr>
  </w:style>
  <w:style w:type="paragraph" w:customStyle="1" w:styleId="xl88">
    <w:name w:val="xl88"/>
    <w:basedOn w:val="a7"/>
    <w:rsid w:val="00F60594"/>
    <w:pPr>
      <w:pBdr>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2"/>
      <w:szCs w:val="12"/>
      <w:lang w:eastAsia="ru-RU"/>
    </w:rPr>
  </w:style>
  <w:style w:type="paragraph" w:customStyle="1" w:styleId="xl89">
    <w:name w:val="xl89"/>
    <w:basedOn w:val="a7"/>
    <w:rsid w:val="00F6059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000000"/>
      <w:sz w:val="16"/>
      <w:szCs w:val="16"/>
      <w:lang w:eastAsia="ru-RU"/>
    </w:rPr>
  </w:style>
  <w:style w:type="character" w:customStyle="1" w:styleId="510">
    <w:name w:val="Заголовок 5 Знак1"/>
    <w:aliases w:val="наимен. табл Знак1,Bold Знак1"/>
    <w:basedOn w:val="a8"/>
    <w:semiHidden/>
    <w:rsid w:val="00F60594"/>
    <w:rPr>
      <w:rFonts w:asciiTheme="majorHAnsi" w:eastAsiaTheme="majorEastAsia" w:hAnsiTheme="majorHAnsi" w:cstheme="majorBidi"/>
      <w:color w:val="243F60" w:themeColor="accent1" w:themeShade="7F"/>
      <w:sz w:val="22"/>
      <w:szCs w:val="22"/>
      <w:lang w:eastAsia="en-US"/>
    </w:rPr>
  </w:style>
  <w:style w:type="character" w:customStyle="1" w:styleId="610">
    <w:name w:val="Заголовок 6 Знак1"/>
    <w:aliases w:val="наимен. рис Знак1,Italic Знак1"/>
    <w:basedOn w:val="a8"/>
    <w:semiHidden/>
    <w:rsid w:val="00F60594"/>
    <w:rPr>
      <w:rFonts w:asciiTheme="majorHAnsi" w:eastAsiaTheme="majorEastAsia" w:hAnsiTheme="majorHAnsi" w:cstheme="majorBidi"/>
      <w:i/>
      <w:iCs/>
      <w:color w:val="243F60" w:themeColor="accent1" w:themeShade="7F"/>
      <w:sz w:val="22"/>
      <w:szCs w:val="22"/>
      <w:lang w:eastAsia="en-US"/>
    </w:rPr>
  </w:style>
  <w:style w:type="character" w:customStyle="1" w:styleId="710">
    <w:name w:val="Заголовок 7 Знак1"/>
    <w:aliases w:val="Наимен. рис Знак1,Not in Use Знак1"/>
    <w:basedOn w:val="a8"/>
    <w:semiHidden/>
    <w:rsid w:val="00F60594"/>
    <w:rPr>
      <w:rFonts w:asciiTheme="majorHAnsi" w:eastAsiaTheme="majorEastAsia" w:hAnsiTheme="majorHAnsi" w:cstheme="majorBidi"/>
      <w:i/>
      <w:iCs/>
      <w:color w:val="404040" w:themeColor="text1" w:themeTint="BF"/>
      <w:sz w:val="22"/>
      <w:szCs w:val="22"/>
      <w:lang w:eastAsia="en-US"/>
    </w:rPr>
  </w:style>
  <w:style w:type="character" w:customStyle="1" w:styleId="810">
    <w:name w:val="Заголовок 8 Знак1"/>
    <w:aliases w:val="not In use Знак1"/>
    <w:basedOn w:val="a8"/>
    <w:semiHidden/>
    <w:rsid w:val="00F60594"/>
    <w:rPr>
      <w:rFonts w:asciiTheme="majorHAnsi" w:eastAsiaTheme="majorEastAsia" w:hAnsiTheme="majorHAnsi" w:cstheme="majorBidi"/>
      <w:color w:val="404040" w:themeColor="text1" w:themeTint="BF"/>
      <w:lang w:eastAsia="en-US"/>
    </w:rPr>
  </w:style>
  <w:style w:type="character" w:customStyle="1" w:styleId="910">
    <w:name w:val="Заголовок 9 Знак1"/>
    <w:aliases w:val="Not in use Знак1"/>
    <w:basedOn w:val="a8"/>
    <w:semiHidden/>
    <w:rsid w:val="00F60594"/>
    <w:rPr>
      <w:rFonts w:asciiTheme="majorHAnsi" w:eastAsiaTheme="majorEastAsia" w:hAnsiTheme="majorHAnsi" w:cstheme="majorBidi"/>
      <w:i/>
      <w:iCs/>
      <w:color w:val="404040" w:themeColor="text1" w:themeTint="BF"/>
      <w:lang w:eastAsia="en-US"/>
    </w:rPr>
  </w:style>
  <w:style w:type="character" w:customStyle="1" w:styleId="1ff9">
    <w:name w:val="Текст примечания Знак1"/>
    <w:basedOn w:val="a8"/>
    <w:semiHidden/>
    <w:rsid w:val="00F60594"/>
    <w:rPr>
      <w:rFonts w:asciiTheme="minorHAnsi" w:eastAsiaTheme="minorHAnsi" w:hAnsiTheme="minorHAnsi" w:cstheme="minorBidi"/>
      <w:lang w:eastAsia="en-US"/>
    </w:rPr>
  </w:style>
  <w:style w:type="character" w:customStyle="1" w:styleId="1ffa">
    <w:name w:val="Нижний колонтитул Знак1"/>
    <w:basedOn w:val="a8"/>
    <w:uiPriority w:val="99"/>
    <w:semiHidden/>
    <w:rsid w:val="00F60594"/>
    <w:rPr>
      <w:rFonts w:asciiTheme="minorHAnsi" w:eastAsiaTheme="minorHAnsi" w:hAnsiTheme="minorHAnsi" w:cstheme="minorBidi"/>
      <w:sz w:val="22"/>
      <w:szCs w:val="22"/>
      <w:lang w:eastAsia="en-US"/>
    </w:rPr>
  </w:style>
  <w:style w:type="character" w:customStyle="1" w:styleId="1ffb">
    <w:name w:val="Верхний колонтитул Знак1"/>
    <w:basedOn w:val="a8"/>
    <w:uiPriority w:val="99"/>
    <w:semiHidden/>
    <w:rsid w:val="00F60594"/>
    <w:rPr>
      <w:rFonts w:asciiTheme="minorHAnsi" w:eastAsiaTheme="minorHAnsi" w:hAnsiTheme="minorHAnsi" w:cstheme="minorBidi"/>
      <w:sz w:val="22"/>
      <w:szCs w:val="22"/>
      <w:lang w:eastAsia="en-US"/>
    </w:rPr>
  </w:style>
  <w:style w:type="character" w:customStyle="1" w:styleId="215">
    <w:name w:val="Красная строка 2 Знак1"/>
    <w:basedOn w:val="18"/>
    <w:rsid w:val="00F60594"/>
    <w:rPr>
      <w:rFonts w:ascii="Arial" w:hAnsi="Arial"/>
      <w:sz w:val="24"/>
      <w:szCs w:val="24"/>
      <w:lang w:eastAsia="ar-SA"/>
    </w:rPr>
  </w:style>
  <w:style w:type="character" w:customStyle="1" w:styleId="311">
    <w:name w:val="Основной текст 3 Знак1"/>
    <w:basedOn w:val="a8"/>
    <w:rsid w:val="00F60594"/>
    <w:rPr>
      <w:rFonts w:ascii="Arial" w:hAnsi="Arial"/>
      <w:sz w:val="16"/>
      <w:szCs w:val="16"/>
    </w:rPr>
  </w:style>
  <w:style w:type="character" w:customStyle="1" w:styleId="1ffc">
    <w:name w:val="Текст выноски Знак1"/>
    <w:basedOn w:val="a8"/>
    <w:uiPriority w:val="99"/>
    <w:semiHidden/>
    <w:rsid w:val="00F60594"/>
    <w:rPr>
      <w:rFonts w:ascii="Tahoma" w:eastAsiaTheme="minorHAnsi" w:hAnsi="Tahoma" w:cs="Tahoma"/>
      <w:sz w:val="16"/>
      <w:szCs w:val="16"/>
      <w:lang w:eastAsia="en-US"/>
    </w:rPr>
  </w:style>
  <w:style w:type="character" w:customStyle="1" w:styleId="1ffd">
    <w:name w:val="Текст Знак1"/>
    <w:basedOn w:val="a8"/>
    <w:rsid w:val="00F60594"/>
    <w:rPr>
      <w:rFonts w:ascii="Consolas" w:hAnsi="Consolas"/>
      <w:sz w:val="21"/>
      <w:szCs w:val="21"/>
    </w:rPr>
  </w:style>
  <w:style w:type="character" w:customStyle="1" w:styleId="216">
    <w:name w:val="Основной текст 2 Знак1"/>
    <w:basedOn w:val="a8"/>
    <w:rsid w:val="00F60594"/>
    <w:rPr>
      <w:rFonts w:ascii="Arial" w:hAnsi="Arial"/>
      <w:szCs w:val="24"/>
    </w:rPr>
  </w:style>
  <w:style w:type="character" w:customStyle="1" w:styleId="217">
    <w:name w:val="Основной текст с отступом 2 Знак1"/>
    <w:basedOn w:val="a8"/>
    <w:rsid w:val="00F60594"/>
    <w:rPr>
      <w:rFonts w:ascii="Arial" w:hAnsi="Arial"/>
      <w:szCs w:val="24"/>
    </w:rPr>
  </w:style>
  <w:style w:type="character" w:customStyle="1" w:styleId="312">
    <w:name w:val="Основной текст с отступом 3 Знак1"/>
    <w:basedOn w:val="a8"/>
    <w:rsid w:val="00F60594"/>
    <w:rPr>
      <w:rFonts w:ascii="Arial" w:hAnsi="Arial"/>
      <w:sz w:val="16"/>
      <w:szCs w:val="16"/>
    </w:rPr>
  </w:style>
  <w:style w:type="character" w:customStyle="1" w:styleId="1ffe">
    <w:name w:val="Схема документа Знак1"/>
    <w:basedOn w:val="a8"/>
    <w:rsid w:val="00F60594"/>
    <w:rPr>
      <w:rFonts w:ascii="Tahoma" w:hAnsi="Tahoma" w:cs="Tahoma"/>
      <w:sz w:val="16"/>
      <w:szCs w:val="16"/>
    </w:rPr>
  </w:style>
  <w:style w:type="character" w:customStyle="1" w:styleId="1fff">
    <w:name w:val="Текст сноски Знак1"/>
    <w:basedOn w:val="a8"/>
    <w:rsid w:val="00F60594"/>
    <w:rPr>
      <w:rFonts w:ascii="Arial" w:hAnsi="Arial"/>
    </w:rPr>
  </w:style>
  <w:style w:type="character" w:customStyle="1" w:styleId="1fff0">
    <w:name w:val="Тема примечания Знак1"/>
    <w:basedOn w:val="1ff9"/>
    <w:semiHidden/>
    <w:rsid w:val="00F60594"/>
    <w:rPr>
      <w:rFonts w:asciiTheme="minorHAnsi" w:eastAsiaTheme="minorHAnsi" w:hAnsiTheme="minorHAnsi" w:cstheme="minorBidi"/>
      <w:b/>
      <w:bCs/>
      <w:lang w:eastAsia="en-US"/>
    </w:rPr>
  </w:style>
  <w:style w:type="paragraph" w:customStyle="1" w:styleId="Default">
    <w:name w:val="Default"/>
    <w:rsid w:val="00F60594"/>
    <w:pPr>
      <w:autoSpaceDE w:val="0"/>
      <w:autoSpaceDN w:val="0"/>
      <w:adjustRightInd w:val="0"/>
    </w:pPr>
    <w:rPr>
      <w:rFonts w:ascii="Arial" w:hAnsi="Arial" w:cs="Arial"/>
      <w:color w:val="000000"/>
      <w:sz w:val="24"/>
      <w:szCs w:val="24"/>
    </w:rPr>
  </w:style>
  <w:style w:type="character" w:customStyle="1" w:styleId="48">
    <w:name w:val="Основной текст Знак4"/>
    <w:aliases w:val="Абзац Знак4"/>
    <w:basedOn w:val="a8"/>
    <w:rsid w:val="00F60594"/>
    <w:rPr>
      <w:rFonts w:ascii="Arial" w:hAnsi="Arial"/>
    </w:rPr>
  </w:style>
  <w:style w:type="numbering" w:customStyle="1" w:styleId="2f4">
    <w:name w:val="Нет списка2"/>
    <w:next w:val="aa"/>
    <w:uiPriority w:val="99"/>
    <w:semiHidden/>
    <w:unhideWhenUsed/>
    <w:rsid w:val="00F60594"/>
  </w:style>
  <w:style w:type="table" w:customStyle="1" w:styleId="84">
    <w:name w:val="Сетка таблицы8"/>
    <w:basedOn w:val="a9"/>
    <w:next w:val="afffa"/>
    <w:uiPriority w:val="59"/>
    <w:rsid w:val="00F60594"/>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ffd">
    <w:name w:val="toa heading"/>
    <w:basedOn w:val="a7"/>
    <w:next w:val="a7"/>
    <w:rsid w:val="00F60594"/>
    <w:pPr>
      <w:suppressAutoHyphens w:val="0"/>
      <w:spacing w:before="120"/>
    </w:pPr>
    <w:rPr>
      <w:rFonts w:asciiTheme="majorHAnsi" w:eastAsiaTheme="majorEastAsia" w:hAnsiTheme="majorHAnsi" w:cstheme="majorBidi"/>
      <w:b/>
      <w:bCs/>
      <w:lang w:eastAsia="ru-RU"/>
    </w:rPr>
  </w:style>
  <w:style w:type="character" w:customStyle="1" w:styleId="1f1ea193f6735cf0wmi-callto">
    <w:name w:val="1f1ea193f6735cf0wmi-callto"/>
    <w:basedOn w:val="a8"/>
    <w:rsid w:val="00F60594"/>
  </w:style>
  <w:style w:type="numbering" w:customStyle="1" w:styleId="3f0">
    <w:name w:val="Нет списка3"/>
    <w:next w:val="aa"/>
    <w:uiPriority w:val="99"/>
    <w:semiHidden/>
    <w:unhideWhenUsed/>
    <w:rsid w:val="00F60594"/>
  </w:style>
  <w:style w:type="paragraph" w:customStyle="1" w:styleId="-120">
    <w:name w:val="Цветной список - Акцент 12"/>
    <w:basedOn w:val="a7"/>
    <w:uiPriority w:val="34"/>
    <w:qFormat/>
    <w:rsid w:val="00F60594"/>
    <w:pPr>
      <w:suppressAutoHyphens w:val="0"/>
      <w:ind w:left="720"/>
      <w:contextualSpacing/>
    </w:pPr>
    <w:rPr>
      <w:lang w:eastAsia="ru-RU"/>
    </w:rPr>
  </w:style>
  <w:style w:type="character" w:customStyle="1" w:styleId="no-wikidata">
    <w:name w:val="no-wikidata"/>
    <w:rsid w:val="00F60594"/>
  </w:style>
  <w:style w:type="numbering" w:customStyle="1" w:styleId="11111112114">
    <w:name w:val="1 / 1.1 / 1.1.112114"/>
    <w:rsid w:val="00F60594"/>
    <w:pPr>
      <w:numPr>
        <w:numId w:val="30"/>
      </w:numPr>
    </w:pPr>
  </w:style>
  <w:style w:type="numbering" w:customStyle="1" w:styleId="111111121344">
    <w:name w:val="1 / 1.1 / 1.1.1121344"/>
    <w:rsid w:val="00F60594"/>
    <w:pPr>
      <w:numPr>
        <w:numId w:val="31"/>
      </w:numPr>
    </w:pPr>
  </w:style>
  <w:style w:type="character" w:customStyle="1" w:styleId="Bodytext2Exact">
    <w:name w:val="Body text (2) Exact"/>
    <w:basedOn w:val="a8"/>
    <w:rsid w:val="00F60594"/>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odytext2Bold">
    <w:name w:val="Body text (2) + Bold"/>
    <w:basedOn w:val="Bodytext2"/>
    <w:rsid w:val="00F60594"/>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29178">
      <w:bodyDiv w:val="1"/>
      <w:marLeft w:val="0"/>
      <w:marRight w:val="0"/>
      <w:marTop w:val="0"/>
      <w:marBottom w:val="0"/>
      <w:divBdr>
        <w:top w:val="none" w:sz="0" w:space="0" w:color="auto"/>
        <w:left w:val="none" w:sz="0" w:space="0" w:color="auto"/>
        <w:bottom w:val="none" w:sz="0" w:space="0" w:color="auto"/>
        <w:right w:val="none" w:sz="0" w:space="0" w:color="auto"/>
      </w:divBdr>
    </w:div>
    <w:div w:id="200479109">
      <w:bodyDiv w:val="1"/>
      <w:marLeft w:val="0"/>
      <w:marRight w:val="0"/>
      <w:marTop w:val="0"/>
      <w:marBottom w:val="0"/>
      <w:divBdr>
        <w:top w:val="none" w:sz="0" w:space="0" w:color="auto"/>
        <w:left w:val="none" w:sz="0" w:space="0" w:color="auto"/>
        <w:bottom w:val="none" w:sz="0" w:space="0" w:color="auto"/>
        <w:right w:val="none" w:sz="0" w:space="0" w:color="auto"/>
      </w:divBdr>
    </w:div>
    <w:div w:id="368066659">
      <w:bodyDiv w:val="1"/>
      <w:marLeft w:val="0"/>
      <w:marRight w:val="0"/>
      <w:marTop w:val="0"/>
      <w:marBottom w:val="0"/>
      <w:divBdr>
        <w:top w:val="none" w:sz="0" w:space="0" w:color="auto"/>
        <w:left w:val="none" w:sz="0" w:space="0" w:color="auto"/>
        <w:bottom w:val="none" w:sz="0" w:space="0" w:color="auto"/>
        <w:right w:val="none" w:sz="0" w:space="0" w:color="auto"/>
      </w:divBdr>
    </w:div>
    <w:div w:id="459229049">
      <w:bodyDiv w:val="1"/>
      <w:marLeft w:val="0"/>
      <w:marRight w:val="0"/>
      <w:marTop w:val="0"/>
      <w:marBottom w:val="0"/>
      <w:divBdr>
        <w:top w:val="none" w:sz="0" w:space="0" w:color="auto"/>
        <w:left w:val="none" w:sz="0" w:space="0" w:color="auto"/>
        <w:bottom w:val="none" w:sz="0" w:space="0" w:color="auto"/>
        <w:right w:val="none" w:sz="0" w:space="0" w:color="auto"/>
      </w:divBdr>
    </w:div>
    <w:div w:id="575748731">
      <w:bodyDiv w:val="1"/>
      <w:marLeft w:val="0"/>
      <w:marRight w:val="0"/>
      <w:marTop w:val="0"/>
      <w:marBottom w:val="0"/>
      <w:divBdr>
        <w:top w:val="none" w:sz="0" w:space="0" w:color="auto"/>
        <w:left w:val="none" w:sz="0" w:space="0" w:color="auto"/>
        <w:bottom w:val="none" w:sz="0" w:space="0" w:color="auto"/>
        <w:right w:val="none" w:sz="0" w:space="0" w:color="auto"/>
      </w:divBdr>
    </w:div>
    <w:div w:id="716898790">
      <w:bodyDiv w:val="1"/>
      <w:marLeft w:val="0"/>
      <w:marRight w:val="0"/>
      <w:marTop w:val="0"/>
      <w:marBottom w:val="0"/>
      <w:divBdr>
        <w:top w:val="none" w:sz="0" w:space="0" w:color="auto"/>
        <w:left w:val="none" w:sz="0" w:space="0" w:color="auto"/>
        <w:bottom w:val="none" w:sz="0" w:space="0" w:color="auto"/>
        <w:right w:val="none" w:sz="0" w:space="0" w:color="auto"/>
      </w:divBdr>
    </w:div>
    <w:div w:id="822236625">
      <w:bodyDiv w:val="1"/>
      <w:marLeft w:val="0"/>
      <w:marRight w:val="0"/>
      <w:marTop w:val="0"/>
      <w:marBottom w:val="0"/>
      <w:divBdr>
        <w:top w:val="none" w:sz="0" w:space="0" w:color="auto"/>
        <w:left w:val="none" w:sz="0" w:space="0" w:color="auto"/>
        <w:bottom w:val="none" w:sz="0" w:space="0" w:color="auto"/>
        <w:right w:val="none" w:sz="0" w:space="0" w:color="auto"/>
      </w:divBdr>
    </w:div>
    <w:div w:id="991255914">
      <w:bodyDiv w:val="1"/>
      <w:marLeft w:val="0"/>
      <w:marRight w:val="0"/>
      <w:marTop w:val="0"/>
      <w:marBottom w:val="0"/>
      <w:divBdr>
        <w:top w:val="none" w:sz="0" w:space="0" w:color="auto"/>
        <w:left w:val="none" w:sz="0" w:space="0" w:color="auto"/>
        <w:bottom w:val="none" w:sz="0" w:space="0" w:color="auto"/>
        <w:right w:val="none" w:sz="0" w:space="0" w:color="auto"/>
      </w:divBdr>
    </w:div>
    <w:div w:id="1020400350">
      <w:bodyDiv w:val="1"/>
      <w:marLeft w:val="0"/>
      <w:marRight w:val="0"/>
      <w:marTop w:val="0"/>
      <w:marBottom w:val="0"/>
      <w:divBdr>
        <w:top w:val="none" w:sz="0" w:space="0" w:color="auto"/>
        <w:left w:val="none" w:sz="0" w:space="0" w:color="auto"/>
        <w:bottom w:val="none" w:sz="0" w:space="0" w:color="auto"/>
        <w:right w:val="none" w:sz="0" w:space="0" w:color="auto"/>
      </w:divBdr>
    </w:div>
    <w:div w:id="1055278764">
      <w:bodyDiv w:val="1"/>
      <w:marLeft w:val="0"/>
      <w:marRight w:val="0"/>
      <w:marTop w:val="0"/>
      <w:marBottom w:val="0"/>
      <w:divBdr>
        <w:top w:val="none" w:sz="0" w:space="0" w:color="auto"/>
        <w:left w:val="none" w:sz="0" w:space="0" w:color="auto"/>
        <w:bottom w:val="none" w:sz="0" w:space="0" w:color="auto"/>
        <w:right w:val="none" w:sz="0" w:space="0" w:color="auto"/>
      </w:divBdr>
    </w:div>
    <w:div w:id="1120301564">
      <w:bodyDiv w:val="1"/>
      <w:marLeft w:val="0"/>
      <w:marRight w:val="0"/>
      <w:marTop w:val="0"/>
      <w:marBottom w:val="0"/>
      <w:divBdr>
        <w:top w:val="none" w:sz="0" w:space="0" w:color="auto"/>
        <w:left w:val="none" w:sz="0" w:space="0" w:color="auto"/>
        <w:bottom w:val="none" w:sz="0" w:space="0" w:color="auto"/>
        <w:right w:val="none" w:sz="0" w:space="0" w:color="auto"/>
      </w:divBdr>
    </w:div>
    <w:div w:id="1139567717">
      <w:bodyDiv w:val="1"/>
      <w:marLeft w:val="0"/>
      <w:marRight w:val="0"/>
      <w:marTop w:val="0"/>
      <w:marBottom w:val="0"/>
      <w:divBdr>
        <w:top w:val="none" w:sz="0" w:space="0" w:color="auto"/>
        <w:left w:val="none" w:sz="0" w:space="0" w:color="auto"/>
        <w:bottom w:val="none" w:sz="0" w:space="0" w:color="auto"/>
        <w:right w:val="none" w:sz="0" w:space="0" w:color="auto"/>
      </w:divBdr>
    </w:div>
    <w:div w:id="1178812308">
      <w:bodyDiv w:val="1"/>
      <w:marLeft w:val="0"/>
      <w:marRight w:val="0"/>
      <w:marTop w:val="0"/>
      <w:marBottom w:val="0"/>
      <w:divBdr>
        <w:top w:val="none" w:sz="0" w:space="0" w:color="auto"/>
        <w:left w:val="none" w:sz="0" w:space="0" w:color="auto"/>
        <w:bottom w:val="none" w:sz="0" w:space="0" w:color="auto"/>
        <w:right w:val="none" w:sz="0" w:space="0" w:color="auto"/>
      </w:divBdr>
    </w:div>
    <w:div w:id="1241872152">
      <w:bodyDiv w:val="1"/>
      <w:marLeft w:val="0"/>
      <w:marRight w:val="0"/>
      <w:marTop w:val="0"/>
      <w:marBottom w:val="0"/>
      <w:divBdr>
        <w:top w:val="none" w:sz="0" w:space="0" w:color="auto"/>
        <w:left w:val="none" w:sz="0" w:space="0" w:color="auto"/>
        <w:bottom w:val="none" w:sz="0" w:space="0" w:color="auto"/>
        <w:right w:val="none" w:sz="0" w:space="0" w:color="auto"/>
      </w:divBdr>
    </w:div>
    <w:div w:id="1394503902">
      <w:bodyDiv w:val="1"/>
      <w:marLeft w:val="0"/>
      <w:marRight w:val="0"/>
      <w:marTop w:val="0"/>
      <w:marBottom w:val="0"/>
      <w:divBdr>
        <w:top w:val="none" w:sz="0" w:space="0" w:color="auto"/>
        <w:left w:val="none" w:sz="0" w:space="0" w:color="auto"/>
        <w:bottom w:val="none" w:sz="0" w:space="0" w:color="auto"/>
        <w:right w:val="none" w:sz="0" w:space="0" w:color="auto"/>
      </w:divBdr>
    </w:div>
    <w:div w:id="212398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tif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E9F35-A91F-4D29-A539-C2673F452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5347</TotalTime>
  <Pages>78</Pages>
  <Words>26198</Words>
  <Characters>149332</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НАИМЕНОВАНИЕ ОРГАНА УПРАВЛЕНИЯ, В СИСТЕМУ КОТОРОГО ВХОДИТ ОРГАНИЗАЦИЯ</vt:lpstr>
    </vt:vector>
  </TitlesOfParts>
  <Company>1</Company>
  <LinksUpToDate>false</LinksUpToDate>
  <CharactersWithSpaces>175180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ОРГАНА УПРАВЛЕНИЯ, В СИСТЕМУ КОТОРОГО ВХОДИТ ОРГАНИЗАЦИЯ</dc:title>
  <dc:creator>СтройПроект</dc:creator>
  <cp:lastModifiedBy>Симоненко Владимир Олегович</cp:lastModifiedBy>
  <cp:revision>883</cp:revision>
  <cp:lastPrinted>2022-08-22T12:03:00Z</cp:lastPrinted>
  <dcterms:created xsi:type="dcterms:W3CDTF">2017-09-07T13:04:00Z</dcterms:created>
  <dcterms:modified xsi:type="dcterms:W3CDTF">2023-02-06T12:13:00Z</dcterms:modified>
</cp:coreProperties>
</file>